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EF5E9C" w:rsidRPr="006906C7" w:rsidRDefault="00EF5E9C" w:rsidP="00EF5E9C"/>
    <w:tbl>
      <w:tblPr>
        <w:tblW w:w="0" w:type="auto"/>
        <w:tblInd w:w="-34" w:type="dxa"/>
        <w:tblLayout w:type="fixed"/>
        <w:tblLook w:val="0000" w:firstRow="0" w:lastRow="0" w:firstColumn="0" w:lastColumn="0" w:noHBand="0" w:noVBand="0"/>
      </w:tblPr>
      <w:tblGrid>
        <w:gridCol w:w="9952"/>
      </w:tblGrid>
      <w:tr w:rsidR="00EF5E9C" w:rsidRPr="00196549" w:rsidTr="00ED27EE">
        <w:tc>
          <w:tcPr>
            <w:tcW w:w="9952" w:type="dxa"/>
          </w:tcPr>
          <w:p w:rsidR="00EF5E9C" w:rsidRDefault="00EF5E9C" w:rsidP="00ED27EE">
            <w:pPr>
              <w:rPr>
                <w:bCs/>
              </w:rPr>
            </w:pPr>
            <w:r>
              <w:rPr>
                <w:bCs/>
                <w:lang w:val="sr-Cyrl-CS"/>
              </w:rPr>
              <w:t xml:space="preserve">       </w:t>
            </w:r>
            <w:r w:rsidRPr="00D84D83">
              <w:rPr>
                <w:b/>
                <w:bCs/>
                <w:noProof/>
                <w:sz w:val="28"/>
                <w:szCs w:val="28"/>
                <w:lang w:eastAsia="en-US"/>
              </w:rPr>
              <w:drawing>
                <wp:inline distT="0" distB="0" distL="0" distR="0" wp14:anchorId="2721F876" wp14:editId="5D457C97">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EF5E9C" w:rsidRPr="00D84D83" w:rsidRDefault="00EF5E9C" w:rsidP="00ED27EE">
            <w:pPr>
              <w:pBdr>
                <w:bottom w:val="single" w:sz="12" w:space="1" w:color="auto"/>
              </w:pBdr>
              <w:rPr>
                <w:b/>
                <w:bCs/>
                <w:sz w:val="28"/>
                <w:szCs w:val="28"/>
              </w:rPr>
            </w:pPr>
          </w:p>
        </w:tc>
      </w:tr>
      <w:tr w:rsidR="00EF5E9C" w:rsidRPr="00196549" w:rsidTr="00ED27EE">
        <w:tc>
          <w:tcPr>
            <w:tcW w:w="9952" w:type="dxa"/>
          </w:tcPr>
          <w:p w:rsidR="00EF5E9C" w:rsidRPr="00196549" w:rsidRDefault="00EF5E9C" w:rsidP="00ED27EE">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0" w:history="1">
              <w:r w:rsidRPr="00C60C5C">
                <w:rPr>
                  <w:rStyle w:val="Hyperlink"/>
                  <w:bCs/>
                  <w:sz w:val="20"/>
                  <w:szCs w:val="20"/>
                </w:rPr>
                <w:t>matf@matf.bg.ac.rs</w:t>
              </w:r>
            </w:hyperlink>
            <w:r>
              <w:rPr>
                <w:bCs/>
                <w:sz w:val="20"/>
                <w:szCs w:val="20"/>
              </w:rPr>
              <w:t xml:space="preserve">, </w:t>
            </w:r>
            <w:hyperlink r:id="rId11" w:history="1">
              <w:r w:rsidRPr="00C60C5C">
                <w:rPr>
                  <w:rStyle w:val="Hyperlink"/>
                  <w:bCs/>
                  <w:sz w:val="20"/>
                  <w:szCs w:val="20"/>
                </w:rPr>
                <w:t>http:///www.matf.bg.ac.rs</w:t>
              </w:r>
            </w:hyperlink>
            <w:r>
              <w:rPr>
                <w:bCs/>
                <w:sz w:val="20"/>
                <w:szCs w:val="20"/>
              </w:rPr>
              <w:t xml:space="preserve"> </w:t>
            </w:r>
          </w:p>
        </w:tc>
      </w:tr>
    </w:tbl>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shd w:val="clear" w:color="auto" w:fill="C6D9F1"/>
        <w:jc w:val="center"/>
        <w:rPr>
          <w:rFonts w:ascii="Arial" w:hAnsi="Arial" w:cs="Arial"/>
          <w:kern w:val="2"/>
          <w:sz w:val="16"/>
          <w:szCs w:val="16"/>
          <w:lang w:val="sr-Cyrl-CS" w:eastAsia="ar-SA"/>
        </w:rPr>
      </w:pPr>
    </w:p>
    <w:p w:rsidR="00EF5E9C" w:rsidRPr="00DC63F9" w:rsidRDefault="00EF5E9C" w:rsidP="00EF5E9C">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EF5E9C" w:rsidRDefault="00EF5E9C" w:rsidP="00470219">
      <w:pPr>
        <w:tabs>
          <w:tab w:val="left" w:pos="2340"/>
        </w:tabs>
        <w:autoSpaceDE w:val="0"/>
        <w:autoSpaceDN w:val="0"/>
        <w:adjustRightInd w:val="0"/>
        <w:ind w:left="-360"/>
        <w:jc w:val="center"/>
        <w:rPr>
          <w:kern w:val="2"/>
          <w:sz w:val="32"/>
          <w:lang w:val="sr-Cyrl-RS" w:eastAsia="ar-SA"/>
        </w:rPr>
      </w:pPr>
      <w:r>
        <w:rPr>
          <w:b/>
          <w:bCs/>
          <w:kern w:val="2"/>
          <w:lang w:val="sr-Cyrl-CS" w:eastAsia="ar-SA"/>
        </w:rPr>
        <w:t xml:space="preserve">ЈАВНА НАБАВКА </w:t>
      </w:r>
      <w:r w:rsidR="00470219">
        <w:rPr>
          <w:b/>
          <w:bCs/>
          <w:kern w:val="2"/>
          <w:lang w:val="sr-Cyrl-RS" w:eastAsia="ar-SA"/>
        </w:rPr>
        <w:t xml:space="preserve">УСЛУГЕ ШТАМПАЊА </w:t>
      </w:r>
      <w:r w:rsidR="00FB4B64">
        <w:rPr>
          <w:b/>
          <w:bCs/>
          <w:kern w:val="2"/>
          <w:lang w:val="sr-Cyrl-RS" w:eastAsia="ar-SA"/>
        </w:rPr>
        <w:t>ЗБИРКЕ ЗАДАТАКА ''ЗБИРКА</w:t>
      </w:r>
      <w:r w:rsidR="00470219">
        <w:rPr>
          <w:b/>
          <w:bCs/>
          <w:kern w:val="2"/>
          <w:lang w:val="sr-Cyrl-RS" w:eastAsia="ar-SA"/>
        </w:rPr>
        <w:t xml:space="preserve"> РЕШЕНИХ ЗАДАТАКА ИЗ УВОДА У НУМЕРИЧКУ МАТЕМАТИКУ</w:t>
      </w:r>
      <w:r w:rsidR="00FB4B64">
        <w:rPr>
          <w:b/>
          <w:bCs/>
          <w:kern w:val="2"/>
          <w:lang w:val="sr-Cyrl-RS" w:eastAsia="ar-SA"/>
        </w:rPr>
        <w:t>''</w:t>
      </w: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kern w:val="2"/>
          <w:lang w:val="sr-Cyrl-CS" w:eastAsia="ar-SA"/>
        </w:rPr>
      </w:pPr>
      <w:r w:rsidRPr="00C913D7">
        <w:rPr>
          <w:b/>
          <w:bCs/>
          <w:kern w:val="2"/>
          <w:lang w:val="sr-Cyrl-CS" w:eastAsia="ar-SA"/>
        </w:rPr>
        <w:t>ЈАВНА НАБАВКА МАЛЕ ВРЕДНОСТИ</w:t>
      </w:r>
    </w:p>
    <w:p w:rsidR="00EF5E9C" w:rsidRPr="00C913D7" w:rsidRDefault="00EF5E9C" w:rsidP="00EF5E9C">
      <w:pPr>
        <w:jc w:val="center"/>
        <w:rPr>
          <w:b/>
          <w:bCs/>
          <w:kern w:val="2"/>
          <w:lang w:val="sr-Cyrl-CS" w:eastAsia="ar-SA"/>
        </w:rPr>
      </w:pPr>
    </w:p>
    <w:p w:rsidR="00EF5E9C" w:rsidRPr="00C913D7" w:rsidRDefault="00470219" w:rsidP="00EF5E9C">
      <w:pPr>
        <w:jc w:val="center"/>
        <w:rPr>
          <w:i/>
          <w:iCs/>
          <w:kern w:val="2"/>
          <w:lang w:val="sr-Cyrl-CS" w:eastAsia="ar-SA"/>
        </w:rPr>
      </w:pPr>
      <w:r>
        <w:rPr>
          <w:b/>
          <w:bCs/>
          <w:kern w:val="2"/>
          <w:lang w:val="sr-Cyrl-CS" w:eastAsia="ar-SA"/>
        </w:rPr>
        <w:t>ЈН - 07</w:t>
      </w:r>
      <w:r w:rsidR="00EF5E9C" w:rsidRPr="003C791F">
        <w:rPr>
          <w:b/>
          <w:bCs/>
          <w:kern w:val="2"/>
          <w:lang w:val="sr-Cyrl-CS" w:eastAsia="ar-SA"/>
        </w:rPr>
        <w:t>/201</w:t>
      </w:r>
      <w:r w:rsidR="00EF5E9C">
        <w:rPr>
          <w:b/>
          <w:bCs/>
          <w:kern w:val="2"/>
          <w:lang w:val="sr-Cyrl-CS" w:eastAsia="ar-SA"/>
        </w:rPr>
        <w:t>7</w:t>
      </w: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b/>
          <w:iCs/>
          <w:kern w:val="2"/>
          <w:lang w:val="sr-Cyrl-CS" w:eastAsia="ar-SA"/>
        </w:rPr>
      </w:pPr>
      <w:r>
        <w:rPr>
          <w:b/>
          <w:iCs/>
          <w:kern w:val="2"/>
          <w:lang w:val="sr-Cyrl-CS" w:eastAsia="ar-SA"/>
        </w:rPr>
        <w:t xml:space="preserve">Београд, </w:t>
      </w:r>
      <w:r w:rsidR="00470219">
        <w:rPr>
          <w:b/>
          <w:iCs/>
          <w:kern w:val="2"/>
          <w:lang w:val="sr-Cyrl-RS" w:eastAsia="ar-SA"/>
        </w:rPr>
        <w:t>мај</w:t>
      </w:r>
      <w:r w:rsidRPr="003C791F">
        <w:rPr>
          <w:b/>
          <w:iCs/>
          <w:kern w:val="2"/>
          <w:lang w:val="sr-Cyrl-CS" w:eastAsia="ar-SA"/>
        </w:rPr>
        <w:t xml:space="preserve"> </w:t>
      </w:r>
      <w:r>
        <w:rPr>
          <w:b/>
          <w:bCs/>
          <w:kern w:val="2"/>
          <w:lang w:val="sr-Cyrl-CS" w:eastAsia="ar-SA"/>
        </w:rPr>
        <w:t>2017</w:t>
      </w:r>
      <w:r w:rsidRPr="003C791F">
        <w:rPr>
          <w:b/>
          <w:bCs/>
          <w:kern w:val="2"/>
          <w:lang w:val="sr-Cyrl-CS" w:eastAsia="ar-SA"/>
        </w:rPr>
        <w:t>. године</w:t>
      </w:r>
    </w:p>
    <w:p w:rsidR="00EF5E9C" w:rsidRPr="00C913D7" w:rsidRDefault="00EF5E9C" w:rsidP="00EF5E9C">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Default="00C913D7" w:rsidP="00C913D7">
      <w:pPr>
        <w:jc w:val="both"/>
        <w:rPr>
          <w:rFonts w:eastAsia="TimesNewRomanPSMT"/>
          <w:kern w:val="2"/>
          <w:lang w:val="sr-Cyrl-CS" w:eastAsia="ar-SA"/>
        </w:rPr>
      </w:pPr>
    </w:p>
    <w:p w:rsidR="0015196F" w:rsidRPr="00C913D7" w:rsidRDefault="0015196F"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FB4B64">
        <w:rPr>
          <w:kern w:val="2"/>
          <w:lang w:val="sr-Cyrl-RS" w:eastAsia="ar-SA"/>
        </w:rPr>
        <w:t>272</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284628">
        <w:rPr>
          <w:iCs/>
          <w:kern w:val="2"/>
          <w:lang w:val="sr-Cyrl-RS" w:eastAsia="ar-SA"/>
        </w:rPr>
        <w:t>10</w:t>
      </w:r>
      <w:r w:rsidR="00284628">
        <w:rPr>
          <w:iCs/>
          <w:kern w:val="2"/>
          <w:lang w:val="sr-Cyrl-CS" w:eastAsia="ar-SA"/>
        </w:rPr>
        <w:t>.05</w:t>
      </w:r>
      <w:r w:rsidR="00ED27EE">
        <w:rPr>
          <w:iCs/>
          <w:kern w:val="2"/>
          <w:lang w:val="sr-Cyrl-CS" w:eastAsia="ar-SA"/>
        </w:rPr>
        <w:t>.2017</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FB4B64">
        <w:rPr>
          <w:kern w:val="2"/>
          <w:lang w:val="sr-Cyrl-RS" w:eastAsia="ar-SA"/>
        </w:rPr>
        <w:t>272</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284628">
        <w:rPr>
          <w:iCs/>
          <w:kern w:val="2"/>
          <w:lang w:val="sr-Cyrl-RS" w:eastAsia="ar-SA"/>
        </w:rPr>
        <w:t>10</w:t>
      </w:r>
      <w:r w:rsidR="00284628">
        <w:rPr>
          <w:iCs/>
          <w:kern w:val="2"/>
          <w:lang w:val="sr-Cyrl-CS" w:eastAsia="ar-SA"/>
        </w:rPr>
        <w:t>.05</w:t>
      </w:r>
      <w:r w:rsidR="00ED27EE">
        <w:rPr>
          <w:iCs/>
          <w:kern w:val="2"/>
          <w:lang w:val="sr-Cyrl-CS" w:eastAsia="ar-SA"/>
        </w:rPr>
        <w:t>.2017</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FB4B64">
        <w:rPr>
          <w:rFonts w:eastAsia="TimesNewRomanPS-BoldMT"/>
          <w:b/>
          <w:bCs/>
          <w:kern w:val="2"/>
          <w:lang w:val="sr-Cyrl-CS" w:eastAsia="ar-SA"/>
        </w:rPr>
        <w:t xml:space="preserve">набавку услуге штампања </w:t>
      </w:r>
      <w:r w:rsidR="00FB4B64">
        <w:rPr>
          <w:b/>
          <w:lang w:val="sr-Cyrl-RS"/>
        </w:rPr>
        <w:t>збирке задатака</w:t>
      </w:r>
      <w:r w:rsidR="00FB4B64">
        <w:rPr>
          <w:b/>
          <w:lang w:val="sr-Cyrl-CS"/>
        </w:rPr>
        <w:t xml:space="preserve"> ''</w:t>
      </w:r>
      <w:r w:rsidR="00FB4B64">
        <w:rPr>
          <w:b/>
          <w:lang w:val="sr-Cyrl-RS"/>
        </w:rPr>
        <w:t>ЗБИРКА РЕШЕНИХ ЗАДАТАКА ИЗ УВОДА У НУМЕРИЧКУ МАТЕМАТИКУ''</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284628">
        <w:rPr>
          <w:rFonts w:eastAsia="TimesNewRomanPS-BoldMT"/>
          <w:b/>
          <w:bCs/>
          <w:kern w:val="2"/>
          <w:lang w:val="sr-Cyrl-CS" w:eastAsia="ar-SA"/>
        </w:rPr>
        <w:t xml:space="preserve"> 07</w:t>
      </w:r>
      <w:r w:rsidR="00ED27EE">
        <w:rPr>
          <w:rFonts w:eastAsia="TimesNewRomanPS-BoldMT"/>
          <w:b/>
          <w:bCs/>
          <w:kern w:val="2"/>
          <w:lang w:val="sr-Cyrl-CS" w:eastAsia="ar-SA"/>
        </w:rPr>
        <w:t>/2017</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2F02C4"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F21601">
            <w:pPr>
              <w:snapToGrid w:val="0"/>
              <w:jc w:val="center"/>
              <w:rPr>
                <w:lang w:val="sr-Cyrl-RS"/>
              </w:rPr>
            </w:pPr>
            <w:r>
              <w:rPr>
                <w:lang w:val="sr-Cyrl-RS"/>
              </w:rPr>
              <w:t>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rPr>
                <w:lang w:val="sr-Cyrl-RS"/>
              </w:rPr>
              <w:t>19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055653" w:rsidRDefault="00055653" w:rsidP="007D69FF">
            <w:pPr>
              <w:snapToGrid w:val="0"/>
              <w:jc w:val="center"/>
              <w:rPr>
                <w:lang w:val="sr-Cyrl-RS"/>
              </w:rPr>
            </w:pPr>
            <w:r>
              <w:t>2</w:t>
            </w:r>
            <w:r>
              <w:rPr>
                <w:lang w:val="sr-Cyrl-RS"/>
              </w:rPr>
              <w:t>0</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055653" w:rsidP="007D69FF">
            <w:pPr>
              <w:snapToGrid w:val="0"/>
              <w:jc w:val="center"/>
              <w:rPr>
                <w:lang w:val="sr-Cyrl-RS"/>
              </w:rPr>
            </w:pPr>
            <w:r>
              <w:rPr>
                <w:lang w:val="sr-Cyrl-RS"/>
              </w:rPr>
              <w:t>21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4</w:t>
            </w:r>
          </w:p>
        </w:tc>
      </w:tr>
    </w:tbl>
    <w:p w:rsidR="00F21601" w:rsidRPr="009A0013" w:rsidRDefault="00CD0103" w:rsidP="003F7079">
      <w:pPr>
        <w:rPr>
          <w:b/>
          <w:bCs/>
          <w:iCs/>
          <w:lang w:val="ru-RU"/>
        </w:rPr>
      </w:pPr>
      <w:r>
        <w:rPr>
          <w:rFonts w:eastAsia="Times New Roman"/>
          <w:b/>
          <w:bCs/>
          <w:iCs/>
          <w:lang w:val="ru-RU"/>
        </w:rPr>
        <w:t xml:space="preserve">                                                                                                                                           </w:t>
      </w:r>
    </w:p>
    <w:p w:rsidR="00B2768E" w:rsidRDefault="00B401C1" w:rsidP="00B2768E">
      <w:pPr>
        <w:rPr>
          <w:b/>
          <w:bCs/>
          <w:iCs/>
          <w:lang w:val="sr-Cyrl-CS"/>
        </w:rPr>
      </w:pPr>
      <w:r>
        <w:rPr>
          <w:b/>
          <w:bCs/>
          <w:iCs/>
          <w:lang w:val="sr-Cyrl-CS"/>
        </w:rPr>
        <w:t>Документација има укупно 29</w:t>
      </w:r>
      <w:r w:rsidR="007D69FF">
        <w:rPr>
          <w:b/>
          <w:bCs/>
          <w:iCs/>
          <w:lang w:val="sr-Cyrl-CS"/>
        </w:rPr>
        <w:t xml:space="preserve"> </w:t>
      </w:r>
      <w:r>
        <w:rPr>
          <w:b/>
          <w:bCs/>
          <w:iCs/>
          <w:lang w:val="sr-Cyrl-CS"/>
        </w:rPr>
        <w:t>страна</w:t>
      </w:r>
      <w:r w:rsidR="003F7079">
        <w:rPr>
          <w:b/>
          <w:bCs/>
          <w:iCs/>
          <w:lang w:val="sr-Cyrl-CS"/>
        </w:rPr>
        <w:t>.</w:t>
      </w:r>
    </w:p>
    <w:p w:rsidR="005A29D3" w:rsidRDefault="005A29D3" w:rsidP="00B2768E">
      <w:pPr>
        <w:rPr>
          <w:b/>
          <w:bCs/>
          <w:iCs/>
          <w:lang w:val="sr-Cyrl-CS"/>
        </w:rPr>
      </w:pPr>
    </w:p>
    <w:p w:rsidR="00251901" w:rsidRDefault="00251901" w:rsidP="00B2768E">
      <w:pPr>
        <w:rPr>
          <w:b/>
          <w:bCs/>
          <w:iCs/>
          <w:lang w:val="sr-Cyrl-CS"/>
        </w:rPr>
      </w:pPr>
    </w:p>
    <w:p w:rsidR="005A29D3" w:rsidRPr="003F7079" w:rsidRDefault="005A29D3"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B51A54">
        <w:rPr>
          <w:b/>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Адреса:</w:t>
      </w:r>
      <w:r w:rsidRPr="00C913D7">
        <w:rPr>
          <w:kern w:val="2"/>
          <w:lang w:val="sr-Cyrl-CS" w:eastAsia="ar-SA"/>
        </w:rPr>
        <w:t xml:space="preserve"> Београд, ул.  Студентски трг 16. </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Интернет страница:</w:t>
      </w:r>
      <w:r w:rsidRPr="00C913D7">
        <w:rPr>
          <w:kern w:val="2"/>
          <w:lang w:val="sr-Cyrl-CS" w:eastAsia="ar-SA"/>
        </w:rPr>
        <w:t xml:space="preserve"> http://www.</w:t>
      </w:r>
      <w:r w:rsidRPr="00C913D7">
        <w:rPr>
          <w:kern w:val="2"/>
          <w:lang w:eastAsia="ar-SA"/>
        </w:rPr>
        <w:t>matf.bg.ac.rs</w:t>
      </w:r>
      <w:r w:rsidRPr="00C913D7">
        <w:rPr>
          <w:i/>
          <w:iCs/>
          <w:kern w:val="2"/>
          <w:lang w:val="sr-Cyrl-CS" w:eastAsia="ar-SA"/>
        </w:rPr>
        <w:t xml:space="preserve"> </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 јавне набавке под ознаком и бројем </w:t>
      </w:r>
      <w:r w:rsidR="00604635">
        <w:rPr>
          <w:kern w:val="2"/>
          <w:lang w:val="sr-Cyrl-CS" w:eastAsia="ar-SA"/>
        </w:rPr>
        <w:t>ЈН-</w:t>
      </w:r>
      <w:r w:rsidR="00B51A54">
        <w:rPr>
          <w:kern w:val="2"/>
          <w:lang w:val="sr-Cyrl-CS" w:eastAsia="ar-SA"/>
        </w:rPr>
        <w:t>0</w:t>
      </w:r>
      <w:r w:rsidR="00284628">
        <w:rPr>
          <w:kern w:val="2"/>
          <w:lang w:val="sr-Cyrl-RS" w:eastAsia="ar-SA"/>
        </w:rPr>
        <w:t>7</w:t>
      </w:r>
      <w:r w:rsidR="00B51A54">
        <w:rPr>
          <w:kern w:val="2"/>
          <w:lang w:val="sr-Cyrl-CS" w:eastAsia="ar-SA"/>
        </w:rPr>
        <w:t>/201</w:t>
      </w:r>
      <w:r w:rsidR="00ED27EE">
        <w:rPr>
          <w:kern w:val="2"/>
          <w:lang w:val="sr-Cyrl-RS" w:eastAsia="ar-SA"/>
        </w:rPr>
        <w:t>7</w:t>
      </w:r>
      <w:r w:rsidR="00B51A54">
        <w:rPr>
          <w:kern w:val="2"/>
          <w:lang w:val="sr-Cyrl-CS" w:eastAsia="ar-SA"/>
        </w:rPr>
        <w:t xml:space="preserve"> је </w:t>
      </w:r>
      <w:r w:rsidR="00FB4B64">
        <w:rPr>
          <w:b/>
          <w:lang w:val="sr-Cyrl-CS"/>
        </w:rPr>
        <w:t>услуга штампања</w:t>
      </w:r>
      <w:r w:rsidR="00FB4B64">
        <w:rPr>
          <w:b/>
        </w:rPr>
        <w:t xml:space="preserve"> </w:t>
      </w:r>
      <w:r w:rsidR="00FB4B64">
        <w:rPr>
          <w:b/>
          <w:lang w:val="sr-Cyrl-RS"/>
        </w:rPr>
        <w:t>збирке задатака</w:t>
      </w:r>
      <w:r w:rsidR="00FB4B64">
        <w:rPr>
          <w:b/>
          <w:lang w:val="sr-Cyrl-CS"/>
        </w:rPr>
        <w:t xml:space="preserve"> ''</w:t>
      </w:r>
      <w:r w:rsidR="00FB4B64">
        <w:rPr>
          <w:b/>
          <w:lang w:val="sr-Cyrl-RS"/>
        </w:rPr>
        <w:t>ЗБИРКА РЕШЕНИХ ЗАДАТАКА ИЗ УВОДА У НУМЕРИЧКУ МАТЕМАТИКУ''</w:t>
      </w:r>
      <w:r w:rsidR="00F43D5D" w:rsidRPr="00284628">
        <w:rPr>
          <w:b/>
          <w:kern w:val="2"/>
          <w:lang w:eastAsia="ar-SA"/>
        </w:rPr>
        <w:t>,</w:t>
      </w:r>
      <w:r w:rsidR="00CA0202" w:rsidRPr="00284628">
        <w:rPr>
          <w:b/>
          <w:kern w:val="2"/>
          <w:lang w:val="sr-Cyrl-RS" w:eastAsia="ar-SA"/>
        </w:rPr>
        <w:t xml:space="preserve"> </w:t>
      </w:r>
      <w:r w:rsidR="00ED27EE" w:rsidRPr="00284628">
        <w:rPr>
          <w:b/>
          <w:kern w:val="2"/>
          <w:lang w:eastAsia="ar-SA"/>
        </w:rPr>
        <w:t>аутора</w:t>
      </w:r>
      <w:r w:rsidR="00ED27EE" w:rsidRPr="00284628">
        <w:rPr>
          <w:b/>
          <w:kern w:val="2"/>
          <w:lang w:val="sr-Cyrl-RS" w:eastAsia="ar-SA"/>
        </w:rPr>
        <w:t xml:space="preserve"> </w:t>
      </w:r>
      <w:r w:rsidR="00284628" w:rsidRPr="00284628">
        <w:rPr>
          <w:b/>
          <w:kern w:val="2"/>
          <w:lang w:val="sr-Cyrl-RS" w:eastAsia="ar-SA"/>
        </w:rPr>
        <w:t>Александре Делић, Зорице Дражић, Сандре Живановић и Марије Ивановић</w:t>
      </w:r>
      <w:r w:rsidRPr="00C913D7">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D27A03" w:rsidP="00C913D7">
      <w:pPr>
        <w:jc w:val="both"/>
        <w:rPr>
          <w:kern w:val="2"/>
          <w:sz w:val="22"/>
          <w:szCs w:val="22"/>
          <w:lang w:val="sr-Cyrl-CS" w:eastAsia="ar-SA"/>
        </w:rPr>
      </w:pPr>
      <w:r>
        <w:rPr>
          <w:kern w:val="2"/>
          <w:sz w:val="22"/>
          <w:szCs w:val="22"/>
          <w:lang w:val="sr-Cyrl-CS" w:eastAsia="ar-SA"/>
        </w:rPr>
        <w:t>Услуге штампања и сродне услуге - 79800000-2</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284628" w:rsidRPr="00284628" w:rsidRDefault="00C913D7" w:rsidP="00284628">
      <w:pPr>
        <w:pStyle w:val="ListParagraph"/>
        <w:numPr>
          <w:ilvl w:val="0"/>
          <w:numId w:val="19"/>
        </w:numPr>
        <w:jc w:val="both"/>
        <w:rPr>
          <w:kern w:val="2"/>
          <w:sz w:val="22"/>
          <w:szCs w:val="22"/>
          <w:lang w:val="sr-Cyrl-CS" w:eastAsia="ar-SA"/>
        </w:rPr>
      </w:pPr>
      <w:r w:rsidRPr="00284628">
        <w:rPr>
          <w:b/>
          <w:kern w:val="2"/>
          <w:sz w:val="22"/>
          <w:szCs w:val="22"/>
          <w:lang w:eastAsia="ar-SA"/>
        </w:rPr>
        <w:t>Партије</w:t>
      </w:r>
    </w:p>
    <w:p w:rsidR="00802B4F" w:rsidRPr="00284628" w:rsidRDefault="00802B4F" w:rsidP="00284628">
      <w:pPr>
        <w:jc w:val="both"/>
        <w:rPr>
          <w:kern w:val="2"/>
          <w:sz w:val="22"/>
          <w:szCs w:val="22"/>
          <w:lang w:val="sr-Cyrl-CS" w:eastAsia="ar-SA"/>
        </w:rPr>
      </w:pPr>
      <w:proofErr w:type="gramStart"/>
      <w:r w:rsidRPr="00284628">
        <w:rPr>
          <w:kern w:val="2"/>
          <w:sz w:val="22"/>
          <w:szCs w:val="22"/>
          <w:lang w:eastAsia="ar-SA"/>
        </w:rPr>
        <w:t>Јавн</w:t>
      </w:r>
      <w:r w:rsidR="00702CA0" w:rsidRPr="00284628">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D669B">
        <w:rPr>
          <w:b/>
          <w:kern w:val="2"/>
          <w:lang w:val="sr-Cyrl-CS" w:eastAsia="ar-SA"/>
        </w:rPr>
        <w:t>Лице за контакт:</w:t>
      </w:r>
      <w:r>
        <w:rPr>
          <w:kern w:val="2"/>
          <w:lang w:val="sr-Cyrl-CS" w:eastAsia="ar-SA"/>
        </w:rPr>
        <w:t xml:space="preserve"> Ивана Девић</w:t>
      </w:r>
    </w:p>
    <w:p w:rsidR="00C913D7" w:rsidRPr="00C913D7" w:rsidRDefault="00C913D7" w:rsidP="00C913D7">
      <w:pPr>
        <w:jc w:val="both"/>
        <w:rPr>
          <w:bCs/>
          <w:kern w:val="2"/>
          <w:lang w:val="sr-Cyrl-CS" w:eastAsia="ar-SA"/>
        </w:rPr>
      </w:pPr>
      <w:r w:rsidRPr="00B82077">
        <w:rPr>
          <w:b/>
          <w:kern w:val="2"/>
          <w:lang w:val="sr-Cyrl-CS" w:eastAsia="ar-SA"/>
        </w:rPr>
        <w:t>Е - mail адреса:</w:t>
      </w:r>
      <w:r w:rsidRPr="003C791F">
        <w:rPr>
          <w:kern w:val="2"/>
          <w:lang w:val="sr-Cyrl-CS" w:eastAsia="ar-SA"/>
        </w:rPr>
        <w:t xml:space="preserve"> </w:t>
      </w:r>
      <w:r w:rsidR="00D27A03">
        <w:rPr>
          <w:kern w:val="2"/>
          <w:lang w:eastAsia="ar-SA"/>
        </w:rPr>
        <w:t>ivanad</w:t>
      </w:r>
      <w:r w:rsidRPr="003C791F">
        <w:rPr>
          <w:kern w:val="2"/>
          <w:lang w:val="sr-Cyrl-CS" w:eastAsia="ar-SA"/>
        </w:rPr>
        <w:t>@</w:t>
      </w:r>
      <w:r w:rsidRPr="003C791F">
        <w:rPr>
          <w:kern w:val="2"/>
          <w:lang w:eastAsia="ar-SA"/>
        </w:rPr>
        <w:t>matf.bg.ac.rs</w:t>
      </w: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2F3C93" w:rsidRDefault="00CD0103" w:rsidP="002F3C93">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DD31DE" w:rsidP="00113958">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Предмет јав</w:t>
      </w:r>
      <w:r w:rsidR="00FB4B64">
        <w:rPr>
          <w:rFonts w:eastAsia="Times New Roman"/>
          <w:color w:val="auto"/>
          <w:kern w:val="0"/>
          <w:lang w:eastAsia="en-US"/>
        </w:rPr>
        <w:t>не набавке је</w:t>
      </w:r>
      <w:r w:rsidR="00FB4B64">
        <w:rPr>
          <w:rFonts w:eastAsia="Times New Roman"/>
          <w:color w:val="auto"/>
          <w:kern w:val="0"/>
          <w:lang w:val="sr-Cyrl-RS" w:eastAsia="en-US"/>
        </w:rPr>
        <w:t xml:space="preserve"> </w:t>
      </w:r>
      <w:r w:rsidR="00FB4B64">
        <w:rPr>
          <w:b/>
          <w:lang w:val="sr-Cyrl-CS"/>
        </w:rPr>
        <w:t>услуга штампања</w:t>
      </w:r>
      <w:r w:rsidR="00FB4B64">
        <w:rPr>
          <w:b/>
        </w:rPr>
        <w:t xml:space="preserve"> </w:t>
      </w:r>
      <w:r w:rsidR="00FB4B64">
        <w:rPr>
          <w:b/>
          <w:lang w:val="sr-Cyrl-RS"/>
        </w:rPr>
        <w:t>збирке задатака</w:t>
      </w:r>
      <w:r w:rsidR="00FB4B64">
        <w:rPr>
          <w:b/>
          <w:lang w:val="sr-Cyrl-CS"/>
        </w:rPr>
        <w:t xml:space="preserve"> ''</w:t>
      </w:r>
      <w:r w:rsidR="00FB4B64">
        <w:rPr>
          <w:b/>
          <w:lang w:val="sr-Cyrl-RS"/>
        </w:rPr>
        <w:t xml:space="preserve">ЗБИРКА РЕШЕНИХ ЗАДАТАКА ИЗ УВОДА У НУМЕРИЧКУ МАТЕМАТИКУ'', аутора </w:t>
      </w:r>
      <w:r w:rsidR="00FB4B64">
        <w:rPr>
          <w:rFonts w:eastAsia="Times New Roman"/>
          <w:b/>
          <w:color w:val="auto"/>
          <w:kern w:val="0"/>
          <w:lang w:val="sr-Cyrl-RS" w:eastAsia="en-US"/>
        </w:rPr>
        <w:t>Александре Делић, Зорице Дражић, Сандре Живановић и Марије</w:t>
      </w:r>
      <w:r w:rsidR="00FB4B64" w:rsidRPr="00FB4B64">
        <w:rPr>
          <w:rFonts w:eastAsia="Times New Roman"/>
          <w:b/>
          <w:color w:val="auto"/>
          <w:kern w:val="0"/>
          <w:lang w:val="sr-Cyrl-RS" w:eastAsia="en-US"/>
        </w:rPr>
        <w:t xml:space="preserve"> Ивановић</w:t>
      </w:r>
      <w:r w:rsidR="00ED170A">
        <w:rPr>
          <w:rFonts w:eastAsia="Times New Roman"/>
          <w:color w:val="auto"/>
          <w:kern w:val="0"/>
          <w:lang w:eastAsia="en-US"/>
        </w:rPr>
        <w:t>,</w:t>
      </w:r>
      <w:r w:rsidR="006422EC">
        <w:rPr>
          <w:rFonts w:eastAsia="Times New Roman"/>
          <w:color w:val="auto"/>
          <w:kern w:val="0"/>
          <w:lang w:val="sr-Cyrl-RS" w:eastAsia="en-US"/>
        </w:rPr>
        <w:t xml:space="preserve"> </w:t>
      </w:r>
      <w:r w:rsidR="00ED170A">
        <w:rPr>
          <w:rFonts w:eastAsia="Times New Roman"/>
          <w:color w:val="auto"/>
          <w:kern w:val="0"/>
          <w:lang w:eastAsia="en-US"/>
        </w:rPr>
        <w:t>по следећој спецификацији :</w:t>
      </w:r>
    </w:p>
    <w:p w:rsidR="00116D28" w:rsidRDefault="00116D28" w:rsidP="00113958">
      <w:pPr>
        <w:suppressAutoHyphens w:val="0"/>
        <w:autoSpaceDE w:val="0"/>
        <w:autoSpaceDN w:val="0"/>
        <w:adjustRightInd w:val="0"/>
        <w:spacing w:line="240" w:lineRule="auto"/>
        <w:jc w:val="both"/>
        <w:rPr>
          <w:rFonts w:eastAsia="Times New Roman"/>
          <w:color w:val="auto"/>
          <w:kern w:val="0"/>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tbl>
      <w:tblPr>
        <w:tblStyle w:val="TableGrid"/>
        <w:tblW w:w="0" w:type="auto"/>
        <w:tblLook w:val="04A0" w:firstRow="1" w:lastRow="0" w:firstColumn="1" w:lastColumn="0" w:noHBand="0" w:noVBand="1"/>
      </w:tblPr>
      <w:tblGrid>
        <w:gridCol w:w="2268"/>
        <w:gridCol w:w="7694"/>
      </w:tblGrid>
      <w:tr w:rsidR="002F58F4" w:rsidTr="002F58F4">
        <w:tc>
          <w:tcPr>
            <w:tcW w:w="2268" w:type="dxa"/>
          </w:tcPr>
          <w:p w:rsidR="002F58F4" w:rsidRPr="002F58F4" w:rsidRDefault="002F58F4"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7694" w:type="dxa"/>
          </w:tcPr>
          <w:p w:rsidR="002F58F4" w:rsidRPr="001554C7" w:rsidRDefault="00FB4B64" w:rsidP="00FB4B64">
            <w:pPr>
              <w:suppressAutoHyphens w:val="0"/>
              <w:autoSpaceDE w:val="0"/>
              <w:autoSpaceDN w:val="0"/>
              <w:adjustRightInd w:val="0"/>
              <w:spacing w:line="240" w:lineRule="auto"/>
              <w:jc w:val="both"/>
              <w:rPr>
                <w:rFonts w:eastAsia="Times New Roman"/>
                <w:color w:val="auto"/>
                <w:kern w:val="0"/>
                <w:lang w:val="sr-Cyrl-RS" w:eastAsia="en-US"/>
              </w:rPr>
            </w:pPr>
            <w:r>
              <w:rPr>
                <w:b/>
                <w:lang w:val="sr-Cyrl-CS"/>
              </w:rPr>
              <w:t>''</w:t>
            </w:r>
            <w:r>
              <w:rPr>
                <w:b/>
                <w:lang w:val="sr-Cyrl-RS"/>
              </w:rPr>
              <w:t>ЗБИРКА РЕШЕНИХ ЗАДАТАКА ИЗ УВОДА У НУМЕРИЧКУ МАТЕМАТИКУ''</w:t>
            </w:r>
            <w:r w:rsidR="00C96C76">
              <w:rPr>
                <w:rFonts w:eastAsia="Times New Roman"/>
                <w:b/>
                <w:color w:val="auto"/>
                <w:kern w:val="0"/>
                <w:lang w:eastAsia="en-US"/>
              </w:rPr>
              <w:t>,</w:t>
            </w:r>
            <w:r w:rsidR="00253C9C">
              <w:rPr>
                <w:rFonts w:eastAsia="Times New Roman"/>
                <w:b/>
                <w:color w:val="auto"/>
                <w:kern w:val="0"/>
                <w:lang w:val="sr-Cyrl-RS" w:eastAsia="en-US"/>
              </w:rPr>
              <w:t xml:space="preserve"> </w:t>
            </w:r>
            <w:r w:rsidR="00253C9C">
              <w:rPr>
                <w:rFonts w:eastAsia="Times New Roman"/>
                <w:color w:val="auto"/>
                <w:kern w:val="0"/>
                <w:lang w:eastAsia="en-US"/>
              </w:rPr>
              <w:t>аутор</w:t>
            </w:r>
            <w:r w:rsidR="00DC7303">
              <w:rPr>
                <w:rFonts w:eastAsia="Times New Roman"/>
                <w:color w:val="auto"/>
                <w:kern w:val="0"/>
                <w:lang w:val="sr-Cyrl-RS" w:eastAsia="en-US"/>
              </w:rPr>
              <w:t>и Александра Делић, Зорица Дражић, Сандра Живановић и Марија Ивановић</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7694" w:type="dxa"/>
          </w:tcPr>
          <w:p w:rsidR="002F58F4" w:rsidRPr="00962961" w:rsidRDefault="00FB4B64"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Ц</w:t>
            </w:r>
            <w:r w:rsidR="00C96C76">
              <w:rPr>
                <w:rFonts w:eastAsia="Times New Roman"/>
                <w:color w:val="auto"/>
                <w:kern w:val="0"/>
                <w:lang w:eastAsia="en-US"/>
              </w:rPr>
              <w:t>5</w:t>
            </w:r>
            <w:r w:rsidR="00962961">
              <w:rPr>
                <w:rFonts w:eastAsia="Times New Roman"/>
                <w:color w:val="auto"/>
                <w:kern w:val="0"/>
                <w:lang w:val="sr-Cyrl-RS" w:eastAsia="en-US"/>
              </w:rPr>
              <w:t xml:space="preserve">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7694" w:type="dxa"/>
          </w:tcPr>
          <w:p w:rsidR="002F58F4" w:rsidRPr="00C96C76" w:rsidRDefault="00FB4B64"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174</w:t>
            </w:r>
            <w:r w:rsidR="00ED27EE">
              <w:rPr>
                <w:rFonts w:eastAsia="Times New Roman"/>
                <w:color w:val="auto"/>
                <w:kern w:val="0"/>
                <w:lang w:eastAsia="en-US"/>
              </w:rPr>
              <w:t xml:space="preserve"> стран</w:t>
            </w:r>
            <w:r>
              <w:rPr>
                <w:rFonts w:eastAsia="Times New Roman"/>
                <w:color w:val="auto"/>
                <w:kern w:val="0"/>
                <w:lang w:val="sr-Cyrl-RS" w:eastAsia="en-US"/>
              </w:rPr>
              <w:t>е</w:t>
            </w:r>
            <w:r w:rsidR="00C96C76">
              <w:rPr>
                <w:rFonts w:eastAsia="Times New Roman"/>
                <w:color w:val="auto"/>
                <w:kern w:val="0"/>
                <w:lang w:eastAsia="en-US"/>
              </w:rPr>
              <w:t xml:space="preserve"> </w:t>
            </w:r>
            <w:r w:rsidR="00BE6493">
              <w:rPr>
                <w:rFonts w:eastAsia="Times New Roman"/>
                <w:color w:val="auto"/>
                <w:kern w:val="0"/>
                <w:lang w:eastAsia="en-US"/>
              </w:rPr>
              <w:t xml:space="preserve">плус корице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7694" w:type="dxa"/>
          </w:tcPr>
          <w:p w:rsidR="002F58F4"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BE6493" w:rsidRPr="00FB4B64" w:rsidRDefault="00BE649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w:t>
            </w:r>
            <w:r w:rsidR="00FB4B64">
              <w:rPr>
                <w:rFonts w:eastAsia="Times New Roman"/>
                <w:color w:val="auto"/>
                <w:kern w:val="0"/>
                <w:lang w:eastAsia="en-US"/>
              </w:rPr>
              <w:t>бела 1/1</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7694" w:type="dxa"/>
          </w:tcPr>
          <w:p w:rsidR="002F58F4" w:rsidRDefault="005027F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sidR="00763690">
              <w:rPr>
                <w:rFonts w:eastAsia="Times New Roman"/>
                <w:color w:val="auto"/>
                <w:kern w:val="0"/>
                <w:lang w:val="sr-Cyrl-RS" w:eastAsia="en-US"/>
              </w:rPr>
              <w:t>170</w:t>
            </w:r>
            <w:r w:rsidR="00BE6493">
              <w:rPr>
                <w:rFonts w:eastAsia="Times New Roman"/>
                <w:color w:val="auto"/>
                <w:kern w:val="0"/>
                <w:lang w:eastAsia="en-US"/>
              </w:rPr>
              <w:t xml:space="preserve"> gr/m2</w:t>
            </w:r>
          </w:p>
          <w:p w:rsidR="000867CE" w:rsidRPr="000867CE" w:rsidRDefault="000867CE"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BE6493" w:rsidRPr="00CA020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w:t>
            </w:r>
            <w:r w:rsidR="00BE6493">
              <w:rPr>
                <w:rFonts w:eastAsia="Times New Roman"/>
                <w:color w:val="auto"/>
                <w:kern w:val="0"/>
                <w:lang w:eastAsia="en-US"/>
              </w:rPr>
              <w:t xml:space="preserve">0 </w:t>
            </w:r>
          </w:p>
          <w:p w:rsidR="00313DAB"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мат</w:t>
            </w:r>
            <w:r w:rsidR="00C94966">
              <w:rPr>
                <w:rFonts w:eastAsia="Times New Roman"/>
                <w:color w:val="auto"/>
                <w:kern w:val="0"/>
                <w:lang w:val="sr-Cyrl-RS" w:eastAsia="en-US"/>
              </w:rPr>
              <w:t xml:space="preserve"> 1/0</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7694" w:type="dxa"/>
          </w:tcPr>
          <w:p w:rsidR="002F58F4"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w:t>
            </w:r>
            <w:r w:rsidR="000867CE">
              <w:rPr>
                <w:rFonts w:eastAsia="Times New Roman"/>
                <w:color w:val="auto"/>
                <w:kern w:val="0"/>
                <w:lang w:val="sr-Cyrl-RS" w:eastAsia="en-US"/>
              </w:rPr>
              <w:t>, шивење</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7694" w:type="dxa"/>
          </w:tcPr>
          <w:p w:rsidR="002F58F4" w:rsidRPr="00BE6493"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color w:val="auto"/>
                <w:kern w:val="0"/>
                <w:lang w:eastAsia="en-US"/>
              </w:rPr>
            </w:pPr>
            <w:r>
              <w:rPr>
                <w:rFonts w:eastAsia="Times New Roman"/>
                <w:b/>
                <w:color w:val="auto"/>
                <w:kern w:val="0"/>
                <w:lang w:eastAsia="en-US"/>
              </w:rPr>
              <w:t>ТИРАЖ</w:t>
            </w:r>
          </w:p>
        </w:tc>
        <w:tc>
          <w:tcPr>
            <w:tcW w:w="7694" w:type="dxa"/>
          </w:tcPr>
          <w:p w:rsidR="002F58F4" w:rsidRPr="00A53612" w:rsidRDefault="00FB4B64"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3</w:t>
            </w:r>
            <w:r w:rsidR="00A53612">
              <w:rPr>
                <w:rFonts w:eastAsia="Times New Roman"/>
                <w:color w:val="auto"/>
                <w:kern w:val="0"/>
                <w:lang w:eastAsia="en-US"/>
              </w:rPr>
              <w:t xml:space="preserve">00 </w:t>
            </w:r>
            <w:r w:rsidR="00A53612">
              <w:rPr>
                <w:rFonts w:eastAsia="Times New Roman"/>
                <w:color w:val="auto"/>
                <w:kern w:val="0"/>
                <w:lang w:val="sr-Cyrl-RS" w:eastAsia="en-US"/>
              </w:rPr>
              <w:t>примерака</w:t>
            </w:r>
          </w:p>
        </w:tc>
      </w:tr>
    </w:tbl>
    <w:p w:rsidR="00116D28" w:rsidRP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7C1E4E" w:rsidRDefault="00274552" w:rsidP="007C1E4E">
      <w:pPr>
        <w:suppressAutoHyphens w:val="0"/>
        <w:spacing w:line="240" w:lineRule="auto"/>
        <w:jc w:val="both"/>
        <w:rPr>
          <w:lang w:val="sr-Cyrl-RS"/>
        </w:rPr>
      </w:pPr>
      <w:r w:rsidRPr="00504E14">
        <w:rPr>
          <w:b/>
          <w:bCs/>
          <w:lang w:val="sr-Cyrl-CS"/>
        </w:rPr>
        <w:t>Напомена:</w:t>
      </w:r>
      <w:r w:rsidRPr="00274552">
        <w:t xml:space="preserve"> </w:t>
      </w:r>
      <w:r w:rsidR="007A2D12">
        <w:t xml:space="preserve"> </w:t>
      </w:r>
    </w:p>
    <w:p w:rsidR="00DA457F" w:rsidRPr="00DA457F" w:rsidRDefault="00810460" w:rsidP="007C1E4E">
      <w:pPr>
        <w:suppressAutoHyphens w:val="0"/>
        <w:spacing w:line="240" w:lineRule="auto"/>
        <w:jc w:val="both"/>
        <w:rPr>
          <w:lang w:val="sr-Cyrl-RS"/>
        </w:rPr>
      </w:pPr>
      <w:r>
        <w:rPr>
          <w:lang w:val="sr-Cyrl-RS"/>
        </w:rPr>
        <w:t>Књиг</w:t>
      </w:r>
      <w:r w:rsidR="00E905B5">
        <w:rPr>
          <w:lang w:val="sr-Cyrl-RS"/>
        </w:rPr>
        <w:t>а има ИСБН број: 978-86-7589-119-2</w:t>
      </w:r>
    </w:p>
    <w:p w:rsidR="007C1E4E" w:rsidRDefault="00504E14" w:rsidP="007C1E4E">
      <w:pPr>
        <w:suppressAutoHyphens w:val="0"/>
        <w:spacing w:line="240" w:lineRule="auto"/>
        <w:jc w:val="both"/>
        <w:rPr>
          <w:lang w:val="sr-Cyrl-CS"/>
        </w:rPr>
      </w:pPr>
      <w:r w:rsidRPr="00504E14">
        <w:rPr>
          <w:lang w:val="sr-Cyrl-CS"/>
        </w:rPr>
        <w:t xml:space="preserve">Рок испоруке не може бити дужи од </w:t>
      </w:r>
      <w:r w:rsidR="00E52191">
        <w:rPr>
          <w:b/>
          <w:lang w:val="sr-Cyrl-CS"/>
        </w:rPr>
        <w:t>5</w:t>
      </w:r>
      <w:r w:rsidRPr="00504E14">
        <w:rPr>
          <w:b/>
          <w:lang w:val="sr-Cyrl-CS"/>
        </w:rPr>
        <w:t xml:space="preserve"> дана </w:t>
      </w:r>
      <w:r w:rsidR="007A2D12">
        <w:rPr>
          <w:lang w:val="sr-Cyrl-CS"/>
        </w:rPr>
        <w:t xml:space="preserve">од дана </w:t>
      </w:r>
      <w:r w:rsidR="000A2CFB">
        <w:t>п</w:t>
      </w:r>
      <w:r w:rsidR="000A2CFB">
        <w:rPr>
          <w:lang w:val="sr-Cyrl-RS"/>
        </w:rPr>
        <w:t>ријема поруџбенице</w:t>
      </w:r>
      <w:r w:rsidR="00937A01">
        <w:rPr>
          <w:lang w:val="sr-Cyrl-RS"/>
        </w:rPr>
        <w:t xml:space="preserve">, односно од дана слања припреме у </w:t>
      </w:r>
      <w:r w:rsidR="00937A01">
        <w:t xml:space="preserve">pdf </w:t>
      </w:r>
      <w:r w:rsidR="00937A01">
        <w:rPr>
          <w:lang w:val="sr-Cyrl-RS"/>
        </w:rPr>
        <w:t>формату изабраном понуђачу</w:t>
      </w:r>
      <w:r w:rsidR="00240C56">
        <w:rPr>
          <w:lang w:val="sr-Cyrl-RS"/>
        </w:rPr>
        <w:t xml:space="preserve"> од стране наручиоца</w:t>
      </w:r>
      <w:r w:rsidRPr="00504E14">
        <w:rPr>
          <w:lang w:val="sr-Cyrl-CS"/>
        </w:rPr>
        <w:t>.</w:t>
      </w:r>
    </w:p>
    <w:p w:rsidR="00077E5E" w:rsidRPr="00BC0822" w:rsidRDefault="007A2D12" w:rsidP="00BC0822">
      <w:pPr>
        <w:suppressAutoHyphens w:val="0"/>
        <w:spacing w:line="240" w:lineRule="auto"/>
        <w:jc w:val="both"/>
        <w:rPr>
          <w:lang w:val="sr-Cyrl-CS"/>
        </w:rPr>
      </w:pPr>
      <w:r>
        <w:rPr>
          <w:lang w:val="sr-Cyrl-CS"/>
        </w:rPr>
        <w:t>Испор</w:t>
      </w:r>
      <w:r w:rsidR="00C8376C">
        <w:rPr>
          <w:lang w:val="sr-Cyrl-CS"/>
        </w:rPr>
        <w:t xml:space="preserve">ука се врши на адресу наручиоца, </w:t>
      </w:r>
      <w:r>
        <w:rPr>
          <w:lang w:val="sr-Cyrl-CS"/>
        </w:rPr>
        <w:t>Студентски трг 16,</w:t>
      </w:r>
      <w:r w:rsidR="00DA457F">
        <w:rPr>
          <w:lang w:val="sr-Cyrl-CS"/>
        </w:rPr>
        <w:t xml:space="preserve"> Београд</w:t>
      </w:r>
      <w:r w:rsidR="007C1E4E">
        <w:t>.</w:t>
      </w:r>
    </w:p>
    <w:p w:rsidR="00FC5B6E" w:rsidRPr="00FC5B6E" w:rsidRDefault="00FC5B6E">
      <w:pPr>
        <w:pStyle w:val="ListParagraph"/>
        <w:tabs>
          <w:tab w:val="left" w:pos="90"/>
        </w:tabs>
        <w:ind w:left="90"/>
        <w:jc w:val="both"/>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C0822" w:rsidRPr="00574103" w:rsidTr="00C8376C">
        <w:tc>
          <w:tcPr>
            <w:tcW w:w="4628" w:type="dxa"/>
            <w:shd w:val="clear" w:color="auto" w:fill="auto"/>
            <w:vAlign w:val="center"/>
          </w:tcPr>
          <w:p w:rsidR="00BC0822" w:rsidRDefault="00BC0822"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BC0822" w:rsidRPr="002321C8" w:rsidRDefault="00BC0822" w:rsidP="00C8376C">
            <w:pPr>
              <w:pStyle w:val="Stavkaspecifikacije"/>
              <w:tabs>
                <w:tab w:val="clear" w:pos="0"/>
              </w:tabs>
              <w:ind w:left="0"/>
              <w:rPr>
                <w:sz w:val="24"/>
                <w:szCs w:val="24"/>
                <w:lang w:val="sr-Cyrl-RS"/>
              </w:rPr>
            </w:pPr>
          </w:p>
          <w:p w:rsidR="00BC0822" w:rsidRPr="00574103" w:rsidRDefault="00BC0822"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BC0822" w:rsidRPr="00574103" w:rsidRDefault="00BC0822"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BC0822" w:rsidRDefault="00BC0822" w:rsidP="00C8376C">
            <w:pPr>
              <w:spacing w:before="480"/>
              <w:jc w:val="center"/>
              <w:rPr>
                <w:rFonts w:eastAsia="Times New Roman"/>
                <w:lang w:val="sr-Cyrl-RS"/>
              </w:rPr>
            </w:pPr>
            <w:r w:rsidRPr="00574103">
              <w:rPr>
                <w:rFonts w:eastAsia="Times New Roman"/>
              </w:rPr>
              <w:t xml:space="preserve">              </w:t>
            </w:r>
          </w:p>
          <w:p w:rsidR="00BC0822" w:rsidRPr="00574103" w:rsidRDefault="00BC0822"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BC0822" w:rsidRPr="00574103" w:rsidRDefault="00BC0822"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 w:rsidR="00CD0103" w:rsidRDefault="00CD0103">
      <w:pPr>
        <w:autoSpaceDE w:val="0"/>
        <w:rPr>
          <w:rFonts w:ascii="TimesNewRoman" w:hAnsi="TimesNewRoman" w:cs="TimesNewRoman"/>
          <w:bCs/>
          <w:sz w:val="21"/>
          <w:szCs w:val="21"/>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w:t>
            </w:r>
            <w:r w:rsidR="0041587A">
              <w:rPr>
                <w:lang w:val="sr-Cyrl-CS"/>
              </w:rPr>
              <w:t>длежног Привредног суда, или</w:t>
            </w:r>
            <w:r w:rsidRPr="00C52EDA">
              <w:rPr>
                <w:lang w:val="sr-Cyrl-CS"/>
              </w:rPr>
              <w:t xml:space="preserve">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1587A">
              <w:rPr>
                <w:lang w:val="sr-Cyrl-CS"/>
              </w:rPr>
              <w:t>ема месту пребивалишта),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D30702">
              <w:rPr>
                <w:lang w:val="sr-Cyrl-CS"/>
              </w:rPr>
              <w:t xml:space="preserve"> поступку приватизације,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Потврдом Народне банке Србије о броју дана неликвидности, чији датум издавања не може бити старији од 6 месеци од дана објављивања поз</w:t>
            </w:r>
            <w:r w:rsidR="00D30702">
              <w:rPr>
                <w:lang w:val="sr-Cyrl-CS"/>
              </w:rPr>
              <w:t>ива за подношење понуда, 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1F4329">
            <w:pPr>
              <w:widowControl w:val="0"/>
              <w:tabs>
                <w:tab w:val="left" w:pos="851"/>
              </w:tabs>
              <w:autoSpaceDE w:val="0"/>
              <w:autoSpaceDN w:val="0"/>
              <w:adjustRightInd w:val="0"/>
              <w:spacing w:line="240" w:lineRule="auto"/>
              <w:ind w:left="-18"/>
              <w:jc w:val="both"/>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50087F">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lang w:val="ru-RU"/>
              </w:rPr>
              <w:t xml:space="preserve">, </w:t>
            </w:r>
            <w:r w:rsidR="00D30702">
              <w:rPr>
                <w:lang w:val="sr-Cyrl-CS"/>
              </w:rPr>
              <w:t>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BC0822">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1F4329">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3B5AE9">
            <w:pPr>
              <w:widowControl w:val="0"/>
              <w:tabs>
                <w:tab w:val="left" w:pos="851"/>
              </w:tabs>
              <w:autoSpaceDE w:val="0"/>
              <w:autoSpaceDN w:val="0"/>
              <w:adjustRightInd w:val="0"/>
              <w:spacing w:line="240" w:lineRule="auto"/>
              <w:ind w:left="-18"/>
              <w:rPr>
                <w:noProof/>
                <w:lang w:val="sr-Cyrl-CS"/>
              </w:rPr>
            </w:pPr>
            <w:r w:rsidRPr="00581DFA">
              <w:rPr>
                <w:noProof/>
                <w:lang w:val="sr-Cyrl-CS"/>
              </w:rPr>
              <w:t xml:space="preserve">Доказује се копијом уговора или копијом М образца, </w:t>
            </w:r>
            <w:r w:rsidR="00D30702">
              <w:rPr>
                <w:lang w:val="sr-Cyrl-CS"/>
              </w:rPr>
              <w:t>или</w:t>
            </w:r>
            <w:r w:rsidRPr="00581DFA">
              <w:rPr>
                <w:lang w:val="sr-Cyrl-CS"/>
              </w:rPr>
              <w:t xml:space="preserve"> </w:t>
            </w:r>
            <w:r w:rsidRPr="00581DFA">
              <w:rPr>
                <w:b/>
                <w:lang w:val="sr-Cyrl-CS"/>
              </w:rPr>
              <w:t>Изјавом</w:t>
            </w:r>
            <w:r w:rsidR="00D30702">
              <w:rPr>
                <w:b/>
                <w:lang w:val="sr-Cyrl-CS"/>
              </w:rPr>
              <w:t xml:space="preserve"> </w:t>
            </w:r>
            <w:r w:rsidRPr="00581DFA">
              <w:rPr>
                <w:b/>
                <w:lang w:val="sr-Cyrl-CS"/>
              </w:rPr>
              <w:t>(</w:t>
            </w:r>
            <w:r w:rsidR="002A42CD">
              <w:rPr>
                <w:b/>
                <w:lang w:val="sr-Cyrl-CS"/>
              </w:rPr>
              <w:t>О</w:t>
            </w:r>
            <w:r w:rsidRPr="00581DFA">
              <w:rPr>
                <w:b/>
                <w:lang w:val="sr-Cyrl-CS"/>
              </w:rPr>
              <w:t xml:space="preserve">бразац 5 , поглавље </w:t>
            </w:r>
            <w:r w:rsidR="006E61FD">
              <w:rPr>
                <w:b/>
              </w:rPr>
              <w:t>V</w:t>
            </w:r>
            <w:r w:rsidRPr="00581DFA">
              <w:rPr>
                <w:b/>
              </w:rPr>
              <w:t>)</w:t>
            </w:r>
          </w:p>
        </w:tc>
      </w:tr>
      <w:tr w:rsidR="00BC0822"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BC0822" w:rsidRDefault="00BC0822"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single" w:sz="6" w:space="0" w:color="000000"/>
            </w:tcBorders>
            <w:shd w:val="clear" w:color="auto" w:fill="auto"/>
            <w:vAlign w:val="center"/>
          </w:tcPr>
          <w:p w:rsidR="00BC0822" w:rsidRPr="000E3F34" w:rsidRDefault="00BC0822" w:rsidP="001F4329">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BC0822" w:rsidRPr="00581DFA" w:rsidRDefault="00BC0822" w:rsidP="0050087F">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lastRenderedPageBreak/>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proofErr w:type="gramStart"/>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000927" w:rsidRDefault="00000927">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50087F">
      <w:pPr>
        <w:jc w:val="both"/>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C8376C">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587A61" w:rsidRDefault="00CF70E6" w:rsidP="0050087F">
      <w:pPr>
        <w:pStyle w:val="Default"/>
        <w:jc w:val="both"/>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Pr>
          <w:b/>
          <w:u w:val="single"/>
        </w:rPr>
        <w:t>,</w:t>
      </w:r>
      <w:r w:rsidR="0050087F">
        <w:rPr>
          <w:b/>
          <w:u w:val="single"/>
          <w:lang w:val="sr-Cyrl-RS"/>
        </w:rPr>
        <w:t xml:space="preserve"> </w:t>
      </w:r>
      <w:r>
        <w:rPr>
          <w:b/>
          <w:u w:val="single"/>
        </w:rPr>
        <w:t xml:space="preserve">односно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50087F">
        <w:rPr>
          <w:b/>
          <w:u w:val="single"/>
        </w:rPr>
        <w:t>понд</w:t>
      </w:r>
      <w:r w:rsidR="0050087F">
        <w:rPr>
          <w:b/>
          <w:u w:val="single"/>
          <w:lang w:val="sr-Cyrl-RS"/>
        </w:rPr>
        <w:t>ера</w:t>
      </w:r>
      <w:r>
        <w:rPr>
          <w:b/>
          <w:u w:val="single"/>
        </w:rPr>
        <w:t xml:space="preserve"> или истом понуђеном ценом</w:t>
      </w:r>
    </w:p>
    <w:p w:rsidR="00F57CBD" w:rsidRDefault="00F57CBD" w:rsidP="0050087F">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50087F">
      <w:pPr>
        <w:pStyle w:val="ListParagraph"/>
        <w:jc w:val="bot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rPr>
      </w:pPr>
    </w:p>
    <w:p w:rsidR="00D1239E" w:rsidRPr="00D1239E" w:rsidRDefault="00D1239E" w:rsidP="00A966D4">
      <w:pPr>
        <w:pStyle w:val="ListParagraph"/>
        <w:rPr>
          <w:b/>
          <w:bCs/>
          <w:iCs/>
          <w:color w:val="FF0000"/>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rsidRPr="00D1239E">
        <w:rPr>
          <w:b/>
        </w:rPr>
        <w:t>1)</w:t>
      </w:r>
      <w:r w:rsidRPr="00E02802">
        <w:t xml:space="preserve"> Образац понуде (Образац 1);</w:t>
      </w:r>
    </w:p>
    <w:p w:rsidR="00A352C3" w:rsidRPr="00E02802" w:rsidRDefault="00A352C3" w:rsidP="00A352C3">
      <w:pPr>
        <w:spacing w:line="276" w:lineRule="auto"/>
        <w:ind w:firstLine="480"/>
        <w:jc w:val="both"/>
      </w:pPr>
      <w:r w:rsidRPr="00D1239E">
        <w:rPr>
          <w:b/>
        </w:rPr>
        <w:t>2)</w:t>
      </w:r>
      <w:r w:rsidRPr="00E02802">
        <w:t xml:space="preserve">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D1239E">
        <w:rPr>
          <w:b/>
        </w:rPr>
        <w:t>3)</w:t>
      </w:r>
      <w:r w:rsidRPr="00E02802">
        <w:t xml:space="preserve"> Образац трошкова припреме понуде (Образац 3);</w:t>
      </w:r>
    </w:p>
    <w:p w:rsidR="00A352C3" w:rsidRPr="00E02802" w:rsidRDefault="00A352C3" w:rsidP="00A352C3">
      <w:pPr>
        <w:spacing w:line="276" w:lineRule="auto"/>
        <w:ind w:firstLine="480"/>
      </w:pPr>
      <w:r w:rsidRPr="00D1239E">
        <w:rPr>
          <w:b/>
        </w:rPr>
        <w:t>4)</w:t>
      </w:r>
      <w:r w:rsidRPr="00E02802">
        <w:t xml:space="preserve"> Образац изјаве о независној понуди (Образац 4);</w:t>
      </w:r>
    </w:p>
    <w:p w:rsidR="00A352C3" w:rsidRPr="00E02802" w:rsidRDefault="00A352C3" w:rsidP="00893DA1">
      <w:pPr>
        <w:spacing w:line="276" w:lineRule="auto"/>
        <w:ind w:left="450" w:firstLine="30"/>
      </w:pPr>
      <w:r w:rsidRPr="00D1239E">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D1239E">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sidRPr="00D1239E">
        <w:rPr>
          <w:b/>
          <w:lang w:val="sr-Cyrl-RS"/>
        </w:rPr>
        <w:t>7)</w:t>
      </w:r>
      <w:r>
        <w:rPr>
          <w:lang w:val="sr-Cyrl-RS"/>
        </w:rPr>
        <w:t xml:space="preserve"> Образац изјаве о поштовању обавеза из члана 75. став 2. ЗЈН (Образац 7)</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19544B" w:rsidRPr="0019544B" w:rsidRDefault="0019544B" w:rsidP="00A352C3">
      <w:pPr>
        <w:spacing w:line="276" w:lineRule="auto"/>
        <w:rPr>
          <w:lang w:val="sr-Cyrl-RS"/>
        </w:rPr>
      </w:pPr>
    </w:p>
    <w:p w:rsidR="00A352C3" w:rsidRDefault="00A352C3" w:rsidP="00A352C3">
      <w:pPr>
        <w:spacing w:line="276" w:lineRule="auto"/>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sidR="00680623">
        <w:rPr>
          <w:lang w:eastAsia="en-US"/>
        </w:rPr>
        <w:t>и</w:t>
      </w:r>
      <w:r w:rsidR="00680623" w:rsidRPr="00680623">
        <w:rPr>
          <w:b/>
          <w:lang w:val="sr-Cyrl-CS"/>
        </w:rPr>
        <w:t xml:space="preserve"> </w:t>
      </w:r>
      <w:r w:rsidR="00680623" w:rsidRPr="00680623">
        <w:rPr>
          <w:lang w:val="sr-Cyrl-CS"/>
        </w:rPr>
        <w:t>услуге штампања</w:t>
      </w:r>
      <w:r w:rsidR="00680623" w:rsidRPr="00680623">
        <w:t xml:space="preserve"> </w:t>
      </w:r>
      <w:r w:rsidR="00680623" w:rsidRPr="00680623">
        <w:rPr>
          <w:lang w:val="sr-Cyrl-RS"/>
        </w:rPr>
        <w:t>збирке задатака</w:t>
      </w:r>
      <w:r w:rsidR="00680623" w:rsidRPr="00680623">
        <w:rPr>
          <w:lang w:val="sr-Cyrl-CS"/>
        </w:rPr>
        <w:t xml:space="preserve"> ''</w:t>
      </w:r>
      <w:r w:rsidR="00680623" w:rsidRPr="00680623">
        <w:rPr>
          <w:lang w:val="sr-Cyrl-RS"/>
        </w:rPr>
        <w:t xml:space="preserve">ЗБИРКА РЕШЕНИХ ЗАДАТАКА ИЗ УВОДА У НУМЕРИЧКУ </w:t>
      </w:r>
      <w:proofErr w:type="gramStart"/>
      <w:r w:rsidR="00680623" w:rsidRPr="00680623">
        <w:rPr>
          <w:lang w:val="sr-Cyrl-RS"/>
        </w:rPr>
        <w:t>МАТЕМАТИКУ''</w:t>
      </w:r>
      <w:r w:rsidR="00680623">
        <w:rPr>
          <w:lang w:eastAsia="en-US"/>
        </w:rPr>
        <w:t xml:space="preserve"> </w:t>
      </w:r>
      <w:r w:rsidRPr="00574103">
        <w:rPr>
          <w:lang w:val="sr-Cyrl-CS"/>
        </w:rPr>
        <w:t xml:space="preserve"> </w:t>
      </w:r>
      <w:r w:rsidRPr="00574103">
        <w:rPr>
          <w:lang w:val="sr-Cyrl-CS" w:eastAsia="en-US"/>
        </w:rPr>
        <w:t>у</w:t>
      </w:r>
      <w:proofErr w:type="gramEnd"/>
      <w:r w:rsidRPr="00574103">
        <w:rPr>
          <w:lang w:val="sr-Cyrl-CS" w:eastAsia="en-US"/>
        </w:rPr>
        <w:t xml:space="preserve"> поступку јавне набавке мале вредности  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680623">
        <w:rPr>
          <w:lang w:val="sr-Cyrl-RS" w:eastAsia="en-US"/>
        </w:rPr>
        <w:t>7</w:t>
      </w:r>
      <w:r w:rsidR="0019544B">
        <w:rPr>
          <w:lang w:eastAsia="en-US"/>
        </w:rPr>
        <w:t>/201</w:t>
      </w:r>
      <w:r w:rsidR="0019544B">
        <w:rPr>
          <w:lang w:val="sr-Cyrl-RS" w:eastAsia="en-US"/>
        </w:rPr>
        <w:t>7</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19544B">
        <w:rPr>
          <w:b/>
          <w:lang w:eastAsia="en-US"/>
        </w:rPr>
        <w:t>_________ од ______________ 201</w:t>
      </w:r>
      <w:r w:rsidR="0019544B">
        <w:rPr>
          <w:b/>
          <w:lang w:val="sr-Cyrl-RS" w:eastAsia="en-US"/>
        </w:rPr>
        <w:t>7</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lastRenderedPageBreak/>
        <w:t xml:space="preserve">Напомена: </w:t>
      </w:r>
      <w:r w:rsidRPr="00E37CC2">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19544B">
        <w:rPr>
          <w:b/>
          <w:color w:val="auto"/>
          <w:sz w:val="24"/>
          <w:szCs w:val="24"/>
          <w:lang w:val="sr-Cyrl-RS"/>
        </w:rPr>
        <w:t>5</w:t>
      </w:r>
      <w:r w:rsidRPr="00574103">
        <w:rPr>
          <w:b/>
          <w:color w:val="auto"/>
          <w:sz w:val="24"/>
          <w:szCs w:val="24"/>
        </w:rPr>
        <w:t xml:space="preserve"> дана </w:t>
      </w:r>
      <w:r>
        <w:rPr>
          <w:b/>
          <w:color w:val="auto"/>
          <w:sz w:val="24"/>
          <w:szCs w:val="24"/>
        </w:rPr>
        <w:t>од дана пријема поруџбенице</w:t>
      </w:r>
      <w:r w:rsidR="00937A01">
        <w:rPr>
          <w:b/>
          <w:color w:val="auto"/>
          <w:sz w:val="24"/>
          <w:szCs w:val="24"/>
          <w:lang w:val="sr-Cyrl-RS"/>
        </w:rPr>
        <w:t>,</w:t>
      </w:r>
      <w:r w:rsidR="00937A01" w:rsidRPr="00937A01">
        <w:rPr>
          <w:lang w:val="sr-Cyrl-RS"/>
        </w:rPr>
        <w:t xml:space="preserve"> </w:t>
      </w:r>
      <w:r w:rsidR="00937A01" w:rsidRPr="00937A01">
        <w:rPr>
          <w:b/>
          <w:sz w:val="24"/>
          <w:szCs w:val="24"/>
          <w:lang w:val="sr-Cyrl-RS"/>
        </w:rPr>
        <w:t xml:space="preserve">односно од дана слања припреме у </w:t>
      </w:r>
      <w:r w:rsidR="00937A01" w:rsidRPr="00937A01">
        <w:rPr>
          <w:b/>
          <w:sz w:val="24"/>
          <w:szCs w:val="24"/>
        </w:rPr>
        <w:t xml:space="preserve">pdf </w:t>
      </w:r>
      <w:r w:rsidR="00937A01">
        <w:rPr>
          <w:b/>
          <w:sz w:val="24"/>
          <w:szCs w:val="24"/>
          <w:lang w:val="sr-Cyrl-RS"/>
        </w:rPr>
        <w:t>формату изабра</w:t>
      </w:r>
      <w:r w:rsidR="00937A01" w:rsidRPr="00937A01">
        <w:rPr>
          <w:b/>
          <w:sz w:val="24"/>
          <w:szCs w:val="24"/>
          <w:lang w:val="sr-Cyrl-RS"/>
        </w:rPr>
        <w:t>ном понуђачу</w:t>
      </w:r>
      <w:r w:rsidR="00937A01" w:rsidRPr="00937A01">
        <w:rPr>
          <w:b/>
          <w:color w:val="auto"/>
          <w:sz w:val="24"/>
          <w:szCs w:val="24"/>
        </w:rPr>
        <w:t xml:space="preserve"> </w:t>
      </w:r>
      <w:r w:rsidR="00D200A3">
        <w:rPr>
          <w:b/>
          <w:color w:val="auto"/>
          <w:sz w:val="24"/>
          <w:szCs w:val="24"/>
          <w:lang w:val="sr-Cyrl-RS"/>
        </w:rPr>
        <w:t>од стране наручиоца</w:t>
      </w:r>
      <w:r w:rsidRPr="00574103">
        <w:rPr>
          <w:b/>
          <w:color w:val="auto"/>
          <w:sz w:val="24"/>
          <w:szCs w:val="24"/>
        </w:rPr>
        <w:t>);</w:t>
      </w:r>
    </w:p>
    <w:p w:rsidR="00A37BE7" w:rsidRPr="008E24ED" w:rsidRDefault="00A37BE7" w:rsidP="00937A01">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F67168">
        <w:rPr>
          <w:b/>
          <w:color w:val="auto"/>
          <w:sz w:val="24"/>
          <w:szCs w:val="24"/>
          <w:lang w:val="sr-Cyrl-CS"/>
        </w:rPr>
        <w:t xml:space="preserve"> , не дужи</w:t>
      </w:r>
      <w:r w:rsidR="005361CA">
        <w:rPr>
          <w:b/>
          <w:color w:val="auto"/>
          <w:sz w:val="24"/>
          <w:szCs w:val="24"/>
          <w:lang w:val="sr-Cyrl-CS"/>
        </w:rPr>
        <w:t xml:space="preserve">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937A01">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19544B" w:rsidRPr="00574103" w:rsidRDefault="00A37BE7" w:rsidP="00A37BE7">
      <w:pPr>
        <w:pStyle w:val="NoSpacing"/>
        <w:rPr>
          <w:rFonts w:ascii="Times New Roman" w:eastAsia="Times New Roman" w:hAnsi="Times New Roman" w:cs="Times New Roman"/>
          <w:b/>
          <w:lang w:val="sr-Cyrl-CS"/>
        </w:rPr>
      </w:pPr>
      <w:r w:rsidRPr="00574103">
        <w:rPr>
          <w:rFonts w:ascii="Times New Roman" w:eastAsia="Times New Roman" w:hAnsi="Times New Roman" w:cs="Times New Roman"/>
          <w:b/>
          <w:lang w:val="sr-Cyrl-CS"/>
        </w:rPr>
        <w:t xml:space="preserve">    </w:t>
      </w:r>
    </w:p>
    <w:tbl>
      <w:tblPr>
        <w:tblW w:w="0" w:type="auto"/>
        <w:tblLayout w:type="fixed"/>
        <w:tblLook w:val="0000" w:firstRow="0" w:lastRow="0" w:firstColumn="0" w:lastColumn="0" w:noHBand="0" w:noVBand="0"/>
      </w:tblPr>
      <w:tblGrid>
        <w:gridCol w:w="4628"/>
        <w:gridCol w:w="837"/>
        <w:gridCol w:w="4497"/>
      </w:tblGrid>
      <w:tr w:rsidR="0019544B" w:rsidRPr="00574103" w:rsidTr="00C8376C">
        <w:tc>
          <w:tcPr>
            <w:tcW w:w="4628" w:type="dxa"/>
            <w:shd w:val="clear" w:color="auto" w:fill="auto"/>
            <w:vAlign w:val="center"/>
          </w:tcPr>
          <w:p w:rsidR="0019544B" w:rsidRDefault="0019544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9544B" w:rsidRPr="002321C8" w:rsidRDefault="0019544B" w:rsidP="00C8376C">
            <w:pPr>
              <w:pStyle w:val="Stavkaspecifikacije"/>
              <w:tabs>
                <w:tab w:val="clear" w:pos="0"/>
              </w:tabs>
              <w:ind w:left="0"/>
              <w:rPr>
                <w:sz w:val="24"/>
                <w:szCs w:val="24"/>
                <w:lang w:val="sr-Cyrl-RS"/>
              </w:rPr>
            </w:pPr>
          </w:p>
          <w:p w:rsidR="0019544B" w:rsidRPr="00574103" w:rsidRDefault="0019544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19544B" w:rsidRPr="00574103" w:rsidRDefault="0019544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19544B" w:rsidRDefault="0019544B" w:rsidP="00C8376C">
            <w:pPr>
              <w:spacing w:before="480"/>
              <w:jc w:val="center"/>
              <w:rPr>
                <w:rFonts w:eastAsia="Times New Roman"/>
                <w:lang w:val="sr-Cyrl-RS"/>
              </w:rPr>
            </w:pPr>
            <w:r w:rsidRPr="00574103">
              <w:rPr>
                <w:rFonts w:eastAsia="Times New Roman"/>
              </w:rPr>
              <w:t xml:space="preserve">              </w:t>
            </w:r>
          </w:p>
          <w:p w:rsidR="0019544B" w:rsidRPr="00574103" w:rsidRDefault="0019544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19544B" w:rsidRPr="00574103" w:rsidRDefault="0019544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19544B">
      <w:pPr>
        <w:spacing w:line="240" w:lineRule="auto"/>
        <w:jc w:val="center"/>
        <w:rPr>
          <w:b/>
          <w:bCs/>
          <w:lang w:val="sr-Cyrl-CS"/>
        </w:rPr>
      </w:pPr>
      <w:r w:rsidRPr="00574103">
        <w:rPr>
          <w:rFonts w:eastAsia="Times New Roman"/>
          <w:b/>
          <w:bCs/>
          <w:lang w:val="sr-Cyrl-CS"/>
        </w:rPr>
        <w:t xml:space="preserve">                                                                                                            </w:t>
      </w:r>
      <w:r w:rsidR="0019544B">
        <w:rPr>
          <w:rFonts w:eastAsia="Times New Roman"/>
          <w:b/>
          <w:bCs/>
          <w:lang w:val="sr-Cyrl-CS"/>
        </w:rPr>
        <w:t xml:space="preserve">                  </w:t>
      </w:r>
    </w:p>
    <w:p w:rsidR="00A37BE7" w:rsidRDefault="00A37BE7" w:rsidP="0019544B">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19544B">
        <w:rPr>
          <w:i/>
          <w:iCs/>
        </w:rPr>
        <w:t>печатом оверити образац понуде.</w:t>
      </w:r>
      <w:proofErr w:type="gramEnd"/>
    </w:p>
    <w:p w:rsidR="0019544B" w:rsidRDefault="0019544B" w:rsidP="0019544B">
      <w:pPr>
        <w:jc w:val="both"/>
        <w:rPr>
          <w:i/>
          <w:iCs/>
          <w:lang w:val="sr-Cyrl-RS"/>
        </w:rPr>
      </w:pPr>
    </w:p>
    <w:p w:rsidR="0019544B" w:rsidRPr="0019544B" w:rsidRDefault="0019544B" w:rsidP="0019544B">
      <w:pPr>
        <w:jc w:val="both"/>
        <w:rPr>
          <w:i/>
          <w:iCs/>
          <w:lang w:val="sr-Cyrl-R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F041F2" w:rsidRPr="00B2284D" w:rsidRDefault="00F041F2" w:rsidP="00B2284D">
      <w:pPr>
        <w:spacing w:before="1"/>
        <w:ind w:right="78"/>
        <w:rPr>
          <w:b/>
          <w:sz w:val="28"/>
          <w:szCs w:val="28"/>
          <w:lang w:val="sr-Cyrl-RS"/>
        </w:rPr>
      </w:pPr>
    </w:p>
    <w:tbl>
      <w:tblPr>
        <w:tblStyle w:val="TableGrid"/>
        <w:tblW w:w="0" w:type="auto"/>
        <w:tblInd w:w="113" w:type="dxa"/>
        <w:tblLook w:val="04A0" w:firstRow="1" w:lastRow="0" w:firstColumn="1" w:lastColumn="0" w:noHBand="0" w:noVBand="1"/>
      </w:tblPr>
      <w:tblGrid>
        <w:gridCol w:w="3587"/>
        <w:gridCol w:w="1468"/>
        <w:gridCol w:w="893"/>
        <w:gridCol w:w="661"/>
        <w:gridCol w:w="1620"/>
        <w:gridCol w:w="1620"/>
      </w:tblGrid>
      <w:tr w:rsidR="00224710" w:rsidTr="00224710">
        <w:tc>
          <w:tcPr>
            <w:tcW w:w="1992" w:type="dxa"/>
          </w:tcPr>
          <w:p w:rsidR="00224710" w:rsidRPr="00224710" w:rsidRDefault="00224710" w:rsidP="002B3E61">
            <w:pPr>
              <w:spacing w:before="1"/>
              <w:ind w:right="78"/>
              <w:jc w:val="center"/>
              <w:rPr>
                <w:b/>
              </w:rPr>
            </w:pPr>
            <w:r>
              <w:rPr>
                <w:b/>
              </w:rPr>
              <w:t>ПРЕДМЕТ НАБАВКЕ</w:t>
            </w:r>
          </w:p>
        </w:tc>
        <w:tc>
          <w:tcPr>
            <w:tcW w:w="1992" w:type="dxa"/>
          </w:tcPr>
          <w:p w:rsidR="00224710" w:rsidRPr="00224710" w:rsidRDefault="00224710" w:rsidP="002B3E61">
            <w:pPr>
              <w:spacing w:before="1"/>
              <w:ind w:right="78"/>
              <w:jc w:val="center"/>
              <w:rPr>
                <w:b/>
              </w:rPr>
            </w:pPr>
            <w:r>
              <w:rPr>
                <w:b/>
              </w:rPr>
              <w:t>ЈЕДИНИЦА МЕРЕ</w:t>
            </w:r>
          </w:p>
        </w:tc>
        <w:tc>
          <w:tcPr>
            <w:tcW w:w="1992" w:type="dxa"/>
            <w:gridSpan w:val="2"/>
          </w:tcPr>
          <w:p w:rsidR="00224710" w:rsidRDefault="00224710" w:rsidP="002B3E61">
            <w:pPr>
              <w:spacing w:before="1"/>
              <w:ind w:right="78"/>
              <w:jc w:val="center"/>
              <w:rPr>
                <w:b/>
              </w:rPr>
            </w:pPr>
            <w:r>
              <w:rPr>
                <w:b/>
              </w:rPr>
              <w:t>ТРАЖЕНА КОЛИЧИНА</w:t>
            </w:r>
          </w:p>
          <w:p w:rsidR="006135CF" w:rsidRPr="00224710" w:rsidRDefault="006135CF" w:rsidP="002B3E61">
            <w:pPr>
              <w:spacing w:before="1"/>
              <w:ind w:right="78"/>
              <w:jc w:val="center"/>
              <w:rPr>
                <w:b/>
              </w:rPr>
            </w:pPr>
            <w:r>
              <w:rPr>
                <w:b/>
              </w:rPr>
              <w:t>(ТИРАЖ)</w:t>
            </w:r>
          </w:p>
        </w:tc>
        <w:tc>
          <w:tcPr>
            <w:tcW w:w="1993" w:type="dxa"/>
          </w:tcPr>
          <w:p w:rsidR="00224710" w:rsidRPr="00224710" w:rsidRDefault="00224710" w:rsidP="002B3E61">
            <w:pPr>
              <w:spacing w:before="1"/>
              <w:ind w:right="78"/>
              <w:jc w:val="center"/>
              <w:rPr>
                <w:b/>
              </w:rPr>
            </w:pPr>
            <w:r>
              <w:rPr>
                <w:b/>
              </w:rPr>
              <w:t>ЈЕДИНИЧНА ЦЕНА БЕЗ ПДВ-</w:t>
            </w:r>
            <w:r w:rsidR="003639D5">
              <w:rPr>
                <w:b/>
              </w:rPr>
              <w:t>а</w:t>
            </w:r>
          </w:p>
        </w:tc>
        <w:tc>
          <w:tcPr>
            <w:tcW w:w="1993" w:type="dxa"/>
          </w:tcPr>
          <w:p w:rsidR="00224710" w:rsidRPr="00224710" w:rsidRDefault="00224710" w:rsidP="002B3E61">
            <w:pPr>
              <w:spacing w:before="1"/>
              <w:ind w:right="78"/>
              <w:jc w:val="center"/>
              <w:rPr>
                <w:b/>
              </w:rPr>
            </w:pPr>
            <w:r>
              <w:rPr>
                <w:b/>
              </w:rPr>
              <w:t>ЈЕДИНИЧНА ЦЕНА СА ПДВ-</w:t>
            </w:r>
            <w:r w:rsidR="003639D5">
              <w:rPr>
                <w:b/>
              </w:rPr>
              <w:t>ом</w:t>
            </w:r>
          </w:p>
        </w:tc>
      </w:tr>
      <w:tr w:rsidR="00224710" w:rsidTr="00224710">
        <w:tc>
          <w:tcPr>
            <w:tcW w:w="1992" w:type="dxa"/>
          </w:tcPr>
          <w:p w:rsidR="00224710" w:rsidRDefault="00224710" w:rsidP="00224710">
            <w:pPr>
              <w:spacing w:before="1"/>
              <w:ind w:right="78"/>
              <w:rPr>
                <w:b/>
              </w:rPr>
            </w:pPr>
          </w:p>
          <w:tbl>
            <w:tblPr>
              <w:tblStyle w:val="TableGrid"/>
              <w:tblW w:w="0" w:type="auto"/>
              <w:tblLook w:val="04A0" w:firstRow="1" w:lastRow="0" w:firstColumn="1" w:lastColumn="0" w:noHBand="0" w:noVBand="1"/>
            </w:tblPr>
            <w:tblGrid>
              <w:gridCol w:w="1442"/>
              <w:gridCol w:w="1919"/>
            </w:tblGrid>
            <w:tr w:rsidR="00782AB4" w:rsidTr="00782AB4">
              <w:tc>
                <w:tcPr>
                  <w:tcW w:w="1442" w:type="dxa"/>
                </w:tcPr>
                <w:p w:rsidR="00782AB4" w:rsidRPr="002F58F4" w:rsidRDefault="00782AB4" w:rsidP="00C338A7">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1919" w:type="dxa"/>
                </w:tcPr>
                <w:p w:rsidR="00782AB4" w:rsidRPr="001554C7" w:rsidRDefault="00782AB4" w:rsidP="00C338A7">
                  <w:pPr>
                    <w:suppressAutoHyphens w:val="0"/>
                    <w:autoSpaceDE w:val="0"/>
                    <w:autoSpaceDN w:val="0"/>
                    <w:adjustRightInd w:val="0"/>
                    <w:spacing w:line="240" w:lineRule="auto"/>
                    <w:jc w:val="both"/>
                    <w:rPr>
                      <w:rFonts w:eastAsia="Times New Roman"/>
                      <w:color w:val="auto"/>
                      <w:kern w:val="0"/>
                      <w:lang w:val="sr-Cyrl-RS" w:eastAsia="en-US"/>
                    </w:rPr>
                  </w:pPr>
                  <w:r>
                    <w:rPr>
                      <w:b/>
                      <w:lang w:val="sr-Cyrl-CS"/>
                    </w:rPr>
                    <w:t>''</w:t>
                  </w:r>
                  <w:r>
                    <w:rPr>
                      <w:b/>
                      <w:lang w:val="sr-Cyrl-RS"/>
                    </w:rPr>
                    <w:t>ЗБИРКА РЕШЕНИХ ЗАДАТАКА ИЗ УВОДА У НУМЕРИЧКУ МАТЕМАТИКУ''</w:t>
                  </w:r>
                  <w:r>
                    <w:rPr>
                      <w:rFonts w:eastAsia="Times New Roman"/>
                      <w:b/>
                      <w:color w:val="auto"/>
                      <w:kern w:val="0"/>
                      <w:lang w:eastAsia="en-US"/>
                    </w:rPr>
                    <w:t>,</w:t>
                  </w:r>
                  <w:r>
                    <w:rPr>
                      <w:rFonts w:eastAsia="Times New Roman"/>
                      <w:b/>
                      <w:color w:val="auto"/>
                      <w:kern w:val="0"/>
                      <w:lang w:val="sr-Cyrl-RS" w:eastAsia="en-US"/>
                    </w:rPr>
                    <w:t xml:space="preserve"> </w:t>
                  </w:r>
                  <w:r>
                    <w:rPr>
                      <w:rFonts w:eastAsia="Times New Roman"/>
                      <w:color w:val="auto"/>
                      <w:kern w:val="0"/>
                      <w:lang w:eastAsia="en-US"/>
                    </w:rPr>
                    <w:t>аутор</w:t>
                  </w:r>
                  <w:r>
                    <w:rPr>
                      <w:rFonts w:eastAsia="Times New Roman"/>
                      <w:color w:val="auto"/>
                      <w:kern w:val="0"/>
                      <w:lang w:val="sr-Cyrl-RS" w:eastAsia="en-US"/>
                    </w:rPr>
                    <w:t>и Александра Делић, Зорица Дражић, Сандра Живановић и Марија Ивановић</w:t>
                  </w:r>
                </w:p>
              </w:tc>
            </w:tr>
            <w:tr w:rsidR="00782AB4" w:rsidTr="00782AB4">
              <w:tc>
                <w:tcPr>
                  <w:tcW w:w="1442" w:type="dxa"/>
                </w:tcPr>
                <w:p w:rsidR="00782AB4" w:rsidRPr="00C96C76" w:rsidRDefault="00782AB4" w:rsidP="00C338A7">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1919" w:type="dxa"/>
                </w:tcPr>
                <w:p w:rsidR="00782AB4" w:rsidRPr="00962961" w:rsidRDefault="00782AB4" w:rsidP="00C338A7">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Ц</w:t>
                  </w:r>
                  <w:r>
                    <w:rPr>
                      <w:rFonts w:eastAsia="Times New Roman"/>
                      <w:color w:val="auto"/>
                      <w:kern w:val="0"/>
                      <w:lang w:eastAsia="en-US"/>
                    </w:rPr>
                    <w:t>5</w:t>
                  </w:r>
                  <w:r>
                    <w:rPr>
                      <w:rFonts w:eastAsia="Times New Roman"/>
                      <w:color w:val="auto"/>
                      <w:kern w:val="0"/>
                      <w:lang w:val="sr-Cyrl-RS" w:eastAsia="en-US"/>
                    </w:rPr>
                    <w:t xml:space="preserve"> </w:t>
                  </w:r>
                </w:p>
              </w:tc>
            </w:tr>
            <w:tr w:rsidR="00782AB4" w:rsidTr="00782AB4">
              <w:tc>
                <w:tcPr>
                  <w:tcW w:w="1442" w:type="dxa"/>
                </w:tcPr>
                <w:p w:rsidR="00782AB4" w:rsidRPr="00C96C76" w:rsidRDefault="00782AB4" w:rsidP="00C338A7">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1919" w:type="dxa"/>
                </w:tcPr>
                <w:p w:rsidR="00782AB4" w:rsidRPr="00C96C76" w:rsidRDefault="00782AB4" w:rsidP="00C338A7">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174</w:t>
                  </w:r>
                  <w:r>
                    <w:rPr>
                      <w:rFonts w:eastAsia="Times New Roman"/>
                      <w:color w:val="auto"/>
                      <w:kern w:val="0"/>
                      <w:lang w:eastAsia="en-US"/>
                    </w:rPr>
                    <w:t xml:space="preserve"> стран</w:t>
                  </w:r>
                  <w:r>
                    <w:rPr>
                      <w:rFonts w:eastAsia="Times New Roman"/>
                      <w:color w:val="auto"/>
                      <w:kern w:val="0"/>
                      <w:lang w:val="sr-Cyrl-RS" w:eastAsia="en-US"/>
                    </w:rPr>
                    <w:t>е</w:t>
                  </w:r>
                  <w:r>
                    <w:rPr>
                      <w:rFonts w:eastAsia="Times New Roman"/>
                      <w:color w:val="auto"/>
                      <w:kern w:val="0"/>
                      <w:lang w:eastAsia="en-US"/>
                    </w:rPr>
                    <w:t xml:space="preserve"> плус корице </w:t>
                  </w:r>
                </w:p>
              </w:tc>
            </w:tr>
            <w:tr w:rsidR="00782AB4" w:rsidTr="00782AB4">
              <w:tc>
                <w:tcPr>
                  <w:tcW w:w="1442" w:type="dxa"/>
                </w:tcPr>
                <w:p w:rsidR="00782AB4" w:rsidRPr="00C96C76" w:rsidRDefault="00782AB4" w:rsidP="00C338A7">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1919" w:type="dxa"/>
                </w:tcPr>
                <w:p w:rsidR="00782AB4" w:rsidRDefault="00782AB4" w:rsidP="00C338A7">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782AB4" w:rsidRPr="00FB4B64" w:rsidRDefault="00782AB4" w:rsidP="00C338A7">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црно-бела 1/1</w:t>
                  </w:r>
                </w:p>
              </w:tc>
            </w:tr>
            <w:tr w:rsidR="00782AB4" w:rsidTr="00782AB4">
              <w:tc>
                <w:tcPr>
                  <w:tcW w:w="1442" w:type="dxa"/>
                </w:tcPr>
                <w:p w:rsidR="00782AB4" w:rsidRPr="00C96C76" w:rsidRDefault="00782AB4" w:rsidP="00C338A7">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1919" w:type="dxa"/>
                </w:tcPr>
                <w:p w:rsidR="00782AB4" w:rsidRDefault="00782AB4" w:rsidP="00C338A7">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Pr>
                      <w:rFonts w:eastAsia="Times New Roman"/>
                      <w:color w:val="auto"/>
                      <w:kern w:val="0"/>
                      <w:lang w:val="sr-Cyrl-RS" w:eastAsia="en-US"/>
                    </w:rPr>
                    <w:t>170</w:t>
                  </w:r>
                  <w:r>
                    <w:rPr>
                      <w:rFonts w:eastAsia="Times New Roman"/>
                      <w:color w:val="auto"/>
                      <w:kern w:val="0"/>
                      <w:lang w:eastAsia="en-US"/>
                    </w:rPr>
                    <w:t xml:space="preserve"> gr/m2</w:t>
                  </w:r>
                </w:p>
                <w:p w:rsidR="00782AB4" w:rsidRPr="000867CE" w:rsidRDefault="00782AB4" w:rsidP="00C338A7">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782AB4" w:rsidRPr="00CA0202" w:rsidRDefault="00782AB4" w:rsidP="00C338A7">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4/0 </w:t>
                  </w:r>
                </w:p>
                <w:p w:rsidR="00782AB4" w:rsidRPr="00A53612" w:rsidRDefault="00782AB4" w:rsidP="00C338A7">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мат 1/0</w:t>
                  </w:r>
                </w:p>
              </w:tc>
            </w:tr>
            <w:tr w:rsidR="00782AB4" w:rsidTr="00782AB4">
              <w:tc>
                <w:tcPr>
                  <w:tcW w:w="1442" w:type="dxa"/>
                </w:tcPr>
                <w:p w:rsidR="00782AB4" w:rsidRPr="00C96C76" w:rsidRDefault="00782AB4" w:rsidP="00C338A7">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1919" w:type="dxa"/>
                </w:tcPr>
                <w:p w:rsidR="00782AB4" w:rsidRPr="00A53612" w:rsidRDefault="00782AB4" w:rsidP="00C338A7">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 шивење</w:t>
                  </w:r>
                </w:p>
              </w:tc>
            </w:tr>
            <w:tr w:rsidR="00782AB4" w:rsidTr="00782AB4">
              <w:tc>
                <w:tcPr>
                  <w:tcW w:w="1442" w:type="dxa"/>
                </w:tcPr>
                <w:p w:rsidR="00782AB4" w:rsidRPr="00C96C76" w:rsidRDefault="00782AB4" w:rsidP="00C338A7">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1919" w:type="dxa"/>
                </w:tcPr>
                <w:p w:rsidR="00782AB4" w:rsidRPr="00BE6493" w:rsidRDefault="00782AB4" w:rsidP="00C338A7">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bl>
          <w:p w:rsidR="00224710" w:rsidRPr="00224710" w:rsidRDefault="00224710" w:rsidP="002B3E61">
            <w:pPr>
              <w:spacing w:before="1"/>
              <w:ind w:right="78"/>
              <w:jc w:val="center"/>
              <w:rPr>
                <w:b/>
              </w:rPr>
            </w:pPr>
          </w:p>
        </w:tc>
        <w:tc>
          <w:tcPr>
            <w:tcW w:w="1992" w:type="dxa"/>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1741CC" w:rsidP="002B3E61">
            <w:pPr>
              <w:spacing w:before="1"/>
              <w:ind w:right="78"/>
              <w:jc w:val="center"/>
              <w:rPr>
                <w:b/>
              </w:rPr>
            </w:pPr>
            <w:r w:rsidRPr="001741CC">
              <w:rPr>
                <w:b/>
              </w:rPr>
              <w:t>комад</w:t>
            </w:r>
          </w:p>
        </w:tc>
        <w:tc>
          <w:tcPr>
            <w:tcW w:w="1992" w:type="dxa"/>
            <w:gridSpan w:val="2"/>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782AB4" w:rsidP="002B3E61">
            <w:pPr>
              <w:spacing w:before="1"/>
              <w:ind w:right="78"/>
              <w:jc w:val="center"/>
              <w:rPr>
                <w:b/>
                <w:sz w:val="28"/>
                <w:szCs w:val="28"/>
              </w:rPr>
            </w:pPr>
            <w:r>
              <w:rPr>
                <w:b/>
                <w:sz w:val="28"/>
                <w:szCs w:val="28"/>
                <w:lang w:val="sr-Cyrl-RS"/>
              </w:rPr>
              <w:t>3</w:t>
            </w:r>
            <w:r w:rsidR="001741CC">
              <w:rPr>
                <w:b/>
                <w:sz w:val="28"/>
                <w:szCs w:val="28"/>
              </w:rPr>
              <w:t>00</w:t>
            </w:r>
          </w:p>
        </w:tc>
        <w:tc>
          <w:tcPr>
            <w:tcW w:w="1993" w:type="dxa"/>
          </w:tcPr>
          <w:p w:rsidR="00224710" w:rsidRDefault="00224710" w:rsidP="002B3E61">
            <w:pPr>
              <w:spacing w:before="1"/>
              <w:ind w:right="78"/>
              <w:jc w:val="center"/>
              <w:rPr>
                <w:b/>
                <w:sz w:val="28"/>
                <w:szCs w:val="28"/>
              </w:rPr>
            </w:pPr>
          </w:p>
        </w:tc>
        <w:tc>
          <w:tcPr>
            <w:tcW w:w="1993" w:type="dxa"/>
          </w:tcPr>
          <w:p w:rsidR="00224710" w:rsidRDefault="00224710" w:rsidP="002B3E61">
            <w:pPr>
              <w:spacing w:before="1"/>
              <w:ind w:right="78"/>
              <w:jc w:val="center"/>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УКУПНА ЦЕНА БЕЗ ПДВ-а</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ИЗНОС ПДВ-А</w:t>
            </w:r>
            <w:r w:rsidR="009F2664">
              <w:rPr>
                <w:b/>
              </w:rPr>
              <w:t xml:space="preserve"> </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Default="003639D5" w:rsidP="003639D5">
            <w:pPr>
              <w:spacing w:before="1"/>
              <w:ind w:right="78"/>
              <w:rPr>
                <w:b/>
              </w:rPr>
            </w:pPr>
            <w:r>
              <w:rPr>
                <w:b/>
              </w:rPr>
              <w:t>УКУПНА ЦЕНА СА ПДВ-ом</w:t>
            </w:r>
          </w:p>
        </w:tc>
        <w:tc>
          <w:tcPr>
            <w:tcW w:w="4981" w:type="dxa"/>
            <w:gridSpan w:val="3"/>
          </w:tcPr>
          <w:p w:rsidR="003639D5" w:rsidRDefault="003639D5" w:rsidP="003639D5">
            <w:pPr>
              <w:spacing w:before="1"/>
              <w:ind w:right="78"/>
              <w:rPr>
                <w:b/>
                <w:sz w:val="28"/>
                <w:szCs w:val="28"/>
              </w:rPr>
            </w:pPr>
          </w:p>
        </w:tc>
      </w:tr>
    </w:tbl>
    <w:p w:rsidR="002B3E61" w:rsidRPr="00B2284D" w:rsidRDefault="002B3E61" w:rsidP="00B2284D">
      <w:pPr>
        <w:rPr>
          <w:b/>
          <w:bCs/>
          <w:iCs/>
          <w:color w:val="000000" w:themeColor="text1"/>
          <w:sz w:val="28"/>
          <w:szCs w:val="28"/>
          <w:lang w:val="sr-Cyrl-RS"/>
        </w:rPr>
      </w:pPr>
    </w:p>
    <w:p w:rsidR="00A37BE7"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9F2664"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 на додату вредност.</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укупна цена без ПДВ-а унети</w:t>
      </w:r>
      <w:r w:rsidR="00524B80">
        <w:rPr>
          <w:bCs/>
          <w:iCs/>
          <w:color w:val="000000" w:themeColor="text1"/>
          <w:lang w:val="sr-Cyrl-CS"/>
        </w:rPr>
        <w:t xml:space="preserve"> укупну вредност за цео ти</w:t>
      </w:r>
      <w:r w:rsidR="00782AB4">
        <w:rPr>
          <w:bCs/>
          <w:iCs/>
          <w:color w:val="000000" w:themeColor="text1"/>
          <w:lang w:val="sr-Cyrl-CS"/>
        </w:rPr>
        <w:t>раж (3</w:t>
      </w:r>
      <w:r w:rsidR="009F2664">
        <w:rPr>
          <w:bCs/>
          <w:iCs/>
          <w:color w:val="000000" w:themeColor="text1"/>
          <w:lang w:val="sr-Cyrl-CS"/>
        </w:rPr>
        <w:t>00 комада) без обрачунатог пореза на додату вредност .</w:t>
      </w:r>
    </w:p>
    <w:p w:rsidR="009F2664" w:rsidRDefault="003336EB" w:rsidP="00C338A7">
      <w:pPr>
        <w:pStyle w:val="ListParagraph"/>
        <w:ind w:left="0"/>
        <w:jc w:val="both"/>
        <w:rPr>
          <w:bCs/>
          <w:iCs/>
          <w:color w:val="000000" w:themeColor="text1"/>
          <w:lang w:val="sr-Cyrl-CS"/>
        </w:rPr>
      </w:pPr>
      <w:r>
        <w:rPr>
          <w:bCs/>
          <w:iCs/>
          <w:color w:val="000000" w:themeColor="text1"/>
          <w:lang w:val="sr-Cyrl-CS"/>
        </w:rPr>
        <w:lastRenderedPageBreak/>
        <w:t>У пољу</w:t>
      </w:r>
      <w:r w:rsidR="009F2664">
        <w:rPr>
          <w:bCs/>
          <w:iCs/>
          <w:color w:val="000000" w:themeColor="text1"/>
          <w:lang w:val="sr-Cyrl-CS"/>
        </w:rPr>
        <w:t xml:space="preserve"> износ ПДВ-а унети </w:t>
      </w:r>
      <w:r w:rsidR="002D519F">
        <w:rPr>
          <w:bCs/>
          <w:iCs/>
          <w:color w:val="000000" w:themeColor="text1"/>
          <w:lang w:val="sr-Cyrl-CS"/>
        </w:rPr>
        <w:t>износ пореза на додату вредност.</w:t>
      </w:r>
    </w:p>
    <w:p w:rsidR="002D519F"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2D519F">
        <w:rPr>
          <w:bCs/>
          <w:iCs/>
          <w:color w:val="000000" w:themeColor="text1"/>
          <w:lang w:val="sr-Cyrl-CS"/>
        </w:rPr>
        <w:t xml:space="preserve"> укупна цена са ПДВ-ом унети</w:t>
      </w:r>
      <w:r w:rsidR="00782AB4">
        <w:rPr>
          <w:bCs/>
          <w:iCs/>
          <w:color w:val="000000" w:themeColor="text1"/>
          <w:lang w:val="sr-Cyrl-CS"/>
        </w:rPr>
        <w:t xml:space="preserve"> укупну вредност за цео тираж (3</w:t>
      </w:r>
      <w:r w:rsidR="002D519F">
        <w:rPr>
          <w:bCs/>
          <w:iCs/>
          <w:color w:val="000000" w:themeColor="text1"/>
          <w:lang w:val="sr-Cyrl-CS"/>
        </w:rPr>
        <w:t>00 комада) са обрачунатим порезом на додату вредност.</w:t>
      </w:r>
    </w:p>
    <w:p w:rsidR="00276406" w:rsidRDefault="00276406" w:rsidP="00C338A7">
      <w:pPr>
        <w:pStyle w:val="ListParagraph"/>
        <w:ind w:left="0"/>
        <w:jc w:val="both"/>
        <w:rPr>
          <w:bCs/>
          <w:iCs/>
          <w:color w:val="000000" w:themeColor="text1"/>
        </w:rPr>
      </w:pPr>
    </w:p>
    <w:p w:rsidR="00B2768E" w:rsidRDefault="00B2768E" w:rsidP="00B2768E"/>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Pr="001248BB" w:rsidRDefault="001248B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3336EB" w:rsidRPr="003336EB" w:rsidRDefault="003336E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3336EB" w:rsidRDefault="003336EB" w:rsidP="003336EB">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3336EB" w:rsidRPr="00D04F84" w:rsidRDefault="003336EB" w:rsidP="003336EB">
      <w:pPr>
        <w:spacing w:before="70"/>
        <w:rPr>
          <w:b/>
          <w:sz w:val="28"/>
          <w:szCs w:val="28"/>
          <w:lang w:val="sr-Cyrl-RS"/>
        </w:rPr>
      </w:pPr>
    </w:p>
    <w:p w:rsidR="003336EB" w:rsidRPr="008D7352" w:rsidRDefault="003336EB" w:rsidP="003336EB">
      <w:pPr>
        <w:spacing w:before="70"/>
        <w:jc w:val="both"/>
      </w:pPr>
      <w:r>
        <w:t>У складу са чл.88 Закона,</w:t>
      </w:r>
      <w:r>
        <w:rPr>
          <w:lang w:val="sr-Cyrl-RS"/>
        </w:rPr>
        <w:t xml:space="preserve"> </w:t>
      </w:r>
      <w:r>
        <w:t>понуђач _____________________________________ доставља укупан износ и структуру трошкова припремања понуде</w:t>
      </w:r>
      <w:proofErr w:type="gramStart"/>
      <w:r>
        <w:t>,како</w:t>
      </w:r>
      <w:proofErr w:type="gramEnd"/>
      <w:r>
        <w:t xml:space="preserve"> следи у табели:</w:t>
      </w:r>
    </w:p>
    <w:p w:rsidR="003336EB" w:rsidRPr="00810011" w:rsidRDefault="003336EB" w:rsidP="003336EB">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3336EB" w:rsidRPr="00810011" w:rsidTr="00C8376C">
        <w:tc>
          <w:tcPr>
            <w:tcW w:w="6768" w:type="dxa"/>
            <w:tcBorders>
              <w:top w:val="single" w:sz="12"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3336EB" w:rsidRPr="00810011" w:rsidRDefault="003336EB" w:rsidP="00C8376C">
            <w:pPr>
              <w:widowControl w:val="0"/>
              <w:tabs>
                <w:tab w:val="center" w:pos="5674"/>
              </w:tabs>
              <w:autoSpaceDE w:val="0"/>
              <w:jc w:val="center"/>
              <w:rPr>
                <w:kern w:val="2"/>
              </w:rPr>
            </w:pPr>
            <w:r w:rsidRPr="00810011">
              <w:rPr>
                <w:b/>
                <w:bCs/>
                <w:kern w:val="2"/>
                <w:lang w:val="sr-Cyrl-CS"/>
              </w:rPr>
              <w:t>ИЗНОС ТРОШКА (динара)</w:t>
            </w:r>
          </w:p>
        </w:tc>
      </w:tr>
      <w:tr w:rsidR="003336EB" w:rsidRPr="00810011" w:rsidTr="00C8376C">
        <w:trPr>
          <w:trHeight w:val="506"/>
        </w:trPr>
        <w:tc>
          <w:tcPr>
            <w:tcW w:w="6768" w:type="dxa"/>
            <w:tcBorders>
              <w:top w:val="single" w:sz="12"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right"/>
              <w:rPr>
                <w:b/>
                <w:bCs/>
                <w:kern w:val="2"/>
                <w:lang w:val="sr-Cyrl-CS"/>
              </w:rPr>
            </w:pPr>
          </w:p>
          <w:p w:rsidR="003336EB" w:rsidRPr="00810011" w:rsidRDefault="003336EB" w:rsidP="00C8376C">
            <w:pPr>
              <w:widowControl w:val="0"/>
              <w:tabs>
                <w:tab w:val="center" w:pos="5674"/>
              </w:tabs>
              <w:autoSpaceDE w:val="0"/>
              <w:jc w:val="right"/>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12"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c>
          <w:tcPr>
            <w:tcW w:w="6768" w:type="dxa"/>
            <w:tcBorders>
              <w:top w:val="single" w:sz="12"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bl>
    <w:p w:rsidR="003336EB" w:rsidRPr="00D04F84" w:rsidRDefault="003336EB" w:rsidP="003336EB">
      <w:pPr>
        <w:spacing w:before="70"/>
        <w:jc w:val="both"/>
        <w:rPr>
          <w:b/>
          <w:lang w:val="sr-Cyrl-RS"/>
        </w:rPr>
      </w:pPr>
      <w:r>
        <w:rPr>
          <w:b/>
        </w:rPr>
        <w:t xml:space="preserve"> </w:t>
      </w:r>
    </w:p>
    <w:p w:rsidR="003336EB" w:rsidRPr="00810011" w:rsidRDefault="003336EB" w:rsidP="003336EB">
      <w:pPr>
        <w:spacing w:before="29" w:line="260" w:lineRule="exact"/>
        <w:rPr>
          <w:b/>
          <w:position w:val="-1"/>
          <w:lang w:val="sr-Cyrl-RS"/>
        </w:rPr>
      </w:pPr>
      <w:r>
        <w:rPr>
          <w:b/>
          <w:spacing w:val="-1"/>
          <w:position w:val="-1"/>
        </w:rPr>
        <w:t xml:space="preserve">                                                                                           </w:t>
      </w:r>
    </w:p>
    <w:p w:rsidR="003336EB" w:rsidRPr="003E57DD" w:rsidRDefault="003336EB" w:rsidP="003336EB">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336EB" w:rsidRPr="003E57DD" w:rsidRDefault="003336EB" w:rsidP="003336EB">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36EB" w:rsidRPr="003E57DD" w:rsidRDefault="003336EB" w:rsidP="003336EB">
      <w:pPr>
        <w:spacing w:after="120"/>
        <w:ind w:firstLine="426"/>
        <w:jc w:val="both"/>
        <w:rPr>
          <w:b/>
          <w:bCs/>
          <w:i/>
        </w:rPr>
      </w:pPr>
    </w:p>
    <w:p w:rsidR="003336EB" w:rsidRPr="003E57DD" w:rsidRDefault="003336EB" w:rsidP="003336EB">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3336EB" w:rsidRDefault="003336EB" w:rsidP="003336EB">
      <w:pPr>
        <w:pStyle w:val="ListParagraph"/>
        <w:ind w:left="0"/>
        <w:rPr>
          <w:b/>
          <w:bCs/>
          <w:iCs/>
          <w:color w:val="000000" w:themeColor="text1"/>
          <w:sz w:val="28"/>
          <w:szCs w:val="28"/>
          <w:lang w:val="sr-Cyrl-CS"/>
        </w:rPr>
      </w:pPr>
    </w:p>
    <w:p w:rsidR="003336EB" w:rsidRDefault="003336EB" w:rsidP="003336EB">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336EB" w:rsidRDefault="003336EB" w:rsidP="003336EB">
      <w:pPr>
        <w:pStyle w:val="ListParagraph"/>
        <w:jc w:val="both"/>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63E48" w:rsidRDefault="00263E48" w:rsidP="00263E48">
      <w:pPr>
        <w:rPr>
          <w:b/>
          <w:bCs/>
          <w:iCs/>
          <w:color w:val="000000" w:themeColor="text1"/>
          <w:sz w:val="28"/>
          <w:szCs w:val="28"/>
          <w:lang w:val="sr-Cyrl-CS"/>
        </w:rPr>
      </w:pPr>
    </w:p>
    <w:p w:rsidR="003336EB" w:rsidRPr="00263E48" w:rsidRDefault="003336EB"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C76DE7" w:rsidRPr="00680623">
        <w:rPr>
          <w:lang w:val="sr-Cyrl-RS"/>
        </w:rPr>
        <w:t>збирке задатака</w:t>
      </w:r>
      <w:r w:rsidR="00C76DE7" w:rsidRPr="00680623">
        <w:rPr>
          <w:lang w:val="sr-Cyrl-CS"/>
        </w:rPr>
        <w:t xml:space="preserve"> ''</w:t>
      </w:r>
      <w:r w:rsidR="00C76DE7" w:rsidRPr="00680623">
        <w:rPr>
          <w:lang w:val="sr-Cyrl-RS"/>
        </w:rPr>
        <w:t>ЗБИРКА РЕШЕНИХ ЗАДАТАКА ИЗ УВОДА У НУМЕРИЧКУ МАТЕМАТИКУ''</w:t>
      </w:r>
      <w:r w:rsidR="00C76DE7">
        <w:rPr>
          <w:lang w:val="sr-Cyrl-RS"/>
        </w:rPr>
        <w:t xml:space="preserve">, </w:t>
      </w:r>
      <w:r w:rsidRPr="001C5C23">
        <w:t>ознаке и броја ЈН-</w:t>
      </w:r>
      <w:r w:rsidR="00D04F84">
        <w:t>0</w:t>
      </w:r>
      <w:r w:rsidR="00C76DE7">
        <w:rPr>
          <w:lang w:val="sr-Cyrl-RS"/>
        </w:rPr>
        <w:t>7</w:t>
      </w:r>
      <w:r>
        <w:t>/201</w:t>
      </w:r>
      <w:r w:rsidR="003336EB">
        <w:rPr>
          <w:lang w:val="sr-Cyrl-RS"/>
        </w:rPr>
        <w:t>7</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C76DE7" w:rsidRPr="00680623">
        <w:rPr>
          <w:lang w:val="sr-Cyrl-RS"/>
        </w:rPr>
        <w:t>збирке задатака</w:t>
      </w:r>
      <w:r w:rsidR="00C76DE7" w:rsidRPr="00680623">
        <w:rPr>
          <w:lang w:val="sr-Cyrl-CS"/>
        </w:rPr>
        <w:t xml:space="preserve"> ''</w:t>
      </w:r>
      <w:r w:rsidR="00C76DE7" w:rsidRPr="00680623">
        <w:rPr>
          <w:lang w:val="sr-Cyrl-RS"/>
        </w:rPr>
        <w:t>ЗБИРКА РЕШЕНИХ ЗАДАТАКА ИЗ УВОДА У НУМЕРИЧКУ МАТЕМАТИКУ''</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C76DE7">
        <w:rPr>
          <w:lang w:val="sr-Cyrl-RS"/>
        </w:rPr>
        <w:t>7</w:t>
      </w:r>
      <w:r w:rsidR="003336EB">
        <w:t>/201</w:t>
      </w:r>
      <w:r w:rsidR="003336EB">
        <w:rPr>
          <w:lang w:val="sr-Cyrl-RS"/>
        </w:rPr>
        <w:t>7</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2470C2" w:rsidRDefault="002470C2" w:rsidP="003336EB">
      <w:pPr>
        <w:rPr>
          <w:b/>
          <w:bCs/>
          <w:i/>
          <w:iCs/>
          <w:lang w:val="sr-Cyrl-RS"/>
        </w:rPr>
      </w:pPr>
    </w:p>
    <w:p w:rsidR="004D08FA" w:rsidRDefault="004D08FA" w:rsidP="003336EB">
      <w:pPr>
        <w:rPr>
          <w:b/>
          <w:bCs/>
          <w:i/>
          <w:iCs/>
          <w:lang w:val="sr-Cyrl-RS"/>
        </w:rPr>
      </w:pPr>
    </w:p>
    <w:p w:rsidR="003336EB" w:rsidRPr="003336EB" w:rsidRDefault="003336EB" w:rsidP="003336EB">
      <w:pPr>
        <w:rPr>
          <w:b/>
          <w:bCs/>
          <w:i/>
          <w:iCs/>
          <w:lang w:val="sr-Cyrl-RS"/>
        </w:rPr>
      </w:pPr>
    </w:p>
    <w:p w:rsidR="00CA59BA" w:rsidRDefault="00CA59BA"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CC3595" w:rsidRPr="00680623">
        <w:t xml:space="preserve"> </w:t>
      </w:r>
      <w:r w:rsidR="00CC3595" w:rsidRPr="00680623">
        <w:rPr>
          <w:lang w:val="sr-Cyrl-RS"/>
        </w:rPr>
        <w:t>збирке задатака</w:t>
      </w:r>
      <w:r w:rsidR="00CC3595" w:rsidRPr="00680623">
        <w:rPr>
          <w:lang w:val="sr-Cyrl-CS"/>
        </w:rPr>
        <w:t xml:space="preserve"> ''</w:t>
      </w:r>
      <w:r w:rsidR="00CC3595" w:rsidRPr="00680623">
        <w:rPr>
          <w:lang w:val="sr-Cyrl-RS"/>
        </w:rPr>
        <w:t>ЗБИРКА РЕШЕНИХ ЗАДАТАКА ИЗ УВОДА У НУМЕРИЧКУ МАТЕМАТИКУ''</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CC3595">
        <w:rPr>
          <w:lang w:val="sr-Cyrl-RS"/>
        </w:rPr>
        <w:t>7</w:t>
      </w:r>
      <w:r w:rsidR="003336EB">
        <w:t>/201</w:t>
      </w:r>
      <w:r w:rsidR="003336EB">
        <w:rPr>
          <w:lang w:val="sr-Cyrl-RS"/>
        </w:rPr>
        <w:t>7</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w:t>
      </w:r>
      <w:proofErr w:type="gramStart"/>
      <w:r>
        <w:t>_  (</w:t>
      </w:r>
      <w:proofErr w:type="gramEnd"/>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CC3595" w:rsidRPr="00680623">
        <w:t xml:space="preserve"> </w:t>
      </w:r>
      <w:r w:rsidR="00CC3595" w:rsidRPr="00680623">
        <w:rPr>
          <w:lang w:val="sr-Cyrl-RS"/>
        </w:rPr>
        <w:t>збирке задатака</w:t>
      </w:r>
      <w:r w:rsidR="00CC3595" w:rsidRPr="00680623">
        <w:rPr>
          <w:lang w:val="sr-Cyrl-CS"/>
        </w:rPr>
        <w:t xml:space="preserve"> ''</w:t>
      </w:r>
      <w:r w:rsidR="00CC3595" w:rsidRPr="00680623">
        <w:rPr>
          <w:lang w:val="sr-Cyrl-RS"/>
        </w:rPr>
        <w:t>ЗБИРКА РЕШЕНИХ ЗАДАТАКА ИЗ УВОДА У НУМЕРИЧКУ МАТЕМАТИКУ''</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CC3595">
        <w:rPr>
          <w:lang w:val="sr-Cyrl-RS"/>
        </w:rPr>
        <w:t>7</w:t>
      </w:r>
      <w:r w:rsidR="0082306E">
        <w:t>/</w:t>
      </w:r>
      <w:r w:rsidRPr="00CF74B3">
        <w:t>201</w:t>
      </w:r>
      <w:r w:rsidR="003336EB">
        <w:rPr>
          <w:lang w:val="sr-Cyrl-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402763" w:rsidRDefault="00985063" w:rsidP="00985063">
      <w:pPr>
        <w:tabs>
          <w:tab w:val="left" w:pos="6028"/>
        </w:tabs>
        <w:autoSpaceDE w:val="0"/>
        <w:spacing w:line="240" w:lineRule="auto"/>
        <w:ind w:left="360"/>
        <w:rPr>
          <w:rFonts w:eastAsia="Times New Roman"/>
          <w:bCs/>
          <w:iCs/>
        </w:rPr>
      </w:pPr>
      <w:r>
        <w:rPr>
          <w:rFonts w:eastAsia="Times New Roman"/>
          <w:bCs/>
          <w:iCs/>
        </w:rPr>
        <w:t xml:space="preserve">  </w:t>
      </w:r>
    </w:p>
    <w:tbl>
      <w:tblPr>
        <w:tblW w:w="0" w:type="auto"/>
        <w:tblLayout w:type="fixed"/>
        <w:tblLook w:val="0000" w:firstRow="0" w:lastRow="0" w:firstColumn="0" w:lastColumn="0" w:noHBand="0" w:noVBand="0"/>
      </w:tblPr>
      <w:tblGrid>
        <w:gridCol w:w="4628"/>
        <w:gridCol w:w="837"/>
        <w:gridCol w:w="4497"/>
      </w:tblGrid>
      <w:tr w:rsidR="00402763" w:rsidRPr="00574103" w:rsidTr="001554C7">
        <w:tc>
          <w:tcPr>
            <w:tcW w:w="4628" w:type="dxa"/>
            <w:shd w:val="clear" w:color="auto" w:fill="auto"/>
            <w:vAlign w:val="center"/>
          </w:tcPr>
          <w:p w:rsidR="00402763" w:rsidRDefault="00402763" w:rsidP="001554C7">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402763" w:rsidRPr="002321C8" w:rsidRDefault="00402763" w:rsidP="001554C7">
            <w:pPr>
              <w:pStyle w:val="Stavkaspecifikacije"/>
              <w:tabs>
                <w:tab w:val="clear" w:pos="0"/>
              </w:tabs>
              <w:ind w:left="0"/>
              <w:rPr>
                <w:sz w:val="24"/>
                <w:szCs w:val="24"/>
                <w:lang w:val="sr-Cyrl-RS"/>
              </w:rPr>
            </w:pPr>
          </w:p>
          <w:p w:rsidR="00402763" w:rsidRPr="00574103" w:rsidRDefault="00402763" w:rsidP="001554C7">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402763" w:rsidRPr="00574103" w:rsidRDefault="00402763" w:rsidP="001554C7">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402763" w:rsidRDefault="00402763" w:rsidP="001554C7">
            <w:pPr>
              <w:spacing w:before="480"/>
              <w:jc w:val="center"/>
              <w:rPr>
                <w:rFonts w:eastAsia="Times New Roman"/>
                <w:lang w:val="sr-Cyrl-RS"/>
              </w:rPr>
            </w:pPr>
            <w:r w:rsidRPr="00574103">
              <w:rPr>
                <w:rFonts w:eastAsia="Times New Roman"/>
              </w:rPr>
              <w:t xml:space="preserve">              </w:t>
            </w:r>
          </w:p>
          <w:p w:rsidR="00402763" w:rsidRPr="00574103" w:rsidRDefault="00402763" w:rsidP="001554C7">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402763" w:rsidRPr="00574103" w:rsidRDefault="00402763" w:rsidP="001554C7">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E127F2" w:rsidRDefault="00E127F2"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F15866" w:rsidRDefault="00AC43C5"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sidR="002F06B6">
        <w:rPr>
          <w:b/>
          <w:bCs/>
          <w:sz w:val="28"/>
          <w:szCs w:val="28"/>
        </w:rPr>
        <w:t>УСЛУ</w:t>
      </w:r>
      <w:r w:rsidR="007408CB">
        <w:rPr>
          <w:b/>
          <w:bCs/>
          <w:sz w:val="28"/>
          <w:szCs w:val="28"/>
        </w:rPr>
        <w:t>ГЕ ШТАМПАЊА</w:t>
      </w:r>
      <w:r w:rsidR="007408CB" w:rsidRPr="007408CB">
        <w:rPr>
          <w:lang w:val="sr-Cyrl-CS" w:eastAsia="en-US"/>
        </w:rPr>
        <w:t xml:space="preserve"> </w:t>
      </w:r>
      <w:r w:rsidR="008E3EF4" w:rsidRPr="008E3EF4">
        <w:rPr>
          <w:b/>
          <w:sz w:val="28"/>
          <w:szCs w:val="28"/>
          <w:lang w:val="sr-Cyrl-RS"/>
        </w:rPr>
        <w:t>ЗБИРКЕ ЗАДАТАКА</w:t>
      </w:r>
      <w:r w:rsidR="007408CB" w:rsidRPr="008E3EF4">
        <w:rPr>
          <w:sz w:val="28"/>
          <w:szCs w:val="28"/>
          <w:lang w:val="sr-Cyrl-CS"/>
        </w:rPr>
        <w:t xml:space="preserve"> </w:t>
      </w:r>
      <w:r w:rsidR="007408CB" w:rsidRPr="008E3EF4">
        <w:rPr>
          <w:b/>
          <w:sz w:val="28"/>
          <w:szCs w:val="28"/>
          <w:lang w:val="sr-Cyrl-CS"/>
        </w:rPr>
        <w:t>''</w:t>
      </w:r>
      <w:r w:rsidR="007408CB" w:rsidRPr="008E3EF4">
        <w:rPr>
          <w:b/>
          <w:sz w:val="28"/>
          <w:szCs w:val="28"/>
          <w:lang w:val="sr-Cyrl-RS"/>
        </w:rPr>
        <w:t xml:space="preserve">ЗБИРКА РЕШЕНИХ ЗАДАТАКА ИЗ УВОДА У НУМЕРИЧКУ </w:t>
      </w:r>
      <w:proofErr w:type="gramStart"/>
      <w:r w:rsidR="007408CB" w:rsidRPr="008E3EF4">
        <w:rPr>
          <w:b/>
          <w:sz w:val="28"/>
          <w:szCs w:val="28"/>
          <w:lang w:val="sr-Cyrl-RS"/>
        </w:rPr>
        <w:t>МАТЕМАТИКУ''</w:t>
      </w:r>
      <w:r w:rsidR="007408CB">
        <w:rPr>
          <w:b/>
          <w:bCs/>
          <w:sz w:val="28"/>
          <w:szCs w:val="28"/>
        </w:rPr>
        <w:t xml:space="preserve"> </w:t>
      </w:r>
      <w:r w:rsidR="002F06B6">
        <w:rPr>
          <w:b/>
          <w:bCs/>
          <w:sz w:val="28"/>
          <w:szCs w:val="28"/>
        </w:rPr>
        <w:t>,</w:t>
      </w:r>
      <w:proofErr w:type="gramEnd"/>
      <w:r w:rsidR="00F15866">
        <w:rPr>
          <w:b/>
          <w:bCs/>
          <w:sz w:val="28"/>
          <w:szCs w:val="28"/>
          <w:lang w:val="sr-Cyrl-RS"/>
        </w:rPr>
        <w:t xml:space="preserve"> </w:t>
      </w:r>
      <w:r w:rsidR="00E127F2">
        <w:rPr>
          <w:b/>
          <w:bCs/>
          <w:sz w:val="28"/>
          <w:szCs w:val="28"/>
        </w:rPr>
        <w:t>АУТОРА</w:t>
      </w:r>
      <w:r w:rsidR="00E127F2">
        <w:rPr>
          <w:b/>
          <w:bCs/>
          <w:sz w:val="28"/>
          <w:szCs w:val="28"/>
          <w:lang w:val="sr-Cyrl-RS"/>
        </w:rPr>
        <w:t xml:space="preserve"> </w:t>
      </w:r>
      <w:r w:rsidR="008E3EF4">
        <w:rPr>
          <w:b/>
          <w:bCs/>
          <w:sz w:val="28"/>
          <w:szCs w:val="28"/>
          <w:lang w:val="sr-Cyrl-RS"/>
        </w:rPr>
        <w:t>АЛЕКСАНДРЕ ДЕЛИЋ, ЗОРИЦЕ ДРАЖИЋ, САНДРЕ ЖИВАНОВИЋ И МАРИЈЕ ИВАНОВИЋ</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00E127F2">
        <w:rPr>
          <w:b/>
          <w:kern w:val="2"/>
          <w:lang w:eastAsia="ar-SA"/>
        </w:rPr>
        <w:t>Математичког факултета</w:t>
      </w:r>
      <w:r w:rsidR="00E127F2">
        <w:rPr>
          <w:b/>
          <w:kern w:val="2"/>
          <w:lang w:val="sr-Cyrl-RS" w:eastAsia="ar-SA"/>
        </w:rPr>
        <w:t xml:space="preserve"> </w:t>
      </w:r>
      <w:r w:rsidRPr="000161F6">
        <w:rPr>
          <w:b/>
          <w:kern w:val="2"/>
          <w:lang w:eastAsia="ar-SA"/>
        </w:rPr>
        <w:t>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008E3EF4">
        <w:rPr>
          <w:iCs/>
          <w:kern w:val="2"/>
          <w:lang w:val="sr-Cyrl-CS" w:eastAsia="ar-SA"/>
        </w:rPr>
        <w:t>број</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00E127F2">
        <w:rPr>
          <w:iCs/>
          <w:kern w:val="2"/>
          <w:lang w:val="sr-Cyrl-CS" w:eastAsia="ar-SA"/>
        </w:rPr>
        <w:t>,</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w:t>
      </w:r>
      <w:r w:rsidR="00E127F2">
        <w:rPr>
          <w:iCs/>
          <w:kern w:val="2"/>
          <w:lang w:val="sr-Cyrl-CS" w:eastAsia="ar-SA"/>
        </w:rPr>
        <w:t>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Pr="00F504E6" w:rsidRDefault="00AC43C5" w:rsidP="00AC43C5">
      <w:pPr>
        <w:jc w:val="both"/>
        <w:rPr>
          <w:iCs/>
          <w:kern w:val="2"/>
          <w:lang w:val="sr-Cyrl-CS" w:eastAsia="ar-SA"/>
        </w:rPr>
      </w:pPr>
    </w:p>
    <w:p w:rsidR="00AC43C5" w:rsidRPr="00F504E6" w:rsidRDefault="00AC43C5" w:rsidP="00AC43C5">
      <w:pPr>
        <w:spacing w:after="120"/>
        <w:jc w:val="both"/>
        <w:rPr>
          <w:b/>
          <w:iCs/>
          <w:kern w:val="2"/>
          <w:lang w:val="sr-Cyrl-CS" w:eastAsia="ar-SA"/>
        </w:rPr>
      </w:pPr>
      <w:r w:rsidRPr="00F504E6">
        <w:rPr>
          <w:b/>
          <w:iCs/>
          <w:kern w:val="2"/>
          <w:lang w:val="sr-Cyrl-CS" w:eastAsia="ar-SA"/>
        </w:rPr>
        <w:t>Основ уговора:</w:t>
      </w:r>
    </w:p>
    <w:p w:rsidR="00AC43C5" w:rsidRPr="00F504E6" w:rsidRDefault="008E3EF4" w:rsidP="00AC43C5">
      <w:pPr>
        <w:spacing w:line="240" w:lineRule="auto"/>
        <w:jc w:val="both"/>
        <w:rPr>
          <w:iCs/>
          <w:kern w:val="2"/>
          <w:lang w:val="sr-Cyrl-CS" w:eastAsia="ar-SA"/>
        </w:rPr>
      </w:pPr>
      <w:r>
        <w:rPr>
          <w:iCs/>
          <w:kern w:val="2"/>
          <w:lang w:val="sr-Cyrl-CS" w:eastAsia="ar-SA"/>
        </w:rPr>
        <w:t>ЈН Број 07</w:t>
      </w:r>
      <w:r w:rsidR="00E127F2">
        <w:rPr>
          <w:iCs/>
          <w:kern w:val="2"/>
          <w:lang w:val="sr-Cyrl-CS" w:eastAsia="ar-SA"/>
        </w:rPr>
        <w:t>/2017</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sidR="00E127F2">
        <w:rPr>
          <w:iCs/>
          <w:kern w:val="2"/>
          <w:lang w:val="sr-Cyrl-CS" w:eastAsia="ar-SA"/>
        </w:rPr>
        <w:t>7</w:t>
      </w:r>
      <w:r w:rsidRPr="00F504E6">
        <w:rPr>
          <w:iCs/>
          <w:kern w:val="2"/>
          <w:lang w:val="sr-Cyrl-CS" w:eastAsia="ar-SA"/>
        </w:rPr>
        <w:t>. године</w:t>
      </w:r>
    </w:p>
    <w:p w:rsidR="00AC43C5" w:rsidRPr="00F504E6" w:rsidRDefault="00AC43C5" w:rsidP="00AC43C5">
      <w:pPr>
        <w:jc w:val="both"/>
        <w:rPr>
          <w:b/>
          <w:bCs/>
          <w:kern w:val="2"/>
          <w:lang w:val="sr-Cyrl-CS" w:eastAsia="ar-SA"/>
        </w:rPr>
      </w:pP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F504E6" w:rsidRDefault="00AC43C5" w:rsidP="00BE0CE6">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w:t>
      </w:r>
      <w:r w:rsidR="008E3EF4">
        <w:rPr>
          <w:kern w:val="2"/>
          <w:lang w:val="sr-Cyrl-CS" w:eastAsia="ar-SA"/>
        </w:rPr>
        <w:t xml:space="preserve">ра је </w:t>
      </w:r>
      <w:r w:rsidR="008E3EF4">
        <w:rPr>
          <w:lang w:val="sr-Cyrl-CS" w:eastAsia="en-US"/>
        </w:rPr>
        <w:t>набавка</w:t>
      </w:r>
      <w:r w:rsidR="008E3EF4" w:rsidRPr="00680623">
        <w:rPr>
          <w:b/>
          <w:lang w:val="sr-Cyrl-CS"/>
        </w:rPr>
        <w:t xml:space="preserve"> </w:t>
      </w:r>
      <w:r w:rsidR="008E3EF4" w:rsidRPr="00680623">
        <w:rPr>
          <w:lang w:val="sr-Cyrl-CS"/>
        </w:rPr>
        <w:t>услуге штампања</w:t>
      </w:r>
      <w:r w:rsidR="008E3EF4" w:rsidRPr="00680623">
        <w:t xml:space="preserve"> </w:t>
      </w:r>
      <w:r w:rsidR="008E3EF4" w:rsidRPr="00680623">
        <w:rPr>
          <w:lang w:val="sr-Cyrl-RS"/>
        </w:rPr>
        <w:t>збирке задатака</w:t>
      </w:r>
      <w:r w:rsidR="008E3EF4" w:rsidRPr="00680623">
        <w:rPr>
          <w:lang w:val="sr-Cyrl-CS"/>
        </w:rPr>
        <w:t xml:space="preserve"> ''</w:t>
      </w:r>
      <w:r w:rsidR="008E3EF4" w:rsidRPr="00680623">
        <w:rPr>
          <w:lang w:val="sr-Cyrl-RS"/>
        </w:rPr>
        <w:t>ЗБИРКА РЕШЕНИХ ЗАДАТАКА ИЗ УВОДА У НУМЕРИЧКУ МАТЕМАТИКУ''</w:t>
      </w:r>
      <w:r w:rsidR="00E127F2">
        <w:rPr>
          <w:kern w:val="2"/>
          <w:lang w:val="sr-Cyrl-CS" w:eastAsia="ar-SA"/>
        </w:rPr>
        <w:t xml:space="preserve"> </w:t>
      </w:r>
      <w:r w:rsidR="00F15866">
        <w:rPr>
          <w:kern w:val="2"/>
          <w:lang w:val="sr-Cyrl-CS" w:eastAsia="ar-SA"/>
        </w:rPr>
        <w:t>а</w:t>
      </w:r>
      <w:r w:rsidR="00E127F2">
        <w:rPr>
          <w:kern w:val="2"/>
          <w:lang w:val="sr-Cyrl-CS" w:eastAsia="ar-SA"/>
        </w:rPr>
        <w:t xml:space="preserve">утора </w:t>
      </w:r>
      <w:r w:rsidR="008E3EF4">
        <w:rPr>
          <w:kern w:val="2"/>
          <w:lang w:val="sr-Cyrl-CS" w:eastAsia="ar-SA"/>
        </w:rPr>
        <w:t>Александре Делић, Зорице Дражић, Сандре Живановић и Марије Ивановић</w:t>
      </w:r>
      <w:r w:rsidRPr="00F504E6">
        <w:rPr>
          <w:kern w:val="2"/>
          <w:lang w:val="sr-Cyrl-CS" w:eastAsia="ar-SA"/>
        </w:rPr>
        <w:t>, у све</w:t>
      </w:r>
      <w:r>
        <w:rPr>
          <w:kern w:val="2"/>
          <w:lang w:val="sr-Cyrl-CS" w:eastAsia="ar-SA"/>
        </w:rPr>
        <w:t>му према усвојеној понуди</w:t>
      </w:r>
      <w:r w:rsidRPr="00F504E6">
        <w:rPr>
          <w:kern w:val="2"/>
          <w:lang w:val="sr-Cyrl-CS" w:eastAsia="ar-SA"/>
        </w:rPr>
        <w:t xml:space="preserve"> Испоручиоца број  _______ од _______ 201</w:t>
      </w:r>
      <w:r w:rsidR="00E127F2">
        <w:rPr>
          <w:kern w:val="2"/>
          <w:lang w:val="sr-Cyrl-CS" w:eastAsia="ar-SA"/>
        </w:rPr>
        <w:t>7</w:t>
      </w:r>
      <w:r w:rsidRPr="00F504E6">
        <w:rPr>
          <w:kern w:val="2"/>
          <w:lang w:val="sr-Cyrl-CS" w:eastAsia="ar-SA"/>
        </w:rPr>
        <w:t>. године, која 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AC43C5" w:rsidRDefault="004C2650" w:rsidP="00BE0CE6">
      <w:pPr>
        <w:autoSpaceDE w:val="0"/>
        <w:autoSpaceDN w:val="0"/>
        <w:adjustRightInd w:val="0"/>
        <w:jc w:val="both"/>
        <w:rPr>
          <w:iCs/>
          <w:kern w:val="2"/>
          <w:lang w:eastAsia="ar-SA"/>
        </w:rPr>
      </w:pPr>
      <w:proofErr w:type="gramStart"/>
      <w:r>
        <w:rPr>
          <w:iCs/>
          <w:kern w:val="2"/>
          <w:lang w:eastAsia="ar-SA"/>
        </w:rPr>
        <w:t>Ценa из понуде je фикснa и не може</w:t>
      </w:r>
      <w:r w:rsidR="00AC43C5">
        <w:rPr>
          <w:iCs/>
          <w:kern w:val="2"/>
          <w:lang w:eastAsia="ar-SA"/>
        </w:rPr>
        <w:t xml:space="preserve"> се мењати.</w:t>
      </w:r>
      <w:proofErr w:type="gramEnd"/>
    </w:p>
    <w:p w:rsidR="000A1062" w:rsidRDefault="000A1062" w:rsidP="00BE0CE6">
      <w:pPr>
        <w:autoSpaceDE w:val="0"/>
        <w:autoSpaceDN w:val="0"/>
        <w:adjustRightInd w:val="0"/>
        <w:jc w:val="both"/>
        <w:rPr>
          <w:iCs/>
          <w:kern w:val="2"/>
          <w:lang w:eastAsia="ar-SA"/>
        </w:rPr>
      </w:pPr>
    </w:p>
    <w:p w:rsidR="000A1062" w:rsidRDefault="000A1062" w:rsidP="00BE0CE6">
      <w:pPr>
        <w:autoSpaceDE w:val="0"/>
        <w:autoSpaceDN w:val="0"/>
        <w:adjustRightInd w:val="0"/>
        <w:jc w:val="both"/>
        <w:rPr>
          <w:iCs/>
          <w:kern w:val="2"/>
          <w:lang w:eastAsia="ar-SA"/>
        </w:rPr>
      </w:pPr>
    </w:p>
    <w:p w:rsidR="000A1062" w:rsidRDefault="000A1062" w:rsidP="00BE0CE6">
      <w:pPr>
        <w:autoSpaceDE w:val="0"/>
        <w:autoSpaceDN w:val="0"/>
        <w:adjustRightInd w:val="0"/>
        <w:jc w:val="both"/>
        <w:rPr>
          <w:iCs/>
          <w:kern w:val="2"/>
          <w:lang w:eastAsia="ar-SA"/>
        </w:rPr>
      </w:pPr>
    </w:p>
    <w:p w:rsidR="000A1062" w:rsidRDefault="000A1062" w:rsidP="00BE0CE6">
      <w:pPr>
        <w:autoSpaceDE w:val="0"/>
        <w:autoSpaceDN w:val="0"/>
        <w:adjustRightInd w:val="0"/>
        <w:jc w:val="both"/>
        <w:rPr>
          <w:iCs/>
          <w:kern w:val="2"/>
          <w:lang w:eastAsia="ar-SA"/>
        </w:rPr>
      </w:pPr>
    </w:p>
    <w:p w:rsidR="000A1062" w:rsidRPr="002328AB" w:rsidRDefault="000A1062" w:rsidP="00BE0CE6">
      <w:pPr>
        <w:autoSpaceDE w:val="0"/>
        <w:autoSpaceDN w:val="0"/>
        <w:adjustRightInd w:val="0"/>
        <w:jc w:val="both"/>
        <w:rPr>
          <w:kern w:val="2"/>
          <w:lang w:eastAsia="ar-SA"/>
        </w:rPr>
      </w:pPr>
      <w:bookmarkStart w:id="0" w:name="_GoBack"/>
      <w:bookmarkEnd w:id="0"/>
    </w:p>
    <w:p w:rsidR="00AC43C5" w:rsidRPr="00F504E6" w:rsidRDefault="00AC43C5" w:rsidP="00AC43C5">
      <w:pPr>
        <w:autoSpaceDE w:val="0"/>
        <w:autoSpaceDN w:val="0"/>
        <w:adjustRightInd w:val="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lastRenderedPageBreak/>
        <w:t>Члан 3.</w:t>
      </w:r>
    </w:p>
    <w:p w:rsidR="00AC43C5" w:rsidRDefault="00AC43C5" w:rsidP="00BE0CE6">
      <w:pPr>
        <w:autoSpaceDE w:val="0"/>
        <w:autoSpaceDN w:val="0"/>
        <w:adjustRightInd w:val="0"/>
        <w:jc w:val="both"/>
        <w:rPr>
          <w:kern w:val="2"/>
          <w:lang w:eastAsia="ar-SA"/>
        </w:rPr>
      </w:pPr>
      <w:r w:rsidRPr="00F721E0">
        <w:rPr>
          <w:kern w:val="2"/>
          <w:lang w:val="sr-Cyrl-CS" w:eastAsia="ar-SA"/>
        </w:rPr>
        <w:t>Испоручилац се обавезује да</w:t>
      </w:r>
      <w:r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E127F2">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p>
    <w:p w:rsidR="00AC43C5" w:rsidRPr="00E14EC5"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E127F2">
        <w:rPr>
          <w:kern w:val="2"/>
          <w:lang w:val="sr-Cyrl-RS" w:eastAsia="ar-SA"/>
        </w:rPr>
        <w:t xml:space="preserve"> </w:t>
      </w:r>
      <w:r w:rsidR="00F15866">
        <w:rPr>
          <w:kern w:val="2"/>
          <w:lang w:eastAsia="ar-SA"/>
        </w:rPr>
        <w:t>ул. Студентски трг 16</w:t>
      </w:r>
      <w:r>
        <w:rPr>
          <w:kern w:val="2"/>
          <w:lang w:eastAsia="ar-SA"/>
        </w:rPr>
        <w:t>;</w:t>
      </w:r>
    </w:p>
    <w:p w:rsidR="00AC43C5" w:rsidRDefault="00AC43C5" w:rsidP="00AC43C5">
      <w:pPr>
        <w:autoSpaceDE w:val="0"/>
        <w:autoSpaceDN w:val="0"/>
        <w:adjustRightInd w:val="0"/>
        <w:ind w:left="720"/>
        <w:jc w:val="both"/>
        <w:rPr>
          <w:kern w:val="2"/>
          <w:lang w:val="sr-Cyrl-RS" w:eastAsia="ar-SA"/>
        </w:rPr>
      </w:pPr>
    </w:p>
    <w:p w:rsidR="00072F93" w:rsidRDefault="00072F93" w:rsidP="00AC43C5">
      <w:pPr>
        <w:autoSpaceDE w:val="0"/>
        <w:autoSpaceDN w:val="0"/>
        <w:adjustRightInd w:val="0"/>
        <w:ind w:left="720"/>
        <w:jc w:val="both"/>
        <w:rPr>
          <w:kern w:val="2"/>
          <w:lang w:val="sr-Cyrl-RS" w:eastAsia="ar-SA"/>
        </w:rPr>
      </w:pPr>
    </w:p>
    <w:p w:rsidR="00072F93" w:rsidRDefault="00072F93" w:rsidP="00AC43C5">
      <w:pPr>
        <w:autoSpaceDE w:val="0"/>
        <w:autoSpaceDN w:val="0"/>
        <w:adjustRightInd w:val="0"/>
        <w:ind w:left="720"/>
        <w:jc w:val="both"/>
        <w:rPr>
          <w:kern w:val="2"/>
          <w:lang w:val="sr-Cyrl-RS" w:eastAsia="ar-SA"/>
        </w:rPr>
      </w:pPr>
    </w:p>
    <w:p w:rsidR="00072F93" w:rsidRPr="00072F93" w:rsidRDefault="00072F93" w:rsidP="00AC43C5">
      <w:pPr>
        <w:autoSpaceDE w:val="0"/>
        <w:autoSpaceDN w:val="0"/>
        <w:adjustRightInd w:val="0"/>
        <w:ind w:left="720"/>
        <w:jc w:val="both"/>
        <w:rPr>
          <w:kern w:val="2"/>
          <w:lang w:val="sr-Cyrl-R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4.</w:t>
      </w:r>
    </w:p>
    <w:p w:rsidR="00AC43C5" w:rsidRDefault="00AC43C5" w:rsidP="00AC43C5">
      <w:pPr>
        <w:jc w:val="both"/>
        <w:rPr>
          <w:kern w:val="2"/>
          <w:lang w:eastAsia="ar-SA"/>
        </w:rPr>
      </w:pPr>
      <w:r>
        <w:rPr>
          <w:kern w:val="2"/>
          <w:lang w:val="sr-Cyrl-CS" w:eastAsia="ar-SA"/>
        </w:rPr>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E14EC5" w:rsidRDefault="00AC43C5" w:rsidP="00AC43C5">
      <w:pPr>
        <w:pStyle w:val="ListParagraph"/>
        <w:numPr>
          <w:ilvl w:val="0"/>
          <w:numId w:val="29"/>
        </w:numPr>
        <w:jc w:val="both"/>
        <w:rPr>
          <w:kern w:val="2"/>
          <w:lang w:eastAsia="ar-SA"/>
        </w:rPr>
      </w:pPr>
      <w:r>
        <w:rPr>
          <w:kern w:val="2"/>
          <w:lang w:eastAsia="ar-SA"/>
        </w:rPr>
        <w:t xml:space="preserve">Плати уговорену цену Испоручиоцу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both"/>
        <w:rPr>
          <w:kern w:val="2"/>
          <w:lang w:val="sr-Cyrl-CS" w:eastAsia="ar-SA"/>
        </w:rPr>
      </w:pPr>
    </w:p>
    <w:p w:rsidR="00AC43C5" w:rsidRPr="00F504E6" w:rsidRDefault="00AC43C5" w:rsidP="00AC43C5">
      <w:pPr>
        <w:jc w:val="center"/>
        <w:rPr>
          <w:b/>
          <w:kern w:val="2"/>
          <w:lang w:val="sr-Cyrl-CS" w:eastAsia="ar-SA"/>
        </w:rPr>
      </w:pPr>
      <w:r>
        <w:rPr>
          <w:b/>
          <w:kern w:val="2"/>
          <w:lang w:val="sr-Cyrl-CS" w:eastAsia="ar-SA"/>
        </w:rPr>
        <w:t>Члан 5.</w:t>
      </w:r>
    </w:p>
    <w:p w:rsidR="00AC43C5" w:rsidRDefault="00AC43C5" w:rsidP="00AC43C5">
      <w:pPr>
        <w:jc w:val="both"/>
        <w:rPr>
          <w:kern w:val="2"/>
          <w:lang w:val="sr-Cyrl-CS" w:eastAsia="ar-SA"/>
        </w:rPr>
      </w:pPr>
      <w:r>
        <w:rPr>
          <w:kern w:val="2"/>
          <w:lang w:val="sr-Cyrl-CS" w:eastAsia="ar-SA"/>
        </w:rPr>
        <w:t>Испоручилац је одговоран за квалитет испорученог предмета набавке,</w:t>
      </w:r>
      <w:r w:rsidR="00E127F2">
        <w:rPr>
          <w:kern w:val="2"/>
          <w:lang w:val="sr-Cyrl-CS" w:eastAsia="ar-SA"/>
        </w:rPr>
        <w:t xml:space="preserve"> </w:t>
      </w:r>
      <w:r>
        <w:rPr>
          <w:kern w:val="2"/>
          <w:lang w:val="sr-Cyrl-CS" w:eastAsia="ar-SA"/>
        </w:rPr>
        <w:t>сагласно прописима и стандардима за ту врсту добара.</w:t>
      </w:r>
    </w:p>
    <w:p w:rsidR="00AC43C5" w:rsidRPr="004A22FE" w:rsidRDefault="00AC43C5" w:rsidP="004A22FE">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E127F2">
        <w:rPr>
          <w:kern w:val="2"/>
          <w:lang w:val="sr-Cyrl-CS" w:eastAsia="ar-SA"/>
        </w:rPr>
        <w:t xml:space="preserve"> </w:t>
      </w:r>
      <w:r>
        <w:rPr>
          <w:kern w:val="2"/>
          <w:lang w:val="sr-Cyrl-CS" w:eastAsia="ar-SA"/>
        </w:rPr>
        <w:t>Испоручилац исте мора отклонити,</w:t>
      </w:r>
      <w:r w:rsidR="00E127F2">
        <w:rPr>
          <w:kern w:val="2"/>
          <w:lang w:val="sr-Cyrl-CS" w:eastAsia="ar-SA"/>
        </w:rPr>
        <w:t xml:space="preserve"> </w:t>
      </w:r>
      <w:r>
        <w:rPr>
          <w:kern w:val="2"/>
          <w:lang w:val="sr-Cyrl-CS" w:eastAsia="ar-SA"/>
        </w:rPr>
        <w:t>о свом трошку,</w:t>
      </w:r>
      <w:r w:rsidR="00E127F2">
        <w:rPr>
          <w:kern w:val="2"/>
          <w:lang w:val="sr-Cyrl-CS" w:eastAsia="ar-SA"/>
        </w:rPr>
        <w:t xml:space="preserve"> </w:t>
      </w:r>
      <w:r w:rsidR="00072F93">
        <w:rPr>
          <w:kern w:val="2"/>
          <w:lang w:val="sr-Cyrl-CS" w:eastAsia="ar-SA"/>
        </w:rPr>
        <w:t>најкасније у року од 3</w:t>
      </w:r>
      <w:r>
        <w:rPr>
          <w:kern w:val="2"/>
          <w:lang w:val="sr-Cyrl-CS" w:eastAsia="ar-SA"/>
        </w:rPr>
        <w:t xml:space="preserve"> </w:t>
      </w:r>
      <w:r w:rsidR="00072F93">
        <w:rPr>
          <w:kern w:val="2"/>
          <w:lang w:eastAsia="ar-SA"/>
        </w:rPr>
        <w:t>(</w:t>
      </w:r>
      <w:r w:rsidR="00072F93">
        <w:rPr>
          <w:kern w:val="2"/>
          <w:lang w:val="sr-Cyrl-RS" w:eastAsia="ar-SA"/>
        </w:rPr>
        <w:t>три</w:t>
      </w:r>
      <w:r>
        <w:rPr>
          <w:kern w:val="2"/>
          <w:lang w:eastAsia="ar-SA"/>
        </w:rPr>
        <w:t>)</w:t>
      </w:r>
      <w:r>
        <w:rPr>
          <w:kern w:val="2"/>
          <w:lang w:val="sr-Cyrl-CS" w:eastAsia="ar-SA"/>
        </w:rPr>
        <w:t xml:space="preserve"> дана од дана пријема записника о рекламацији.</w:t>
      </w:r>
    </w:p>
    <w:p w:rsidR="00AC43C5" w:rsidRPr="00F504E6" w:rsidRDefault="00AC43C5" w:rsidP="00AC43C5">
      <w:pPr>
        <w:jc w:val="both"/>
        <w:rPr>
          <w:kern w:val="2"/>
          <w:lang w:val="sr-Cyrl-CS" w:eastAsia="ar-SA"/>
        </w:rPr>
      </w:pPr>
      <w:r w:rsidRPr="00F504E6">
        <w:rPr>
          <w:kern w:val="2"/>
          <w:lang w:val="sr-Cyrl-CS" w:eastAsia="ar-SA"/>
        </w:rPr>
        <w:tab/>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Pr="00F504E6" w:rsidRDefault="00E127F2" w:rsidP="00E127F2">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Уколико Испоручилац не испуни уговорене обавезе на начин и у роковима који су предвиђени овим Уговором, у обавези је да Наручиоцу исплати 10% од вредности понуде без ПДВ-а.</w:t>
      </w: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7</w:t>
      </w:r>
      <w:r w:rsidR="00AC43C5" w:rsidRPr="00F504E6">
        <w:rPr>
          <w:b/>
          <w:kern w:val="2"/>
          <w:lang w:val="sr-Cyrl-CS" w:eastAsia="ar-SA"/>
        </w:rPr>
        <w:t>.</w:t>
      </w:r>
    </w:p>
    <w:p w:rsidR="00AC43C5" w:rsidRPr="00F504E6" w:rsidRDefault="00AC43C5" w:rsidP="002017AB">
      <w:pPr>
        <w:autoSpaceDE w:val="0"/>
        <w:autoSpaceDN w:val="0"/>
        <w:adjustRightInd w:val="0"/>
        <w:jc w:val="both"/>
        <w:rPr>
          <w:kern w:val="2"/>
          <w:lang w:val="sr-Cyrl-CS" w:eastAsia="ar-SA"/>
        </w:rPr>
      </w:pPr>
      <w:r w:rsidRPr="00F504E6">
        <w:rPr>
          <w:kern w:val="2"/>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AC43C5" w:rsidP="00AC43C5">
      <w:pPr>
        <w:autoSpaceDE w:val="0"/>
        <w:autoSpaceDN w:val="0"/>
        <w:adjustRightInd w:val="0"/>
        <w:ind w:firstLine="720"/>
        <w:jc w:val="both"/>
        <w:rPr>
          <w:kern w:val="2"/>
          <w:lang w:val="sr-Cyrl-CS" w:eastAsia="ar-SA"/>
        </w:rPr>
      </w:pP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8</w:t>
      </w:r>
      <w:r w:rsidR="00AC43C5" w:rsidRPr="00F504E6">
        <w:rPr>
          <w:b/>
          <w:kern w:val="2"/>
          <w:lang w:val="sr-Cyrl-CS" w:eastAsia="ar-SA"/>
        </w:rPr>
        <w:t>.</w:t>
      </w:r>
    </w:p>
    <w:p w:rsidR="00AC43C5" w:rsidRPr="00F504E6" w:rsidRDefault="00AC43C5" w:rsidP="002017AB">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AC43C5" w:rsidRPr="00F504E6" w:rsidRDefault="00AC43C5" w:rsidP="00AC43C5">
      <w:pPr>
        <w:autoSpaceDE w:val="0"/>
        <w:autoSpaceDN w:val="0"/>
        <w:adjustRightInd w:val="0"/>
        <w:jc w:val="center"/>
        <w:rPr>
          <w:b/>
          <w:kern w:val="2"/>
          <w:lang w:val="sr-Cyrl-CS" w:eastAsia="ar-SA"/>
        </w:rPr>
      </w:pPr>
    </w:p>
    <w:p w:rsidR="00AC43C5" w:rsidRDefault="009D1638" w:rsidP="00AC43C5">
      <w:pPr>
        <w:autoSpaceDE w:val="0"/>
        <w:autoSpaceDN w:val="0"/>
        <w:adjustRightInd w:val="0"/>
        <w:jc w:val="center"/>
        <w:rPr>
          <w:b/>
          <w:kern w:val="2"/>
          <w:lang w:eastAsia="ar-SA"/>
        </w:rPr>
      </w:pPr>
      <w:r>
        <w:rPr>
          <w:b/>
          <w:kern w:val="2"/>
          <w:lang w:val="sr-Cyrl-CS" w:eastAsia="ar-SA"/>
        </w:rPr>
        <w:t>Члан 9</w:t>
      </w:r>
      <w:r w:rsidR="00AC43C5" w:rsidRPr="00F504E6">
        <w:rPr>
          <w:b/>
          <w:kern w:val="2"/>
          <w:lang w:val="sr-Cyrl-CS" w:eastAsia="ar-SA"/>
        </w:rPr>
        <w:t>.</w:t>
      </w:r>
    </w:p>
    <w:p w:rsidR="00AC43C5" w:rsidRPr="000161F6" w:rsidRDefault="00AC43C5" w:rsidP="00AC43C5">
      <w:pPr>
        <w:autoSpaceDE w:val="0"/>
        <w:autoSpaceDN w:val="0"/>
        <w:adjustRightInd w:val="0"/>
        <w:jc w:val="center"/>
        <w:rPr>
          <w:kern w:val="2"/>
          <w:lang w:eastAsia="ar-SA"/>
        </w:rPr>
      </w:pPr>
    </w:p>
    <w:p w:rsidR="00AC43C5" w:rsidRDefault="00AC43C5" w:rsidP="002017AB">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jc w:val="center"/>
        <w:rPr>
          <w:kern w:val="2"/>
          <w:lang w:val="sr-Cyrl-CS" w:eastAsia="ar-SA"/>
        </w:rPr>
      </w:pP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001730CD">
        <w:rPr>
          <w:lang w:val="sr-Cyrl-CS"/>
        </w:rPr>
        <w:t xml:space="preserve">                </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001730CD">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562F85">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w:t>
      </w:r>
      <w:r w:rsidR="00AF0461">
        <w:rPr>
          <w:rFonts w:ascii="Times New Roman" w:eastAsia="TimesNewRomanPSMT" w:hAnsi="Times New Roman" w:cs="Times New Roman"/>
          <w:bCs/>
          <w:sz w:val="24"/>
          <w:szCs w:val="24"/>
        </w:rPr>
        <w:t>16, 11000 Београд, са назнаком:</w:t>
      </w:r>
      <w:r w:rsidR="00AF0461" w:rsidRPr="00AF0461">
        <w:rPr>
          <w:rFonts w:ascii="Times New Roman" w:hAnsi="Times New Roman"/>
        </w:rPr>
        <w:t xml:space="preserve"> </w:t>
      </w:r>
      <w:r w:rsidR="00AF0461" w:rsidRPr="00AF0461">
        <w:rPr>
          <w:rFonts w:ascii="Times New Roman" w:hAnsi="Times New Roman"/>
          <w:sz w:val="24"/>
          <w:szCs w:val="24"/>
        </w:rPr>
        <w:t>"</w:t>
      </w:r>
      <w:r w:rsidR="00AF0461" w:rsidRPr="00AF0461">
        <w:rPr>
          <w:rFonts w:ascii="Times New Roman" w:hAnsi="Times New Roman"/>
          <w:b/>
          <w:sz w:val="24"/>
          <w:szCs w:val="24"/>
        </w:rPr>
        <w:t>НЕ ОТВАРАТИ - Понуда за јавну набавку</w:t>
      </w:r>
      <w:r w:rsidR="00AF0461" w:rsidRPr="00AF0461">
        <w:rPr>
          <w:rFonts w:ascii="Times New Roman" w:hAnsi="Times New Roman"/>
          <w:b/>
          <w:sz w:val="24"/>
          <w:szCs w:val="24"/>
          <w:lang w:val="sr-Cyrl-RS"/>
        </w:rPr>
        <w:t xml:space="preserve"> </w:t>
      </w:r>
      <w:r w:rsidR="00AF0461" w:rsidRPr="00AF0461">
        <w:rPr>
          <w:rFonts w:ascii="Times New Roman" w:hAnsi="Times New Roman"/>
          <w:b/>
          <w:sz w:val="24"/>
          <w:szCs w:val="24"/>
          <w:lang w:val="sr-Cyrl-CS"/>
        </w:rPr>
        <w:t>услуге штампања</w:t>
      </w:r>
      <w:r w:rsidR="00AF0461" w:rsidRPr="00AF0461">
        <w:rPr>
          <w:rFonts w:ascii="Times New Roman" w:hAnsi="Times New Roman"/>
          <w:b/>
          <w:sz w:val="24"/>
          <w:szCs w:val="24"/>
        </w:rPr>
        <w:t xml:space="preserve"> </w:t>
      </w:r>
      <w:r w:rsidR="00AF0461" w:rsidRPr="00AF0461">
        <w:rPr>
          <w:rFonts w:ascii="Times New Roman" w:hAnsi="Times New Roman"/>
          <w:b/>
          <w:sz w:val="24"/>
          <w:szCs w:val="24"/>
          <w:lang w:val="sr-Cyrl-RS"/>
        </w:rPr>
        <w:t>збирке задатака</w:t>
      </w:r>
      <w:r w:rsidR="00AF0461" w:rsidRPr="00AF0461">
        <w:rPr>
          <w:rFonts w:ascii="Times New Roman" w:hAnsi="Times New Roman"/>
          <w:b/>
          <w:sz w:val="24"/>
          <w:szCs w:val="24"/>
          <w:lang w:val="sr-Cyrl-CS"/>
        </w:rPr>
        <w:t xml:space="preserve"> ''</w:t>
      </w:r>
      <w:r w:rsidR="00AF0461" w:rsidRPr="00AF0461">
        <w:rPr>
          <w:rFonts w:ascii="Times New Roman" w:hAnsi="Times New Roman"/>
          <w:b/>
          <w:sz w:val="24"/>
          <w:szCs w:val="24"/>
          <w:lang w:val="sr-Cyrl-RS"/>
        </w:rPr>
        <w:t>ЗБИРКА РЕШЕНИХ ЗАДАТАКА ИЗ УВОДА У НУМЕРИЧКУ МАТЕМАТИКУ''</w:t>
      </w:r>
      <w:r w:rsidR="00AF0461" w:rsidRPr="00AF0461">
        <w:rPr>
          <w:rFonts w:ascii="Times New Roman" w:hAnsi="Times New Roman"/>
          <w:b/>
          <w:sz w:val="24"/>
          <w:szCs w:val="24"/>
        </w:rPr>
        <w:t>, ознаке и броја ЈН - 0</w:t>
      </w:r>
      <w:r w:rsidR="00AF0461" w:rsidRPr="00AF0461">
        <w:rPr>
          <w:rFonts w:ascii="Times New Roman" w:hAnsi="Times New Roman"/>
          <w:b/>
          <w:sz w:val="24"/>
          <w:szCs w:val="24"/>
          <w:lang w:val="sr-Cyrl-RS"/>
        </w:rPr>
        <w:t>7</w:t>
      </w:r>
      <w:r w:rsidR="00AF0461" w:rsidRPr="00AF0461">
        <w:rPr>
          <w:rFonts w:ascii="Times New Roman" w:hAnsi="Times New Roman"/>
          <w:b/>
          <w:sz w:val="24"/>
          <w:szCs w:val="24"/>
        </w:rPr>
        <w:t>/201</w:t>
      </w:r>
      <w:r w:rsidR="00AF0461" w:rsidRPr="00AF0461">
        <w:rPr>
          <w:rFonts w:ascii="Times New Roman" w:hAnsi="Times New Roman"/>
          <w:b/>
          <w:sz w:val="24"/>
          <w:szCs w:val="24"/>
          <w:lang w:val="sr-Cyrl-RS"/>
        </w:rPr>
        <w:t>7</w:t>
      </w:r>
      <w:r w:rsidR="00AF0461" w:rsidRPr="00AF0461">
        <w:rPr>
          <w:rFonts w:ascii="Times New Roman" w:hAnsi="Times New Roman"/>
          <w:sz w:val="24"/>
          <w:szCs w:val="24"/>
        </w:rPr>
        <w:t>"</w:t>
      </w:r>
      <w:r w:rsidRPr="002A7A0D">
        <w:rPr>
          <w:rFonts w:ascii="Times New Roman" w:eastAsia="TimesNewRomanPSMT" w:hAnsi="Times New Roman" w:cs="Times New Roman"/>
          <w:bCs/>
          <w:sz w:val="24"/>
          <w:szCs w:val="24"/>
        </w:rPr>
        <w:t xml:space="preserve">. </w:t>
      </w:r>
    </w:p>
    <w:p w:rsidR="00A335BC" w:rsidRPr="002A7A0D" w:rsidRDefault="00A335BC" w:rsidP="000F037B">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AF0461">
        <w:rPr>
          <w:rFonts w:ascii="Times New Roman" w:hAnsi="Times New Roman" w:cs="Times New Roman"/>
          <w:lang w:val="sr-Cyrl-CS"/>
        </w:rPr>
        <w:t xml:space="preserve"> 24</w:t>
      </w:r>
      <w:r w:rsidRPr="002A7A0D">
        <w:rPr>
          <w:rFonts w:ascii="Times New Roman" w:hAnsi="Times New Roman" w:cs="Times New Roman"/>
          <w:lang w:val="sr-Cyrl-CS"/>
        </w:rPr>
        <w:t>.</w:t>
      </w:r>
      <w:r w:rsidR="00AF0461">
        <w:rPr>
          <w:rFonts w:ascii="Times New Roman" w:hAnsi="Times New Roman" w:cs="Times New Roman"/>
          <w:lang w:val="sr-Cyrl-CS"/>
        </w:rPr>
        <w:t>05</w:t>
      </w:r>
      <w:r w:rsidRPr="002A7A0D">
        <w:rPr>
          <w:rFonts w:ascii="Times New Roman" w:hAnsi="Times New Roman" w:cs="Times New Roman"/>
          <w:lang w:val="sr-Cyrl-CS"/>
        </w:rPr>
        <w:t>.201</w:t>
      </w:r>
      <w:r w:rsidR="00562F85">
        <w:rPr>
          <w:rFonts w:ascii="Times New Roman" w:hAnsi="Times New Roman" w:cs="Times New Roman"/>
          <w:lang w:val="sr-Cyrl-CS"/>
        </w:rPr>
        <w:t>7</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F037B">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0F037B">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7A6BDC" w:rsidRPr="00562F85" w:rsidRDefault="00A335BC" w:rsidP="00562F85">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 xml:space="preserve">У случају да се </w:t>
      </w:r>
      <w:r w:rsidRPr="002A7A0D">
        <w:rPr>
          <w:rFonts w:ascii="Times New Roman" w:hAnsi="Times New Roman" w:cs="Times New Roman"/>
          <w:bCs/>
          <w:iCs/>
          <w:sz w:val="24"/>
          <w:szCs w:val="24"/>
        </w:rPr>
        <w:lastRenderedPageBreak/>
        <w:t>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6C455C" w:rsidRPr="00AF0461">
        <w:rPr>
          <w:rFonts w:ascii="Times New Roman" w:hAnsi="Times New Roman"/>
          <w:b/>
          <w:sz w:val="24"/>
          <w:szCs w:val="24"/>
          <w:lang w:val="sr-Cyrl-RS"/>
        </w:rPr>
        <w:t>збирке задатака</w:t>
      </w:r>
      <w:r w:rsidR="006C455C" w:rsidRPr="00AF0461">
        <w:rPr>
          <w:rFonts w:ascii="Times New Roman" w:hAnsi="Times New Roman"/>
          <w:b/>
          <w:sz w:val="24"/>
          <w:szCs w:val="24"/>
          <w:lang w:val="sr-Cyrl-CS"/>
        </w:rPr>
        <w:t xml:space="preserve"> ''</w:t>
      </w:r>
      <w:r w:rsidR="006C455C" w:rsidRPr="00AF0461">
        <w:rPr>
          <w:rFonts w:ascii="Times New Roman" w:hAnsi="Times New Roman"/>
          <w:b/>
          <w:sz w:val="24"/>
          <w:szCs w:val="24"/>
          <w:lang w:val="sr-Cyrl-RS"/>
        </w:rPr>
        <w:t>ЗБИРКА РЕШЕНИХ ЗАДАТАКА ИЗ УВОДА У НУМЕРИЧКУ МАТЕМАТИКУ''</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6C455C">
        <w:rPr>
          <w:rFonts w:ascii="Times New Roman" w:eastAsia="TimesNewRomanPS-BoldMT" w:hAnsi="Times New Roman" w:cs="Times New Roman"/>
          <w:b/>
          <w:bCs/>
          <w:sz w:val="24"/>
          <w:szCs w:val="24"/>
          <w:lang w:val="sr-Cyrl-CS"/>
        </w:rPr>
        <w:t>0</w:t>
      </w:r>
      <w:r w:rsidR="006C455C">
        <w:rPr>
          <w:rFonts w:ascii="Times New Roman" w:eastAsia="TimesNewRomanPS-BoldMT" w:hAnsi="Times New Roman" w:cs="Times New Roman"/>
          <w:b/>
          <w:bCs/>
          <w:sz w:val="24"/>
          <w:szCs w:val="24"/>
        </w:rPr>
        <w:t>7</w:t>
      </w:r>
      <w:r w:rsidR="00562F85">
        <w:rPr>
          <w:rFonts w:ascii="Times New Roman" w:eastAsia="TimesNewRomanPS-BoldMT" w:hAnsi="Times New Roman" w:cs="Times New Roman"/>
          <w:b/>
          <w:bCs/>
          <w:sz w:val="24"/>
          <w:szCs w:val="24"/>
          <w:lang w:val="sr-Cyrl-CS"/>
        </w:rPr>
        <w:t>/2017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6C455C" w:rsidRPr="00AF0461">
        <w:rPr>
          <w:rFonts w:ascii="Times New Roman" w:hAnsi="Times New Roman"/>
          <w:b/>
          <w:sz w:val="24"/>
          <w:szCs w:val="24"/>
          <w:lang w:val="sr-Cyrl-RS"/>
        </w:rPr>
        <w:t>збирке задатака</w:t>
      </w:r>
      <w:r w:rsidR="006C455C" w:rsidRPr="00AF0461">
        <w:rPr>
          <w:rFonts w:ascii="Times New Roman" w:hAnsi="Times New Roman"/>
          <w:b/>
          <w:sz w:val="24"/>
          <w:szCs w:val="24"/>
          <w:lang w:val="sr-Cyrl-CS"/>
        </w:rPr>
        <w:t xml:space="preserve"> ''</w:t>
      </w:r>
      <w:r w:rsidR="006C455C" w:rsidRPr="00AF0461">
        <w:rPr>
          <w:rFonts w:ascii="Times New Roman" w:hAnsi="Times New Roman"/>
          <w:b/>
          <w:sz w:val="24"/>
          <w:szCs w:val="24"/>
          <w:lang w:val="sr-Cyrl-RS"/>
        </w:rPr>
        <w:t>ЗБИРКА РЕШЕНИХ ЗАДАТАКА ИЗ УВОДА У НУМЕРИЧКУ МАТЕМАТИКУ''</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w:t>
      </w:r>
      <w:r w:rsidR="00166AA9">
        <w:rPr>
          <w:rFonts w:ascii="Times New Roman" w:eastAsia="TimesNewRomanPS-BoldMT" w:hAnsi="Times New Roman" w:cs="Times New Roman"/>
          <w:b/>
          <w:bCs/>
          <w:sz w:val="24"/>
          <w:szCs w:val="24"/>
          <w:lang w:val="sr-Cyrl-RS"/>
        </w:rPr>
        <w:t>-</w:t>
      </w:r>
      <w:r w:rsidRPr="008B44C4">
        <w:rPr>
          <w:rFonts w:ascii="Times New Roman" w:eastAsia="TimesNewRomanPS-BoldMT" w:hAnsi="Times New Roman" w:cs="Times New Roman"/>
          <w:b/>
          <w:bCs/>
          <w:sz w:val="24"/>
          <w:szCs w:val="24"/>
        </w:rPr>
        <w:t xml:space="preserve"> </w:t>
      </w:r>
      <w:r w:rsidR="006C455C">
        <w:rPr>
          <w:rFonts w:ascii="Times New Roman" w:eastAsia="TimesNewRomanPS-BoldMT" w:hAnsi="Times New Roman" w:cs="Times New Roman"/>
          <w:b/>
          <w:bCs/>
          <w:sz w:val="24"/>
          <w:szCs w:val="24"/>
          <w:lang w:val="sr-Cyrl-CS"/>
        </w:rPr>
        <w:t>0</w:t>
      </w:r>
      <w:r w:rsidR="006C455C">
        <w:rPr>
          <w:rFonts w:ascii="Times New Roman" w:eastAsia="TimesNewRomanPS-BoldMT" w:hAnsi="Times New Roman" w:cs="Times New Roman"/>
          <w:b/>
          <w:bCs/>
          <w:sz w:val="24"/>
          <w:szCs w:val="24"/>
        </w:rPr>
        <w:t>7</w:t>
      </w:r>
      <w:r w:rsidR="00562F85">
        <w:rPr>
          <w:rFonts w:ascii="Times New Roman" w:eastAsia="TimesNewRomanPS-BoldMT" w:hAnsi="Times New Roman" w:cs="Times New Roman"/>
          <w:b/>
          <w:bCs/>
          <w:sz w:val="24"/>
          <w:szCs w:val="24"/>
          <w:lang w:val="sr-Cyrl-CS"/>
        </w:rPr>
        <w:t>/2017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6C455C" w:rsidRPr="00AF0461">
        <w:rPr>
          <w:rFonts w:ascii="Times New Roman" w:hAnsi="Times New Roman"/>
          <w:b/>
          <w:sz w:val="24"/>
          <w:szCs w:val="24"/>
          <w:lang w:val="sr-Cyrl-RS"/>
        </w:rPr>
        <w:t>збирке задатака</w:t>
      </w:r>
      <w:r w:rsidR="006C455C" w:rsidRPr="00AF0461">
        <w:rPr>
          <w:rFonts w:ascii="Times New Roman" w:hAnsi="Times New Roman"/>
          <w:b/>
          <w:sz w:val="24"/>
          <w:szCs w:val="24"/>
          <w:lang w:val="sr-Cyrl-CS"/>
        </w:rPr>
        <w:t xml:space="preserve"> ''</w:t>
      </w:r>
      <w:r w:rsidR="006C455C" w:rsidRPr="00AF0461">
        <w:rPr>
          <w:rFonts w:ascii="Times New Roman" w:hAnsi="Times New Roman"/>
          <w:b/>
          <w:sz w:val="24"/>
          <w:szCs w:val="24"/>
          <w:lang w:val="sr-Cyrl-RS"/>
        </w:rPr>
        <w:t>ЗБИРКА РЕШЕНИХ ЗАДАТАКА ИЗ УВОДА У НУМЕРИЧКУ МАТЕМАТИКУ''</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6C455C">
        <w:rPr>
          <w:rFonts w:ascii="Times New Roman" w:eastAsia="TimesNewRomanPS-BoldMT" w:hAnsi="Times New Roman" w:cs="Times New Roman"/>
          <w:b/>
          <w:bCs/>
          <w:sz w:val="24"/>
          <w:szCs w:val="24"/>
          <w:lang w:val="sr-Cyrl-CS"/>
        </w:rPr>
        <w:t>0</w:t>
      </w:r>
      <w:r w:rsidR="006C455C">
        <w:rPr>
          <w:rFonts w:ascii="Times New Roman" w:eastAsia="TimesNewRomanPS-BoldMT" w:hAnsi="Times New Roman" w:cs="Times New Roman"/>
          <w:b/>
          <w:bCs/>
          <w:sz w:val="24"/>
          <w:szCs w:val="24"/>
        </w:rPr>
        <w:t>7</w:t>
      </w:r>
      <w:r w:rsidR="00562F85">
        <w:rPr>
          <w:rFonts w:ascii="Times New Roman" w:eastAsia="TimesNewRomanPS-BoldMT" w:hAnsi="Times New Roman" w:cs="Times New Roman"/>
          <w:b/>
          <w:bCs/>
          <w:sz w:val="24"/>
          <w:szCs w:val="24"/>
          <w:lang w:val="sr-Cyrl-CS"/>
        </w:rPr>
        <w:t>/2017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6C455C" w:rsidRPr="00AF0461">
        <w:rPr>
          <w:rFonts w:ascii="Times New Roman" w:hAnsi="Times New Roman"/>
          <w:b/>
          <w:sz w:val="24"/>
          <w:szCs w:val="24"/>
          <w:lang w:val="sr-Cyrl-RS"/>
        </w:rPr>
        <w:t>збирке задатака</w:t>
      </w:r>
      <w:r w:rsidR="006C455C" w:rsidRPr="00AF0461">
        <w:rPr>
          <w:rFonts w:ascii="Times New Roman" w:hAnsi="Times New Roman"/>
          <w:b/>
          <w:sz w:val="24"/>
          <w:szCs w:val="24"/>
          <w:lang w:val="sr-Cyrl-CS"/>
        </w:rPr>
        <w:t xml:space="preserve"> ''</w:t>
      </w:r>
      <w:r w:rsidR="006C455C" w:rsidRPr="00AF0461">
        <w:rPr>
          <w:rFonts w:ascii="Times New Roman" w:hAnsi="Times New Roman"/>
          <w:b/>
          <w:sz w:val="24"/>
          <w:szCs w:val="24"/>
          <w:lang w:val="sr-Cyrl-RS"/>
        </w:rPr>
        <w:t>ЗБИРКА РЕШЕНИХ ЗАДАТАКА ИЗ УВОДА У НУМЕРИЧКУ МАТЕМАТИКУ''</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6C455C">
        <w:rPr>
          <w:rFonts w:ascii="Times New Roman" w:eastAsia="TimesNewRomanPS-BoldMT" w:hAnsi="Times New Roman" w:cs="Times New Roman"/>
          <w:b/>
          <w:bCs/>
          <w:sz w:val="24"/>
          <w:szCs w:val="24"/>
          <w:lang w:val="sr-Cyrl-CS"/>
        </w:rPr>
        <w:t>0</w:t>
      </w:r>
      <w:r w:rsidR="006C455C">
        <w:rPr>
          <w:rFonts w:ascii="Times New Roman" w:eastAsia="TimesNewRomanPS-BoldMT" w:hAnsi="Times New Roman" w:cs="Times New Roman"/>
          <w:b/>
          <w:bCs/>
          <w:sz w:val="24"/>
          <w:szCs w:val="24"/>
        </w:rPr>
        <w:t>7</w:t>
      </w:r>
      <w:r w:rsidR="00562F85">
        <w:rPr>
          <w:rFonts w:ascii="Times New Roman" w:eastAsia="TimesNewRomanPS-BoldMT" w:hAnsi="Times New Roman" w:cs="Times New Roman"/>
          <w:b/>
          <w:bCs/>
          <w:sz w:val="24"/>
          <w:szCs w:val="24"/>
          <w:lang w:val="sr-Cyrl-CS"/>
        </w:rPr>
        <w:t>/2017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89658E">
        <w:rPr>
          <w:lang w:val="sr-Cyrl-CS"/>
        </w:rPr>
        <w:t>плаћања не може бити краћи од 7</w:t>
      </w:r>
      <w:r w:rsidRPr="00C609F6">
        <w:rPr>
          <w:lang w:val="sr-Cyrl-CS"/>
        </w:rPr>
        <w:t xml:space="preserve"> </w:t>
      </w:r>
      <w:r w:rsidR="0089658E">
        <w:rPr>
          <w:lang w:val="sr-Cyrl-CS"/>
        </w:rPr>
        <w:t xml:space="preserve">и не дужи од 15 </w:t>
      </w:r>
      <w:r w:rsidRPr="00C609F6">
        <w:rPr>
          <w:lang w:val="sr-Cyrl-CS"/>
        </w:rPr>
        <w:t>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lastRenderedPageBreak/>
        <w:t>Испорука предмета набавке врши се на локацији Математичког факулте</w:t>
      </w:r>
      <w:r w:rsidR="00BA6684">
        <w:rPr>
          <w:lang w:val="sr-Cyrl-CS"/>
        </w:rPr>
        <w:t xml:space="preserve">та, </w:t>
      </w:r>
      <w:r w:rsidRPr="00C609F6">
        <w:rPr>
          <w:lang w:val="sr-Cyrl-CS"/>
        </w:rPr>
        <w:t>Београд, Студентски трг 16.</w:t>
      </w:r>
    </w:p>
    <w:p w:rsidR="00A335BC" w:rsidRPr="00C609F6" w:rsidRDefault="00A335BC" w:rsidP="00A335BC">
      <w:pPr>
        <w:jc w:val="both"/>
        <w:rPr>
          <w:lang w:val="sr-Latn-CS" w:eastAsia="sr-Latn-CS"/>
        </w:rPr>
      </w:pPr>
      <w:r w:rsidRPr="00C609F6">
        <w:rPr>
          <w:lang w:val="sr-Cyrl-CS"/>
        </w:rPr>
        <w:t xml:space="preserve">Рок испоруке услуга не може бити дужи од </w:t>
      </w:r>
      <w:r w:rsidR="00BF1BD7">
        <w:rPr>
          <w:b/>
          <w:lang w:val="sr-Cyrl-CS"/>
        </w:rPr>
        <w:t>5</w:t>
      </w:r>
      <w:r w:rsidRPr="00C609F6">
        <w:rPr>
          <w:b/>
          <w:lang w:val="sr-Cyrl-CS"/>
        </w:rPr>
        <w:t xml:space="preserve"> дана </w:t>
      </w:r>
      <w:r w:rsidR="002B5F88">
        <w:rPr>
          <w:lang w:val="sr-Cyrl-CS"/>
        </w:rPr>
        <w:t xml:space="preserve">од дана пријема поруџбенице, односно од дана слања припреме у </w:t>
      </w:r>
      <w:r w:rsidR="002B5F88">
        <w:t xml:space="preserve">pdf </w:t>
      </w:r>
      <w:r w:rsidR="002B5F88">
        <w:rPr>
          <w:lang w:val="sr-Cyrl-RS"/>
        </w:rPr>
        <w:t>формату изабраном понуђачу од стране наручиоца</w:t>
      </w:r>
      <w:r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BF1BD7" w:rsidRDefault="00BF1BD7" w:rsidP="00BF1BD7">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Испоручилац се обавезује да уколико не испуни уговорене обавезе на начин и у роковима који су предвиђени Уговором, Наручиоцу исплати 10% од вредности понуде без ПДВ-а.</w:t>
      </w: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 xml:space="preserve">Заинтересовано лице може, у писаном облику, путем поште на адресу наручиоца </w:t>
      </w:r>
      <w:r w:rsidRPr="00837F32">
        <w:rPr>
          <w:rFonts w:ascii="Times New Roman" w:hAnsi="Times New Roman" w:cs="Times New Roman"/>
          <w:lang w:val="sr-Cyrl-CS"/>
        </w:rPr>
        <w:lastRenderedPageBreak/>
        <w:t>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BA6684">
        <w:rPr>
          <w:rFonts w:ascii="Times New Roman" w:hAnsi="Times New Roman" w:cs="Times New Roman"/>
          <w:lang w:val="sr-Cyrl-CS"/>
        </w:rPr>
        <w:t xml:space="preserve"> </w:t>
      </w:r>
      <w:r w:rsidRPr="00837F32">
        <w:rPr>
          <w:rFonts w:ascii="Times New Roman" w:hAnsi="Times New Roman" w:cs="Times New Roman"/>
          <w:kern w:val="2"/>
          <w:lang w:eastAsia="ar-SA"/>
        </w:rPr>
        <w:t>ivanad</w:t>
      </w:r>
      <w:r w:rsidRPr="00837F32">
        <w:rPr>
          <w:rFonts w:ascii="Times New Roman" w:hAnsi="Times New Roman" w:cs="Times New Roman"/>
          <w:kern w:val="2"/>
          <w:lang w:val="sr-Cyrl-CS" w:eastAsia="ar-SA"/>
        </w:rPr>
        <w:t>@</w:t>
      </w:r>
      <w:r w:rsidRPr="00837F32">
        <w:rPr>
          <w:rFonts w:ascii="Times New Roman" w:hAnsi="Times New Roman" w:cs="Times New Roman"/>
          <w:kern w:val="2"/>
          <w:lang w:eastAsia="ar-SA"/>
        </w:rPr>
        <w:t>matf.bg.ac.rs</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r w:rsidRPr="00433C20">
        <w:rPr>
          <w:kern w:val="2"/>
          <w:lang w:eastAsia="ar-SA"/>
        </w:rPr>
        <w:t>ivanad</w:t>
      </w:r>
      <w:r w:rsidRPr="00433C20">
        <w:rPr>
          <w:kern w:val="2"/>
          <w:lang w:val="sr-Cyrl-CS" w:eastAsia="ar-SA"/>
        </w:rPr>
        <w:t>@</w:t>
      </w:r>
      <w:r w:rsidRPr="00433C20">
        <w:rPr>
          <w:kern w:val="2"/>
          <w:lang w:eastAsia="ar-SA"/>
        </w:rPr>
        <w:t>matf.bg.ac.rs</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1703116677" w:edGrp="everyone"/>
      <w:permEnd w:id="1703116677"/>
    </w:p>
    <w:sectPr w:rsidR="00CD0103" w:rsidRPr="00F504E6" w:rsidSect="00CC0112">
      <w:headerReference w:type="default" r:id="rId12"/>
      <w:footerReference w:type="default" r:id="rId13"/>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6A" w:rsidRDefault="0026296A" w:rsidP="00CD0103">
      <w:r>
        <w:separator/>
      </w:r>
    </w:p>
  </w:endnote>
  <w:endnote w:type="continuationSeparator" w:id="0">
    <w:p w:rsidR="0026296A" w:rsidRDefault="0026296A"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C338A7" w:rsidRDefault="00C338A7">
        <w:pPr>
          <w:pStyle w:val="Footer"/>
          <w:jc w:val="right"/>
        </w:pPr>
        <w:r>
          <w:fldChar w:fldCharType="begin"/>
        </w:r>
        <w:r>
          <w:instrText xml:space="preserve"> PAGE   \* MERGEFORMAT </w:instrText>
        </w:r>
        <w:r>
          <w:fldChar w:fldCharType="separate"/>
        </w:r>
        <w:r w:rsidR="000A1062">
          <w:rPr>
            <w:noProof/>
          </w:rPr>
          <w:t>29</w:t>
        </w:r>
        <w:r>
          <w:rPr>
            <w:noProof/>
          </w:rPr>
          <w:fldChar w:fldCharType="end"/>
        </w:r>
      </w:p>
    </w:sdtContent>
  </w:sdt>
  <w:p w:rsidR="00C338A7" w:rsidRDefault="00C3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6A" w:rsidRDefault="0026296A" w:rsidP="00CD0103">
      <w:r>
        <w:separator/>
      </w:r>
    </w:p>
  </w:footnote>
  <w:footnote w:type="continuationSeparator" w:id="0">
    <w:p w:rsidR="0026296A" w:rsidRDefault="0026296A"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A7" w:rsidRPr="00C06439" w:rsidRDefault="00C338A7">
    <w:pPr>
      <w:pStyle w:val="NoSpacing"/>
      <w:tabs>
        <w:tab w:val="left" w:pos="3750"/>
        <w:tab w:val="center" w:pos="5122"/>
        <w:tab w:val="left" w:pos="8625"/>
      </w:tabs>
      <w:jc w:val="center"/>
    </w:pPr>
  </w:p>
  <w:p w:rsidR="00C338A7" w:rsidRDefault="00C338A7">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3"/>
  </w:num>
  <w:num w:numId="19">
    <w:abstractNumId w:val="28"/>
  </w:num>
  <w:num w:numId="20">
    <w:abstractNumId w:val="17"/>
  </w:num>
  <w:num w:numId="21">
    <w:abstractNumId w:val="18"/>
  </w:num>
  <w:num w:numId="22">
    <w:abstractNumId w:val="20"/>
  </w:num>
  <w:num w:numId="23">
    <w:abstractNumId w:val="19"/>
  </w:num>
  <w:num w:numId="24">
    <w:abstractNumId w:val="24"/>
  </w:num>
  <w:num w:numId="25">
    <w:abstractNumId w:val="27"/>
  </w:num>
  <w:num w:numId="26">
    <w:abstractNumId w:val="26"/>
  </w:num>
  <w:num w:numId="27">
    <w:abstractNumId w:val="22"/>
  </w:num>
  <w:num w:numId="28">
    <w:abstractNumId w:val="25"/>
  </w:num>
  <w:num w:numId="29">
    <w:abstractNumId w:val="16"/>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0927"/>
    <w:rsid w:val="00002ADC"/>
    <w:rsid w:val="00005497"/>
    <w:rsid w:val="0001061F"/>
    <w:rsid w:val="00010F37"/>
    <w:rsid w:val="000161F6"/>
    <w:rsid w:val="00017A46"/>
    <w:rsid w:val="000203F5"/>
    <w:rsid w:val="00023968"/>
    <w:rsid w:val="00031964"/>
    <w:rsid w:val="0003204F"/>
    <w:rsid w:val="000322BC"/>
    <w:rsid w:val="000371E9"/>
    <w:rsid w:val="00041B39"/>
    <w:rsid w:val="000423A3"/>
    <w:rsid w:val="0004628B"/>
    <w:rsid w:val="00050AFC"/>
    <w:rsid w:val="00055653"/>
    <w:rsid w:val="000618E4"/>
    <w:rsid w:val="00072F93"/>
    <w:rsid w:val="000765D7"/>
    <w:rsid w:val="00077E5E"/>
    <w:rsid w:val="000867CE"/>
    <w:rsid w:val="000928A9"/>
    <w:rsid w:val="00093936"/>
    <w:rsid w:val="000A1062"/>
    <w:rsid w:val="000A2CFB"/>
    <w:rsid w:val="000A7069"/>
    <w:rsid w:val="000C1587"/>
    <w:rsid w:val="000C447D"/>
    <w:rsid w:val="000C64A7"/>
    <w:rsid w:val="000D18DF"/>
    <w:rsid w:val="000D4579"/>
    <w:rsid w:val="000D669B"/>
    <w:rsid w:val="000E3F34"/>
    <w:rsid w:val="000E7DDE"/>
    <w:rsid w:val="000F037B"/>
    <w:rsid w:val="000F22E6"/>
    <w:rsid w:val="000F3F61"/>
    <w:rsid w:val="001005BA"/>
    <w:rsid w:val="00110093"/>
    <w:rsid w:val="0011194F"/>
    <w:rsid w:val="00113958"/>
    <w:rsid w:val="00116D28"/>
    <w:rsid w:val="001218D3"/>
    <w:rsid w:val="0012377A"/>
    <w:rsid w:val="001248BB"/>
    <w:rsid w:val="00125C92"/>
    <w:rsid w:val="00127065"/>
    <w:rsid w:val="0012783C"/>
    <w:rsid w:val="00136567"/>
    <w:rsid w:val="00136FF7"/>
    <w:rsid w:val="001376AB"/>
    <w:rsid w:val="00140C1C"/>
    <w:rsid w:val="00141B00"/>
    <w:rsid w:val="00145FF3"/>
    <w:rsid w:val="0015137A"/>
    <w:rsid w:val="0015196F"/>
    <w:rsid w:val="001553F2"/>
    <w:rsid w:val="001554C7"/>
    <w:rsid w:val="0016315D"/>
    <w:rsid w:val="00164B8C"/>
    <w:rsid w:val="00166AA9"/>
    <w:rsid w:val="001730CD"/>
    <w:rsid w:val="001741CC"/>
    <w:rsid w:val="00174824"/>
    <w:rsid w:val="00175B4A"/>
    <w:rsid w:val="00175EB5"/>
    <w:rsid w:val="00177ED8"/>
    <w:rsid w:val="00192289"/>
    <w:rsid w:val="0019544B"/>
    <w:rsid w:val="001A6212"/>
    <w:rsid w:val="001B2304"/>
    <w:rsid w:val="001B3A53"/>
    <w:rsid w:val="001B5E38"/>
    <w:rsid w:val="001C12E9"/>
    <w:rsid w:val="001C196E"/>
    <w:rsid w:val="001C5C23"/>
    <w:rsid w:val="001D16B3"/>
    <w:rsid w:val="001D7D60"/>
    <w:rsid w:val="001E05F2"/>
    <w:rsid w:val="001E27D1"/>
    <w:rsid w:val="001F1CFE"/>
    <w:rsid w:val="001F4329"/>
    <w:rsid w:val="001F53E5"/>
    <w:rsid w:val="002017AB"/>
    <w:rsid w:val="002051FA"/>
    <w:rsid w:val="00211DD9"/>
    <w:rsid w:val="00215971"/>
    <w:rsid w:val="00224710"/>
    <w:rsid w:val="002275E4"/>
    <w:rsid w:val="002328AB"/>
    <w:rsid w:val="00232F26"/>
    <w:rsid w:val="00234C38"/>
    <w:rsid w:val="00236D8B"/>
    <w:rsid w:val="00237870"/>
    <w:rsid w:val="00240C56"/>
    <w:rsid w:val="00242208"/>
    <w:rsid w:val="00244178"/>
    <w:rsid w:val="00244322"/>
    <w:rsid w:val="00246697"/>
    <w:rsid w:val="002470C2"/>
    <w:rsid w:val="00247C1D"/>
    <w:rsid w:val="002501B3"/>
    <w:rsid w:val="00251901"/>
    <w:rsid w:val="00253B0C"/>
    <w:rsid w:val="00253C9C"/>
    <w:rsid w:val="00254BC1"/>
    <w:rsid w:val="00256579"/>
    <w:rsid w:val="00261C28"/>
    <w:rsid w:val="0026296A"/>
    <w:rsid w:val="00263C28"/>
    <w:rsid w:val="00263E48"/>
    <w:rsid w:val="002677F9"/>
    <w:rsid w:val="00272819"/>
    <w:rsid w:val="002738DE"/>
    <w:rsid w:val="00274552"/>
    <w:rsid w:val="00274FF5"/>
    <w:rsid w:val="00276406"/>
    <w:rsid w:val="00280BC7"/>
    <w:rsid w:val="0028267F"/>
    <w:rsid w:val="00284628"/>
    <w:rsid w:val="00286BE1"/>
    <w:rsid w:val="00294353"/>
    <w:rsid w:val="002971D4"/>
    <w:rsid w:val="00297467"/>
    <w:rsid w:val="002A061E"/>
    <w:rsid w:val="002A0822"/>
    <w:rsid w:val="002A42CD"/>
    <w:rsid w:val="002A7A0D"/>
    <w:rsid w:val="002A7BAC"/>
    <w:rsid w:val="002B3E61"/>
    <w:rsid w:val="002B5F88"/>
    <w:rsid w:val="002C3E9E"/>
    <w:rsid w:val="002C56BD"/>
    <w:rsid w:val="002D1999"/>
    <w:rsid w:val="002D519F"/>
    <w:rsid w:val="002E0DE9"/>
    <w:rsid w:val="002E46C5"/>
    <w:rsid w:val="002F02C4"/>
    <w:rsid w:val="002F06B6"/>
    <w:rsid w:val="002F3C93"/>
    <w:rsid w:val="002F58F4"/>
    <w:rsid w:val="002F71AF"/>
    <w:rsid w:val="0030099A"/>
    <w:rsid w:val="00311956"/>
    <w:rsid w:val="00313DAB"/>
    <w:rsid w:val="00316FDF"/>
    <w:rsid w:val="0032153D"/>
    <w:rsid w:val="0032443B"/>
    <w:rsid w:val="0032518A"/>
    <w:rsid w:val="00330C6A"/>
    <w:rsid w:val="00332232"/>
    <w:rsid w:val="003336EB"/>
    <w:rsid w:val="00335A11"/>
    <w:rsid w:val="003414B5"/>
    <w:rsid w:val="00341685"/>
    <w:rsid w:val="00341C21"/>
    <w:rsid w:val="00344F8E"/>
    <w:rsid w:val="003469AE"/>
    <w:rsid w:val="0035006C"/>
    <w:rsid w:val="00350AD6"/>
    <w:rsid w:val="00354BD2"/>
    <w:rsid w:val="00355E5A"/>
    <w:rsid w:val="0035777C"/>
    <w:rsid w:val="00357BF3"/>
    <w:rsid w:val="003639D5"/>
    <w:rsid w:val="00370B8E"/>
    <w:rsid w:val="0037105F"/>
    <w:rsid w:val="003817E7"/>
    <w:rsid w:val="00390404"/>
    <w:rsid w:val="003959C7"/>
    <w:rsid w:val="00395D49"/>
    <w:rsid w:val="003975C4"/>
    <w:rsid w:val="003A32FC"/>
    <w:rsid w:val="003A6FE4"/>
    <w:rsid w:val="003B5AE9"/>
    <w:rsid w:val="003C1019"/>
    <w:rsid w:val="003C756D"/>
    <w:rsid w:val="003C791F"/>
    <w:rsid w:val="003D2CD5"/>
    <w:rsid w:val="003E10E2"/>
    <w:rsid w:val="003E448E"/>
    <w:rsid w:val="003E57DD"/>
    <w:rsid w:val="003E5E93"/>
    <w:rsid w:val="003F62D9"/>
    <w:rsid w:val="003F6F1A"/>
    <w:rsid w:val="003F7079"/>
    <w:rsid w:val="00402763"/>
    <w:rsid w:val="00406685"/>
    <w:rsid w:val="0041148A"/>
    <w:rsid w:val="00414D4A"/>
    <w:rsid w:val="0041587A"/>
    <w:rsid w:val="004164BF"/>
    <w:rsid w:val="00421FD4"/>
    <w:rsid w:val="00426CEA"/>
    <w:rsid w:val="00427271"/>
    <w:rsid w:val="00433C20"/>
    <w:rsid w:val="004376F3"/>
    <w:rsid w:val="0044168C"/>
    <w:rsid w:val="00441922"/>
    <w:rsid w:val="004438D9"/>
    <w:rsid w:val="004445B6"/>
    <w:rsid w:val="00447696"/>
    <w:rsid w:val="00451EA0"/>
    <w:rsid w:val="00456064"/>
    <w:rsid w:val="0045679A"/>
    <w:rsid w:val="00456D77"/>
    <w:rsid w:val="00464791"/>
    <w:rsid w:val="00470219"/>
    <w:rsid w:val="00482FB4"/>
    <w:rsid w:val="00491A8B"/>
    <w:rsid w:val="00492F9B"/>
    <w:rsid w:val="00495EB8"/>
    <w:rsid w:val="00496E1C"/>
    <w:rsid w:val="004A1894"/>
    <w:rsid w:val="004A22FE"/>
    <w:rsid w:val="004A67DF"/>
    <w:rsid w:val="004A6AE7"/>
    <w:rsid w:val="004B1F57"/>
    <w:rsid w:val="004B3901"/>
    <w:rsid w:val="004B726F"/>
    <w:rsid w:val="004C0529"/>
    <w:rsid w:val="004C2650"/>
    <w:rsid w:val="004C35A7"/>
    <w:rsid w:val="004D08FA"/>
    <w:rsid w:val="004D24B4"/>
    <w:rsid w:val="004D3DEB"/>
    <w:rsid w:val="004D6B4C"/>
    <w:rsid w:val="004E6BA8"/>
    <w:rsid w:val="004F0813"/>
    <w:rsid w:val="004F0BEC"/>
    <w:rsid w:val="004F3A4F"/>
    <w:rsid w:val="004F6CBD"/>
    <w:rsid w:val="004F7405"/>
    <w:rsid w:val="0050087F"/>
    <w:rsid w:val="005027F2"/>
    <w:rsid w:val="00502E82"/>
    <w:rsid w:val="00504E14"/>
    <w:rsid w:val="00510817"/>
    <w:rsid w:val="00511A36"/>
    <w:rsid w:val="0051492A"/>
    <w:rsid w:val="00522B22"/>
    <w:rsid w:val="00524B80"/>
    <w:rsid w:val="00527B04"/>
    <w:rsid w:val="00535868"/>
    <w:rsid w:val="005361CA"/>
    <w:rsid w:val="005378FD"/>
    <w:rsid w:val="00540A51"/>
    <w:rsid w:val="00540C2F"/>
    <w:rsid w:val="0054636D"/>
    <w:rsid w:val="00546676"/>
    <w:rsid w:val="00547EF0"/>
    <w:rsid w:val="0056072F"/>
    <w:rsid w:val="005609EB"/>
    <w:rsid w:val="00562F85"/>
    <w:rsid w:val="00563643"/>
    <w:rsid w:val="00574103"/>
    <w:rsid w:val="00577920"/>
    <w:rsid w:val="005808DD"/>
    <w:rsid w:val="0058111B"/>
    <w:rsid w:val="00581DFA"/>
    <w:rsid w:val="00583531"/>
    <w:rsid w:val="00586446"/>
    <w:rsid w:val="00587A3C"/>
    <w:rsid w:val="00587A61"/>
    <w:rsid w:val="00597F1E"/>
    <w:rsid w:val="005A29D3"/>
    <w:rsid w:val="005B0ACC"/>
    <w:rsid w:val="005B2913"/>
    <w:rsid w:val="005B2A10"/>
    <w:rsid w:val="005B54DC"/>
    <w:rsid w:val="005C1D46"/>
    <w:rsid w:val="005C1D9F"/>
    <w:rsid w:val="005D1623"/>
    <w:rsid w:val="005D40CC"/>
    <w:rsid w:val="005D4185"/>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795A"/>
    <w:rsid w:val="0062038C"/>
    <w:rsid w:val="00620D96"/>
    <w:rsid w:val="0062332D"/>
    <w:rsid w:val="00624D8F"/>
    <w:rsid w:val="00625C7A"/>
    <w:rsid w:val="006270CB"/>
    <w:rsid w:val="00631D94"/>
    <w:rsid w:val="00641320"/>
    <w:rsid w:val="006422EC"/>
    <w:rsid w:val="006432F3"/>
    <w:rsid w:val="00643AC9"/>
    <w:rsid w:val="00646832"/>
    <w:rsid w:val="00651481"/>
    <w:rsid w:val="00652A4B"/>
    <w:rsid w:val="00655E12"/>
    <w:rsid w:val="00656D00"/>
    <w:rsid w:val="0065767C"/>
    <w:rsid w:val="0067498C"/>
    <w:rsid w:val="00676876"/>
    <w:rsid w:val="00676BB8"/>
    <w:rsid w:val="00680623"/>
    <w:rsid w:val="00681533"/>
    <w:rsid w:val="00683BF6"/>
    <w:rsid w:val="00684E73"/>
    <w:rsid w:val="00686049"/>
    <w:rsid w:val="00686ED0"/>
    <w:rsid w:val="00687072"/>
    <w:rsid w:val="006873DF"/>
    <w:rsid w:val="006906C7"/>
    <w:rsid w:val="00695E1E"/>
    <w:rsid w:val="00697447"/>
    <w:rsid w:val="00697D8C"/>
    <w:rsid w:val="006A1413"/>
    <w:rsid w:val="006A2595"/>
    <w:rsid w:val="006B1EFC"/>
    <w:rsid w:val="006B37B1"/>
    <w:rsid w:val="006C455C"/>
    <w:rsid w:val="006D12A0"/>
    <w:rsid w:val="006D1C99"/>
    <w:rsid w:val="006D27BB"/>
    <w:rsid w:val="006D7895"/>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6E3B"/>
    <w:rsid w:val="007408CB"/>
    <w:rsid w:val="00744A01"/>
    <w:rsid w:val="007456D0"/>
    <w:rsid w:val="00746259"/>
    <w:rsid w:val="00751C34"/>
    <w:rsid w:val="0075473D"/>
    <w:rsid w:val="00755427"/>
    <w:rsid w:val="00763690"/>
    <w:rsid w:val="00764204"/>
    <w:rsid w:val="00765DD1"/>
    <w:rsid w:val="007666FB"/>
    <w:rsid w:val="00774A1E"/>
    <w:rsid w:val="00782734"/>
    <w:rsid w:val="00782AB4"/>
    <w:rsid w:val="0079089D"/>
    <w:rsid w:val="007939EC"/>
    <w:rsid w:val="00795879"/>
    <w:rsid w:val="00795CD2"/>
    <w:rsid w:val="0079748D"/>
    <w:rsid w:val="007A1C0F"/>
    <w:rsid w:val="007A21A8"/>
    <w:rsid w:val="007A2350"/>
    <w:rsid w:val="007A2D12"/>
    <w:rsid w:val="007A4B75"/>
    <w:rsid w:val="007A6BDC"/>
    <w:rsid w:val="007B129C"/>
    <w:rsid w:val="007B197D"/>
    <w:rsid w:val="007B5A4A"/>
    <w:rsid w:val="007B6AAC"/>
    <w:rsid w:val="007C164A"/>
    <w:rsid w:val="007C1E4E"/>
    <w:rsid w:val="007C4EFF"/>
    <w:rsid w:val="007D2A46"/>
    <w:rsid w:val="007D69FF"/>
    <w:rsid w:val="007E128F"/>
    <w:rsid w:val="007E14DA"/>
    <w:rsid w:val="007E18A2"/>
    <w:rsid w:val="007E68AB"/>
    <w:rsid w:val="007E796E"/>
    <w:rsid w:val="007F23FE"/>
    <w:rsid w:val="007F3EED"/>
    <w:rsid w:val="007F6368"/>
    <w:rsid w:val="00801F94"/>
    <w:rsid w:val="00802B4F"/>
    <w:rsid w:val="0081040C"/>
    <w:rsid w:val="00810460"/>
    <w:rsid w:val="00811ECE"/>
    <w:rsid w:val="00815D52"/>
    <w:rsid w:val="00822005"/>
    <w:rsid w:val="0082306E"/>
    <w:rsid w:val="0082748D"/>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6D"/>
    <w:rsid w:val="00873E96"/>
    <w:rsid w:val="00874A0A"/>
    <w:rsid w:val="008807B9"/>
    <w:rsid w:val="008847B8"/>
    <w:rsid w:val="00884E87"/>
    <w:rsid w:val="008873A7"/>
    <w:rsid w:val="00887D72"/>
    <w:rsid w:val="00890525"/>
    <w:rsid w:val="008909BF"/>
    <w:rsid w:val="00893DA1"/>
    <w:rsid w:val="00896063"/>
    <w:rsid w:val="008962C1"/>
    <w:rsid w:val="00896384"/>
    <w:rsid w:val="0089658E"/>
    <w:rsid w:val="008A536A"/>
    <w:rsid w:val="008A556C"/>
    <w:rsid w:val="008B2775"/>
    <w:rsid w:val="008B44C4"/>
    <w:rsid w:val="008C325B"/>
    <w:rsid w:val="008D2259"/>
    <w:rsid w:val="008D474D"/>
    <w:rsid w:val="008D7352"/>
    <w:rsid w:val="008E24ED"/>
    <w:rsid w:val="008E2B29"/>
    <w:rsid w:val="008E3EF4"/>
    <w:rsid w:val="008E77DB"/>
    <w:rsid w:val="008F42B0"/>
    <w:rsid w:val="008F70C6"/>
    <w:rsid w:val="00901393"/>
    <w:rsid w:val="0090184F"/>
    <w:rsid w:val="009053E7"/>
    <w:rsid w:val="00905D18"/>
    <w:rsid w:val="00906D56"/>
    <w:rsid w:val="0090737A"/>
    <w:rsid w:val="00910C4F"/>
    <w:rsid w:val="00910F63"/>
    <w:rsid w:val="00911283"/>
    <w:rsid w:val="0091584A"/>
    <w:rsid w:val="00917927"/>
    <w:rsid w:val="00920F73"/>
    <w:rsid w:val="00937A01"/>
    <w:rsid w:val="00937A37"/>
    <w:rsid w:val="00941888"/>
    <w:rsid w:val="00944538"/>
    <w:rsid w:val="009447C6"/>
    <w:rsid w:val="0094612B"/>
    <w:rsid w:val="00956A04"/>
    <w:rsid w:val="0096132D"/>
    <w:rsid w:val="00962961"/>
    <w:rsid w:val="0096346A"/>
    <w:rsid w:val="00963773"/>
    <w:rsid w:val="00963EC2"/>
    <w:rsid w:val="0097161E"/>
    <w:rsid w:val="009739E0"/>
    <w:rsid w:val="009808EF"/>
    <w:rsid w:val="00983FD3"/>
    <w:rsid w:val="00985063"/>
    <w:rsid w:val="00991C6E"/>
    <w:rsid w:val="00992594"/>
    <w:rsid w:val="009946F2"/>
    <w:rsid w:val="00995166"/>
    <w:rsid w:val="00997228"/>
    <w:rsid w:val="009A0013"/>
    <w:rsid w:val="009A0570"/>
    <w:rsid w:val="009A372E"/>
    <w:rsid w:val="009B1283"/>
    <w:rsid w:val="009B149F"/>
    <w:rsid w:val="009D0270"/>
    <w:rsid w:val="009D1638"/>
    <w:rsid w:val="009D2913"/>
    <w:rsid w:val="009D6C5E"/>
    <w:rsid w:val="009D77FC"/>
    <w:rsid w:val="009D7AD9"/>
    <w:rsid w:val="009E3A5C"/>
    <w:rsid w:val="009E43D9"/>
    <w:rsid w:val="009E5A96"/>
    <w:rsid w:val="009F22EC"/>
    <w:rsid w:val="009F2664"/>
    <w:rsid w:val="009F3771"/>
    <w:rsid w:val="00A0302A"/>
    <w:rsid w:val="00A03A9E"/>
    <w:rsid w:val="00A07EC9"/>
    <w:rsid w:val="00A13CEF"/>
    <w:rsid w:val="00A15276"/>
    <w:rsid w:val="00A1700D"/>
    <w:rsid w:val="00A2098E"/>
    <w:rsid w:val="00A21C56"/>
    <w:rsid w:val="00A23DC5"/>
    <w:rsid w:val="00A25AE5"/>
    <w:rsid w:val="00A3012A"/>
    <w:rsid w:val="00A306FD"/>
    <w:rsid w:val="00A335BC"/>
    <w:rsid w:val="00A35261"/>
    <w:rsid w:val="00A352C3"/>
    <w:rsid w:val="00A37BE7"/>
    <w:rsid w:val="00A37FF6"/>
    <w:rsid w:val="00A45549"/>
    <w:rsid w:val="00A51DF4"/>
    <w:rsid w:val="00A53612"/>
    <w:rsid w:val="00A53B03"/>
    <w:rsid w:val="00A54454"/>
    <w:rsid w:val="00A61365"/>
    <w:rsid w:val="00A66CCF"/>
    <w:rsid w:val="00A70913"/>
    <w:rsid w:val="00A71A72"/>
    <w:rsid w:val="00A72BAA"/>
    <w:rsid w:val="00A74BCF"/>
    <w:rsid w:val="00A81A98"/>
    <w:rsid w:val="00A85E3C"/>
    <w:rsid w:val="00A966D4"/>
    <w:rsid w:val="00AA2DA8"/>
    <w:rsid w:val="00AA3F7F"/>
    <w:rsid w:val="00AB0380"/>
    <w:rsid w:val="00AB04A8"/>
    <w:rsid w:val="00AB3EDE"/>
    <w:rsid w:val="00AC43C5"/>
    <w:rsid w:val="00AC452A"/>
    <w:rsid w:val="00AC5907"/>
    <w:rsid w:val="00AE1B86"/>
    <w:rsid w:val="00AE1BA4"/>
    <w:rsid w:val="00AE79C5"/>
    <w:rsid w:val="00AF0461"/>
    <w:rsid w:val="00AF12F5"/>
    <w:rsid w:val="00AF38E4"/>
    <w:rsid w:val="00AF5763"/>
    <w:rsid w:val="00B03B99"/>
    <w:rsid w:val="00B204B8"/>
    <w:rsid w:val="00B21381"/>
    <w:rsid w:val="00B2284D"/>
    <w:rsid w:val="00B242F8"/>
    <w:rsid w:val="00B243DB"/>
    <w:rsid w:val="00B2520D"/>
    <w:rsid w:val="00B2768E"/>
    <w:rsid w:val="00B27AB5"/>
    <w:rsid w:val="00B309BF"/>
    <w:rsid w:val="00B34DF4"/>
    <w:rsid w:val="00B401C1"/>
    <w:rsid w:val="00B416B5"/>
    <w:rsid w:val="00B423D0"/>
    <w:rsid w:val="00B442E5"/>
    <w:rsid w:val="00B45995"/>
    <w:rsid w:val="00B47395"/>
    <w:rsid w:val="00B51A54"/>
    <w:rsid w:val="00B60219"/>
    <w:rsid w:val="00B624AA"/>
    <w:rsid w:val="00B645F4"/>
    <w:rsid w:val="00B672DE"/>
    <w:rsid w:val="00B71ADA"/>
    <w:rsid w:val="00B74429"/>
    <w:rsid w:val="00B75BB9"/>
    <w:rsid w:val="00B82077"/>
    <w:rsid w:val="00B83A54"/>
    <w:rsid w:val="00B84B91"/>
    <w:rsid w:val="00B862B4"/>
    <w:rsid w:val="00B90020"/>
    <w:rsid w:val="00B92D1E"/>
    <w:rsid w:val="00B96CD4"/>
    <w:rsid w:val="00B975D0"/>
    <w:rsid w:val="00BA2BAE"/>
    <w:rsid w:val="00BA6684"/>
    <w:rsid w:val="00BB1765"/>
    <w:rsid w:val="00BB226C"/>
    <w:rsid w:val="00BC0822"/>
    <w:rsid w:val="00BC31EF"/>
    <w:rsid w:val="00BC42BF"/>
    <w:rsid w:val="00BC60E8"/>
    <w:rsid w:val="00BE018D"/>
    <w:rsid w:val="00BE0CE6"/>
    <w:rsid w:val="00BE1C4D"/>
    <w:rsid w:val="00BE2951"/>
    <w:rsid w:val="00BE429C"/>
    <w:rsid w:val="00BE4ADC"/>
    <w:rsid w:val="00BE6493"/>
    <w:rsid w:val="00BF1BD7"/>
    <w:rsid w:val="00BF4752"/>
    <w:rsid w:val="00BF6D3E"/>
    <w:rsid w:val="00BF7D54"/>
    <w:rsid w:val="00C03DF8"/>
    <w:rsid w:val="00C05F31"/>
    <w:rsid w:val="00C06439"/>
    <w:rsid w:val="00C12F66"/>
    <w:rsid w:val="00C158D5"/>
    <w:rsid w:val="00C22C71"/>
    <w:rsid w:val="00C2685C"/>
    <w:rsid w:val="00C324EC"/>
    <w:rsid w:val="00C338A7"/>
    <w:rsid w:val="00C34576"/>
    <w:rsid w:val="00C3640E"/>
    <w:rsid w:val="00C42925"/>
    <w:rsid w:val="00C46443"/>
    <w:rsid w:val="00C506F2"/>
    <w:rsid w:val="00C52798"/>
    <w:rsid w:val="00C52EDA"/>
    <w:rsid w:val="00C609F6"/>
    <w:rsid w:val="00C6398F"/>
    <w:rsid w:val="00C64853"/>
    <w:rsid w:val="00C66A70"/>
    <w:rsid w:val="00C70723"/>
    <w:rsid w:val="00C73E89"/>
    <w:rsid w:val="00C755AD"/>
    <w:rsid w:val="00C76DE7"/>
    <w:rsid w:val="00C8376C"/>
    <w:rsid w:val="00C85005"/>
    <w:rsid w:val="00C8602F"/>
    <w:rsid w:val="00C87440"/>
    <w:rsid w:val="00C913D7"/>
    <w:rsid w:val="00C94966"/>
    <w:rsid w:val="00C9587A"/>
    <w:rsid w:val="00C96C76"/>
    <w:rsid w:val="00CA0202"/>
    <w:rsid w:val="00CA1274"/>
    <w:rsid w:val="00CA1A3A"/>
    <w:rsid w:val="00CA2839"/>
    <w:rsid w:val="00CA59BA"/>
    <w:rsid w:val="00CB1984"/>
    <w:rsid w:val="00CB316F"/>
    <w:rsid w:val="00CB4969"/>
    <w:rsid w:val="00CB5CFE"/>
    <w:rsid w:val="00CB62BC"/>
    <w:rsid w:val="00CB6570"/>
    <w:rsid w:val="00CC0112"/>
    <w:rsid w:val="00CC0222"/>
    <w:rsid w:val="00CC185C"/>
    <w:rsid w:val="00CC2B19"/>
    <w:rsid w:val="00CC3595"/>
    <w:rsid w:val="00CC749F"/>
    <w:rsid w:val="00CD0103"/>
    <w:rsid w:val="00CD1CCF"/>
    <w:rsid w:val="00CD1DBF"/>
    <w:rsid w:val="00CE2310"/>
    <w:rsid w:val="00CF0811"/>
    <w:rsid w:val="00CF22E4"/>
    <w:rsid w:val="00CF2686"/>
    <w:rsid w:val="00CF3902"/>
    <w:rsid w:val="00CF4CCD"/>
    <w:rsid w:val="00CF5DD1"/>
    <w:rsid w:val="00CF70E6"/>
    <w:rsid w:val="00CF74B3"/>
    <w:rsid w:val="00D00AF3"/>
    <w:rsid w:val="00D01CF7"/>
    <w:rsid w:val="00D04D7B"/>
    <w:rsid w:val="00D04EDE"/>
    <w:rsid w:val="00D04F84"/>
    <w:rsid w:val="00D1239E"/>
    <w:rsid w:val="00D200A3"/>
    <w:rsid w:val="00D2464D"/>
    <w:rsid w:val="00D253D9"/>
    <w:rsid w:val="00D26B5B"/>
    <w:rsid w:val="00D27A03"/>
    <w:rsid w:val="00D27E55"/>
    <w:rsid w:val="00D30702"/>
    <w:rsid w:val="00D3797A"/>
    <w:rsid w:val="00D41199"/>
    <w:rsid w:val="00D457E3"/>
    <w:rsid w:val="00D4691F"/>
    <w:rsid w:val="00D474BD"/>
    <w:rsid w:val="00D52D3A"/>
    <w:rsid w:val="00D5377B"/>
    <w:rsid w:val="00D667F7"/>
    <w:rsid w:val="00D77EEA"/>
    <w:rsid w:val="00D80754"/>
    <w:rsid w:val="00D83368"/>
    <w:rsid w:val="00D9061E"/>
    <w:rsid w:val="00D90796"/>
    <w:rsid w:val="00D9442C"/>
    <w:rsid w:val="00D946C3"/>
    <w:rsid w:val="00D96219"/>
    <w:rsid w:val="00DA457F"/>
    <w:rsid w:val="00DA4F2B"/>
    <w:rsid w:val="00DA6173"/>
    <w:rsid w:val="00DB4397"/>
    <w:rsid w:val="00DB51B6"/>
    <w:rsid w:val="00DC043B"/>
    <w:rsid w:val="00DC5926"/>
    <w:rsid w:val="00DC7303"/>
    <w:rsid w:val="00DD31DE"/>
    <w:rsid w:val="00DD7A82"/>
    <w:rsid w:val="00DD7D8C"/>
    <w:rsid w:val="00DE1C23"/>
    <w:rsid w:val="00DE1D88"/>
    <w:rsid w:val="00DF4F6D"/>
    <w:rsid w:val="00DF6BFC"/>
    <w:rsid w:val="00E01A52"/>
    <w:rsid w:val="00E0235F"/>
    <w:rsid w:val="00E026F8"/>
    <w:rsid w:val="00E03B66"/>
    <w:rsid w:val="00E04040"/>
    <w:rsid w:val="00E127F2"/>
    <w:rsid w:val="00E14C0A"/>
    <w:rsid w:val="00E14EC5"/>
    <w:rsid w:val="00E20C30"/>
    <w:rsid w:val="00E25F9A"/>
    <w:rsid w:val="00E30213"/>
    <w:rsid w:val="00E37CC2"/>
    <w:rsid w:val="00E52191"/>
    <w:rsid w:val="00E53B35"/>
    <w:rsid w:val="00E558E7"/>
    <w:rsid w:val="00E678A6"/>
    <w:rsid w:val="00E737C0"/>
    <w:rsid w:val="00E7394D"/>
    <w:rsid w:val="00E7648B"/>
    <w:rsid w:val="00E76FF6"/>
    <w:rsid w:val="00E8467A"/>
    <w:rsid w:val="00E847C9"/>
    <w:rsid w:val="00E8548D"/>
    <w:rsid w:val="00E86310"/>
    <w:rsid w:val="00E9035C"/>
    <w:rsid w:val="00E905B5"/>
    <w:rsid w:val="00E94995"/>
    <w:rsid w:val="00E9547A"/>
    <w:rsid w:val="00E95BB9"/>
    <w:rsid w:val="00EA0895"/>
    <w:rsid w:val="00EA5EB2"/>
    <w:rsid w:val="00EB0519"/>
    <w:rsid w:val="00EB16B2"/>
    <w:rsid w:val="00EB475A"/>
    <w:rsid w:val="00EC1867"/>
    <w:rsid w:val="00ED170A"/>
    <w:rsid w:val="00ED27EE"/>
    <w:rsid w:val="00ED416C"/>
    <w:rsid w:val="00ED5FE1"/>
    <w:rsid w:val="00ED6315"/>
    <w:rsid w:val="00EE3826"/>
    <w:rsid w:val="00EE503A"/>
    <w:rsid w:val="00EF2027"/>
    <w:rsid w:val="00EF5E9C"/>
    <w:rsid w:val="00F028CA"/>
    <w:rsid w:val="00F0375C"/>
    <w:rsid w:val="00F041F2"/>
    <w:rsid w:val="00F15770"/>
    <w:rsid w:val="00F15866"/>
    <w:rsid w:val="00F15E75"/>
    <w:rsid w:val="00F21601"/>
    <w:rsid w:val="00F3391D"/>
    <w:rsid w:val="00F353CB"/>
    <w:rsid w:val="00F35E4D"/>
    <w:rsid w:val="00F36A70"/>
    <w:rsid w:val="00F378AB"/>
    <w:rsid w:val="00F42A92"/>
    <w:rsid w:val="00F43D5D"/>
    <w:rsid w:val="00F45DEB"/>
    <w:rsid w:val="00F504E6"/>
    <w:rsid w:val="00F51C66"/>
    <w:rsid w:val="00F54522"/>
    <w:rsid w:val="00F547D6"/>
    <w:rsid w:val="00F57CBD"/>
    <w:rsid w:val="00F6216F"/>
    <w:rsid w:val="00F621F3"/>
    <w:rsid w:val="00F62D25"/>
    <w:rsid w:val="00F664B6"/>
    <w:rsid w:val="00F66C1F"/>
    <w:rsid w:val="00F67168"/>
    <w:rsid w:val="00F67255"/>
    <w:rsid w:val="00F70434"/>
    <w:rsid w:val="00F7187A"/>
    <w:rsid w:val="00F721E0"/>
    <w:rsid w:val="00F74C3F"/>
    <w:rsid w:val="00F76ECE"/>
    <w:rsid w:val="00F77A36"/>
    <w:rsid w:val="00F8017F"/>
    <w:rsid w:val="00F821E9"/>
    <w:rsid w:val="00F93BBD"/>
    <w:rsid w:val="00F962D2"/>
    <w:rsid w:val="00F966DB"/>
    <w:rsid w:val="00FA0D40"/>
    <w:rsid w:val="00FA0F28"/>
    <w:rsid w:val="00FB0B00"/>
    <w:rsid w:val="00FB4B64"/>
    <w:rsid w:val="00FC235C"/>
    <w:rsid w:val="00FC5B6E"/>
    <w:rsid w:val="00FD00E7"/>
    <w:rsid w:val="00FD224A"/>
    <w:rsid w:val="00FD2A60"/>
    <w:rsid w:val="00FD47D3"/>
    <w:rsid w:val="00FE0DEC"/>
    <w:rsid w:val="00FE3253"/>
    <w:rsid w:val="00FE337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f@matf.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8C92-066F-4331-97BC-9980C3BF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29</Pages>
  <Words>7638</Words>
  <Characters>43542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51078</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442</cp:revision>
  <cp:lastPrinted>2017-05-11T12:25:00Z</cp:lastPrinted>
  <dcterms:created xsi:type="dcterms:W3CDTF">2015-12-02T14:29:00Z</dcterms:created>
  <dcterms:modified xsi:type="dcterms:W3CDTF">2017-05-12T09:50:00Z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