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EF5E9C" w:rsidRPr="006906C7" w:rsidRDefault="00EF5E9C" w:rsidP="00EF5E9C"/>
    <w:tbl>
      <w:tblPr>
        <w:tblW w:w="0" w:type="auto"/>
        <w:tblInd w:w="-34" w:type="dxa"/>
        <w:tblLayout w:type="fixed"/>
        <w:tblLook w:val="0000" w:firstRow="0" w:lastRow="0" w:firstColumn="0" w:lastColumn="0" w:noHBand="0" w:noVBand="0"/>
      </w:tblPr>
      <w:tblGrid>
        <w:gridCol w:w="9952"/>
      </w:tblGrid>
      <w:tr w:rsidR="00EF5E9C" w:rsidRPr="00196549" w:rsidTr="00ED27EE">
        <w:tc>
          <w:tcPr>
            <w:tcW w:w="9952" w:type="dxa"/>
          </w:tcPr>
          <w:p w:rsidR="00EF5E9C" w:rsidRDefault="00EF5E9C" w:rsidP="00ED27EE">
            <w:pPr>
              <w:rPr>
                <w:bCs/>
              </w:rPr>
            </w:pPr>
            <w:r>
              <w:rPr>
                <w:bCs/>
                <w:lang w:val="sr-Cyrl-CS"/>
              </w:rPr>
              <w:t xml:space="preserve">       </w:t>
            </w:r>
            <w:r w:rsidRPr="00D84D83">
              <w:rPr>
                <w:b/>
                <w:bCs/>
                <w:noProof/>
                <w:sz w:val="28"/>
                <w:szCs w:val="28"/>
                <w:lang w:eastAsia="en-US"/>
              </w:rPr>
              <w:drawing>
                <wp:inline distT="0" distB="0" distL="0" distR="0" wp14:anchorId="2721F876" wp14:editId="5D457C97">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EF5E9C" w:rsidRPr="00D84D83" w:rsidRDefault="00EF5E9C" w:rsidP="00ED27EE">
            <w:pPr>
              <w:pBdr>
                <w:bottom w:val="single" w:sz="12" w:space="1" w:color="auto"/>
              </w:pBdr>
              <w:rPr>
                <w:b/>
                <w:bCs/>
                <w:sz w:val="28"/>
                <w:szCs w:val="28"/>
              </w:rPr>
            </w:pPr>
          </w:p>
        </w:tc>
      </w:tr>
      <w:tr w:rsidR="00EF5E9C" w:rsidRPr="00196549" w:rsidTr="00ED27EE">
        <w:tc>
          <w:tcPr>
            <w:tcW w:w="9952" w:type="dxa"/>
          </w:tcPr>
          <w:p w:rsidR="00EF5E9C" w:rsidRPr="00196549" w:rsidRDefault="00EF5E9C" w:rsidP="00ED27EE">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0" w:history="1">
              <w:r w:rsidRPr="00C60C5C">
                <w:rPr>
                  <w:rStyle w:val="Hyperlink"/>
                  <w:bCs/>
                  <w:sz w:val="20"/>
                  <w:szCs w:val="20"/>
                </w:rPr>
                <w:t>matf@matf.bg.ac.rs</w:t>
              </w:r>
            </w:hyperlink>
            <w:r>
              <w:rPr>
                <w:bCs/>
                <w:sz w:val="20"/>
                <w:szCs w:val="20"/>
              </w:rPr>
              <w:t xml:space="preserve">, </w:t>
            </w:r>
            <w:hyperlink r:id="rId11" w:history="1">
              <w:r w:rsidRPr="00C60C5C">
                <w:rPr>
                  <w:rStyle w:val="Hyperlink"/>
                  <w:bCs/>
                  <w:sz w:val="20"/>
                  <w:szCs w:val="20"/>
                </w:rPr>
                <w:t>http:///www.matf.bg.ac.rs</w:t>
              </w:r>
            </w:hyperlink>
            <w:r>
              <w:rPr>
                <w:bCs/>
                <w:sz w:val="20"/>
                <w:szCs w:val="20"/>
              </w:rPr>
              <w:t xml:space="preserve"> </w:t>
            </w:r>
          </w:p>
        </w:tc>
      </w:tr>
    </w:tbl>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shd w:val="clear" w:color="auto" w:fill="C6D9F1"/>
        <w:jc w:val="center"/>
        <w:rPr>
          <w:rFonts w:ascii="Arial" w:hAnsi="Arial" w:cs="Arial"/>
          <w:kern w:val="2"/>
          <w:sz w:val="16"/>
          <w:szCs w:val="16"/>
          <w:lang w:val="sr-Cyrl-CS" w:eastAsia="ar-SA"/>
        </w:rPr>
      </w:pPr>
    </w:p>
    <w:p w:rsidR="00EF5E9C" w:rsidRPr="00DC63F9" w:rsidRDefault="00EF5E9C" w:rsidP="00EF5E9C">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EF5E9C" w:rsidRDefault="00EF5E9C" w:rsidP="009222A6">
      <w:pPr>
        <w:tabs>
          <w:tab w:val="left" w:pos="2340"/>
        </w:tabs>
        <w:autoSpaceDE w:val="0"/>
        <w:autoSpaceDN w:val="0"/>
        <w:adjustRightInd w:val="0"/>
        <w:jc w:val="center"/>
        <w:rPr>
          <w:kern w:val="2"/>
          <w:sz w:val="32"/>
          <w:lang w:val="sr-Cyrl-RS" w:eastAsia="ar-SA"/>
        </w:rPr>
      </w:pPr>
      <w:r>
        <w:rPr>
          <w:b/>
          <w:bCs/>
          <w:kern w:val="2"/>
          <w:lang w:val="sr-Cyrl-CS" w:eastAsia="ar-SA"/>
        </w:rPr>
        <w:t xml:space="preserve">ЈАВНА НАБАВКА </w:t>
      </w:r>
      <w:r w:rsidR="00470219">
        <w:rPr>
          <w:b/>
          <w:bCs/>
          <w:kern w:val="2"/>
          <w:lang w:val="sr-Cyrl-RS" w:eastAsia="ar-SA"/>
        </w:rPr>
        <w:t xml:space="preserve">УСЛУГЕ ШТАМПАЊА </w:t>
      </w:r>
      <w:r w:rsidR="00A24E1C">
        <w:rPr>
          <w:b/>
          <w:bCs/>
          <w:kern w:val="2"/>
          <w:lang w:val="sr-Cyrl-RS" w:eastAsia="ar-SA"/>
        </w:rPr>
        <w:t>КЊИГЕ ''ОДАБРАНИ ТЕКСТОВИ ИЗ АСТРОНОМИЈЕ</w:t>
      </w:r>
      <w:r w:rsidR="00FB4B64">
        <w:rPr>
          <w:b/>
          <w:bCs/>
          <w:kern w:val="2"/>
          <w:lang w:val="sr-Cyrl-RS" w:eastAsia="ar-SA"/>
        </w:rPr>
        <w:t>''</w:t>
      </w: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kern w:val="2"/>
          <w:lang w:val="sr-Cyrl-CS" w:eastAsia="ar-SA"/>
        </w:rPr>
      </w:pPr>
      <w:r w:rsidRPr="00C913D7">
        <w:rPr>
          <w:b/>
          <w:bCs/>
          <w:kern w:val="2"/>
          <w:lang w:val="sr-Cyrl-CS" w:eastAsia="ar-SA"/>
        </w:rPr>
        <w:t>ЈАВНА НАБАВКА МАЛЕ ВРЕДНОСТИ</w:t>
      </w:r>
    </w:p>
    <w:p w:rsidR="00EF5E9C" w:rsidRPr="00C913D7" w:rsidRDefault="00EF5E9C" w:rsidP="00EF5E9C">
      <w:pPr>
        <w:jc w:val="center"/>
        <w:rPr>
          <w:b/>
          <w:bCs/>
          <w:kern w:val="2"/>
          <w:lang w:val="sr-Cyrl-CS" w:eastAsia="ar-SA"/>
        </w:rPr>
      </w:pPr>
    </w:p>
    <w:p w:rsidR="00EF5E9C" w:rsidRPr="00C913D7" w:rsidRDefault="00A24E1C" w:rsidP="00EF5E9C">
      <w:pPr>
        <w:jc w:val="center"/>
        <w:rPr>
          <w:i/>
          <w:iCs/>
          <w:kern w:val="2"/>
          <w:lang w:val="sr-Cyrl-CS" w:eastAsia="ar-SA"/>
        </w:rPr>
      </w:pPr>
      <w:r>
        <w:rPr>
          <w:b/>
          <w:bCs/>
          <w:kern w:val="2"/>
          <w:lang w:val="sr-Cyrl-CS" w:eastAsia="ar-SA"/>
        </w:rPr>
        <w:t>ЈН - 07</w:t>
      </w:r>
      <w:r w:rsidR="00EF5E9C" w:rsidRPr="003C791F">
        <w:rPr>
          <w:b/>
          <w:bCs/>
          <w:kern w:val="2"/>
          <w:lang w:val="sr-Cyrl-CS" w:eastAsia="ar-SA"/>
        </w:rPr>
        <w:t>/201</w:t>
      </w:r>
      <w:r>
        <w:rPr>
          <w:b/>
          <w:bCs/>
          <w:kern w:val="2"/>
          <w:lang w:val="sr-Cyrl-CS" w:eastAsia="ar-SA"/>
        </w:rPr>
        <w:t>8</w:t>
      </w: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b/>
          <w:iCs/>
          <w:kern w:val="2"/>
          <w:lang w:val="sr-Cyrl-CS" w:eastAsia="ar-SA"/>
        </w:rPr>
      </w:pPr>
      <w:r>
        <w:rPr>
          <w:b/>
          <w:iCs/>
          <w:kern w:val="2"/>
          <w:lang w:val="sr-Cyrl-CS" w:eastAsia="ar-SA"/>
        </w:rPr>
        <w:t xml:space="preserve">Београд, </w:t>
      </w:r>
      <w:r w:rsidR="00A97800">
        <w:rPr>
          <w:b/>
          <w:iCs/>
          <w:kern w:val="2"/>
          <w:lang w:val="sr-Cyrl-RS" w:eastAsia="ar-SA"/>
        </w:rPr>
        <w:t>јун</w:t>
      </w:r>
      <w:r w:rsidRPr="003C791F">
        <w:rPr>
          <w:b/>
          <w:iCs/>
          <w:kern w:val="2"/>
          <w:lang w:val="sr-Cyrl-CS" w:eastAsia="ar-SA"/>
        </w:rPr>
        <w:t xml:space="preserve"> </w:t>
      </w:r>
      <w:r w:rsidR="00A97800">
        <w:rPr>
          <w:b/>
          <w:bCs/>
          <w:kern w:val="2"/>
          <w:lang w:val="sr-Cyrl-CS" w:eastAsia="ar-SA"/>
        </w:rPr>
        <w:t>2018</w:t>
      </w:r>
      <w:r w:rsidRPr="003C791F">
        <w:rPr>
          <w:b/>
          <w:bCs/>
          <w:kern w:val="2"/>
          <w:lang w:val="sr-Cyrl-CS" w:eastAsia="ar-SA"/>
        </w:rPr>
        <w:t>. године</w:t>
      </w:r>
    </w:p>
    <w:p w:rsidR="00EF5E9C" w:rsidRPr="00C913D7" w:rsidRDefault="00EF5E9C" w:rsidP="00EF5E9C">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Default="00C913D7" w:rsidP="00C913D7">
      <w:pPr>
        <w:jc w:val="both"/>
        <w:rPr>
          <w:rFonts w:eastAsia="TimesNewRomanPSMT"/>
          <w:kern w:val="2"/>
          <w:lang w:val="sr-Cyrl-CS" w:eastAsia="ar-SA"/>
        </w:rPr>
      </w:pPr>
    </w:p>
    <w:p w:rsidR="0015196F" w:rsidRPr="00C913D7" w:rsidRDefault="0015196F"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9222A6">
        <w:rPr>
          <w:rFonts w:eastAsia="TimesNewRomanPSMT"/>
          <w:kern w:val="2"/>
          <w:lang w:val="sr-Cyrl-CS" w:eastAsia="ar-SA"/>
        </w:rPr>
        <w:t xml:space="preserve"> 6</w:t>
      </w:r>
      <w:r w:rsidR="0065767C">
        <w:rPr>
          <w:rFonts w:eastAsia="TimesNewRomanPSMT"/>
          <w:kern w:val="2"/>
          <w:lang w:val="sr-Cyrl-CS" w:eastAsia="ar-SA"/>
        </w:rPr>
        <w:t xml:space="preserve">.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222A6">
        <w:rPr>
          <w:rFonts w:eastAsia="TimesNewRomanPSMT"/>
          <w:kern w:val="2"/>
          <w:lang w:val="sr-Cyrl-CS" w:eastAsia="ar-SA"/>
        </w:rPr>
        <w:t>86</w:t>
      </w:r>
      <w:r w:rsidR="0065767C">
        <w:rPr>
          <w:rFonts w:eastAsia="TimesNewRomanPSMT"/>
          <w:kern w:val="2"/>
          <w:lang w:val="sr-Cyrl-CS" w:eastAsia="ar-SA"/>
        </w:rPr>
        <w:t>/2015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A97800">
        <w:rPr>
          <w:kern w:val="2"/>
          <w:lang w:val="sr-Cyrl-RS" w:eastAsia="ar-SA"/>
        </w:rPr>
        <w:t>417</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A97800">
        <w:rPr>
          <w:iCs/>
          <w:kern w:val="2"/>
          <w:lang w:val="sr-Cyrl-RS" w:eastAsia="ar-SA"/>
        </w:rPr>
        <w:t>19</w:t>
      </w:r>
      <w:r w:rsidR="00A97800">
        <w:rPr>
          <w:iCs/>
          <w:kern w:val="2"/>
          <w:lang w:val="sr-Cyrl-CS" w:eastAsia="ar-SA"/>
        </w:rPr>
        <w:t>.06.2018</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A97800">
        <w:rPr>
          <w:kern w:val="2"/>
          <w:lang w:val="sr-Cyrl-RS" w:eastAsia="ar-SA"/>
        </w:rPr>
        <w:t>417</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A97800">
        <w:rPr>
          <w:iCs/>
          <w:kern w:val="2"/>
          <w:lang w:val="sr-Cyrl-RS" w:eastAsia="ar-SA"/>
        </w:rPr>
        <w:t>19</w:t>
      </w:r>
      <w:r w:rsidR="00A97800">
        <w:rPr>
          <w:iCs/>
          <w:kern w:val="2"/>
          <w:lang w:val="sr-Cyrl-CS" w:eastAsia="ar-SA"/>
        </w:rPr>
        <w:t>.06.2018</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FB4B64">
        <w:rPr>
          <w:rFonts w:eastAsia="TimesNewRomanPS-BoldMT"/>
          <w:b/>
          <w:bCs/>
          <w:kern w:val="2"/>
          <w:lang w:val="sr-Cyrl-CS" w:eastAsia="ar-SA"/>
        </w:rPr>
        <w:t xml:space="preserve">набавку услуге штампања </w:t>
      </w:r>
      <w:r w:rsidR="009222A6">
        <w:rPr>
          <w:b/>
          <w:lang w:val="sr-Cyrl-RS"/>
        </w:rPr>
        <w:t>књиге</w:t>
      </w:r>
      <w:r w:rsidR="00FB4B64">
        <w:rPr>
          <w:b/>
          <w:lang w:val="sr-Cyrl-CS"/>
        </w:rPr>
        <w:t xml:space="preserve"> ''</w:t>
      </w:r>
      <w:r w:rsidR="00A97800">
        <w:rPr>
          <w:b/>
          <w:bCs/>
          <w:kern w:val="2"/>
          <w:lang w:val="sr-Cyrl-RS" w:eastAsia="ar-SA"/>
        </w:rPr>
        <w:t>ОДАБРАНИ ТЕКСТОВИ ИЗ АСТРОНОМИЈЕ</w:t>
      </w:r>
      <w:r w:rsidR="00FB4B64">
        <w:rPr>
          <w:b/>
          <w:lang w:val="sr-Cyrl-RS"/>
        </w:rPr>
        <w:t>''</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A97800">
        <w:rPr>
          <w:rFonts w:eastAsia="TimesNewRomanPS-BoldMT"/>
          <w:b/>
          <w:bCs/>
          <w:kern w:val="2"/>
          <w:lang w:val="sr-Cyrl-CS" w:eastAsia="ar-SA"/>
        </w:rPr>
        <w:t xml:space="preserve"> 07/2018</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2F02C4"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F21601">
            <w:pPr>
              <w:snapToGrid w:val="0"/>
              <w:jc w:val="center"/>
              <w:rPr>
                <w:lang w:val="sr-Cyrl-RS"/>
              </w:rPr>
            </w:pPr>
            <w:r>
              <w:rPr>
                <w:lang w:val="sr-Cyrl-RS"/>
              </w:rPr>
              <w:t>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Образац изјаве понуђача о испуње</w:t>
            </w:r>
            <w:r w:rsidR="00EB2CE5">
              <w:t xml:space="preserve">ности услова из члана 75. </w:t>
            </w:r>
            <w:r>
              <w:t>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rPr>
                <w:lang w:val="sr-Cyrl-RS"/>
              </w:rPr>
              <w:t>19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Образац изјаве подизвођача о испуње</w:t>
            </w:r>
            <w:r w:rsidR="00EB2CE5">
              <w:t xml:space="preserve">ности услова из члана 75. </w:t>
            </w:r>
            <w:r>
              <w:t>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055653" w:rsidRDefault="00055653" w:rsidP="007D69FF">
            <w:pPr>
              <w:snapToGrid w:val="0"/>
              <w:jc w:val="center"/>
              <w:rPr>
                <w:lang w:val="sr-Cyrl-RS"/>
              </w:rPr>
            </w:pPr>
            <w:r>
              <w:t>2</w:t>
            </w:r>
            <w:r>
              <w:rPr>
                <w:lang w:val="sr-Cyrl-RS"/>
              </w:rPr>
              <w:t>0</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 xml:space="preserve">Образац изјаве о поштовању обавеза из члана 75. став 2. </w:t>
            </w:r>
            <w:r w:rsidR="00EB2CE5">
              <w:rPr>
                <w:lang w:val="sr-Cyrl-RS"/>
              </w:rPr>
              <w:t>ЗЈН</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055653" w:rsidP="007D69FF">
            <w:pPr>
              <w:snapToGrid w:val="0"/>
              <w:jc w:val="center"/>
              <w:rPr>
                <w:lang w:val="sr-Cyrl-RS"/>
              </w:rPr>
            </w:pPr>
            <w:r>
              <w:rPr>
                <w:lang w:val="sr-Cyrl-RS"/>
              </w:rPr>
              <w:t>21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4</w:t>
            </w:r>
          </w:p>
        </w:tc>
      </w:tr>
    </w:tbl>
    <w:p w:rsidR="00F21601" w:rsidRPr="009A0013" w:rsidRDefault="00CD0103" w:rsidP="003F7079">
      <w:pPr>
        <w:rPr>
          <w:b/>
          <w:bCs/>
          <w:iCs/>
          <w:lang w:val="ru-RU"/>
        </w:rPr>
      </w:pPr>
      <w:r>
        <w:rPr>
          <w:rFonts w:eastAsia="Times New Roman"/>
          <w:b/>
          <w:bCs/>
          <w:iCs/>
          <w:lang w:val="ru-RU"/>
        </w:rPr>
        <w:t xml:space="preserve">                                                                                                                                           </w:t>
      </w:r>
    </w:p>
    <w:p w:rsidR="00B2768E" w:rsidRDefault="00B401C1" w:rsidP="00B2768E">
      <w:pPr>
        <w:rPr>
          <w:b/>
          <w:bCs/>
          <w:iCs/>
          <w:lang w:val="sr-Cyrl-CS"/>
        </w:rPr>
      </w:pPr>
      <w:r>
        <w:rPr>
          <w:b/>
          <w:bCs/>
          <w:iCs/>
          <w:lang w:val="sr-Cyrl-CS"/>
        </w:rPr>
        <w:t>Документација има укупно 29</w:t>
      </w:r>
      <w:r w:rsidR="007D69FF">
        <w:rPr>
          <w:b/>
          <w:bCs/>
          <w:iCs/>
          <w:lang w:val="sr-Cyrl-CS"/>
        </w:rPr>
        <w:t xml:space="preserve"> </w:t>
      </w:r>
      <w:r>
        <w:rPr>
          <w:b/>
          <w:bCs/>
          <w:iCs/>
          <w:lang w:val="sr-Cyrl-CS"/>
        </w:rPr>
        <w:t>страна</w:t>
      </w:r>
      <w:r w:rsidR="003F7079">
        <w:rPr>
          <w:b/>
          <w:bCs/>
          <w:iCs/>
          <w:lang w:val="sr-Cyrl-CS"/>
        </w:rPr>
        <w:t>.</w:t>
      </w:r>
    </w:p>
    <w:p w:rsidR="005A29D3" w:rsidRDefault="005A29D3" w:rsidP="00B2768E">
      <w:pPr>
        <w:rPr>
          <w:b/>
          <w:bCs/>
          <w:iCs/>
          <w:lang w:val="sr-Cyrl-CS"/>
        </w:rPr>
      </w:pPr>
    </w:p>
    <w:p w:rsidR="00251901" w:rsidRDefault="00251901" w:rsidP="00B2768E">
      <w:pPr>
        <w:rPr>
          <w:b/>
          <w:bCs/>
          <w:iCs/>
          <w:lang w:val="sr-Cyrl-CS"/>
        </w:rPr>
      </w:pPr>
    </w:p>
    <w:p w:rsidR="005A29D3" w:rsidRPr="003F7079" w:rsidRDefault="005A29D3"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CA1223">
        <w:rPr>
          <w:b/>
          <w:i/>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9222A6" w:rsidRDefault="00C913D7" w:rsidP="00C913D7">
      <w:pPr>
        <w:jc w:val="both"/>
        <w:rPr>
          <w:kern w:val="2"/>
          <w:lang w:val="sr-Cyrl-CS" w:eastAsia="ar-SA"/>
        </w:rPr>
      </w:pPr>
      <w:r w:rsidRPr="00CA1223">
        <w:rPr>
          <w:b/>
          <w:i/>
          <w:kern w:val="2"/>
          <w:lang w:val="sr-Cyrl-CS" w:eastAsia="ar-SA"/>
        </w:rPr>
        <w:t>Адреса:</w:t>
      </w:r>
      <w:r w:rsidR="00CA1223">
        <w:rPr>
          <w:kern w:val="2"/>
          <w:lang w:val="sr-Cyrl-CS" w:eastAsia="ar-SA"/>
        </w:rPr>
        <w:t xml:space="preserve"> Београд, ул. </w:t>
      </w:r>
      <w:r w:rsidRPr="00C913D7">
        <w:rPr>
          <w:kern w:val="2"/>
          <w:lang w:val="sr-Cyrl-CS" w:eastAsia="ar-SA"/>
        </w:rPr>
        <w:t xml:space="preserve">Студентски трг </w:t>
      </w:r>
      <w:r w:rsidR="000F0C76">
        <w:rPr>
          <w:kern w:val="2"/>
          <w:lang w:val="sr-Cyrl-RS" w:eastAsia="ar-SA"/>
        </w:rPr>
        <w:t xml:space="preserve">бр. </w:t>
      </w:r>
      <w:r w:rsidR="000F0C76">
        <w:rPr>
          <w:kern w:val="2"/>
          <w:lang w:val="sr-Cyrl-CS" w:eastAsia="ar-SA"/>
        </w:rPr>
        <w:t>16</w:t>
      </w:r>
    </w:p>
    <w:p w:rsidR="009222A6" w:rsidRDefault="009222A6" w:rsidP="009222A6">
      <w:pPr>
        <w:jc w:val="both"/>
        <w:rPr>
          <w:i/>
          <w:iCs/>
          <w:kern w:val="2"/>
          <w:lang w:val="sr-Cyrl-CS" w:eastAsia="ar-SA"/>
        </w:rPr>
      </w:pPr>
      <w:r w:rsidRPr="00CA1223">
        <w:rPr>
          <w:b/>
          <w:i/>
          <w:kern w:val="2"/>
          <w:lang w:eastAsia="ar-SA"/>
        </w:rPr>
        <w:t>ПИБ:</w:t>
      </w:r>
      <w:r>
        <w:rPr>
          <w:kern w:val="2"/>
          <w:lang w:eastAsia="ar-SA"/>
        </w:rPr>
        <w:t xml:space="preserve"> 100046603</w:t>
      </w:r>
      <w:r w:rsidRPr="00C913D7">
        <w:rPr>
          <w:i/>
          <w:iCs/>
          <w:kern w:val="2"/>
          <w:lang w:val="sr-Cyrl-CS" w:eastAsia="ar-SA"/>
        </w:rPr>
        <w:t xml:space="preserve"> </w:t>
      </w:r>
    </w:p>
    <w:p w:rsidR="00C913D7" w:rsidRPr="009222A6" w:rsidRDefault="009222A6" w:rsidP="00C913D7">
      <w:pPr>
        <w:jc w:val="both"/>
        <w:rPr>
          <w:b/>
          <w:kern w:val="2"/>
          <w:lang w:val="sr-Cyrl-CS" w:eastAsia="ar-SA"/>
        </w:rPr>
      </w:pPr>
      <w:r w:rsidRPr="00CA1223">
        <w:rPr>
          <w:b/>
          <w:i/>
          <w:iCs/>
          <w:kern w:val="2"/>
          <w:lang w:val="sr-Cyrl-CS" w:eastAsia="ar-SA"/>
        </w:rPr>
        <w:t>Матични број:</w:t>
      </w:r>
      <w:r>
        <w:rPr>
          <w:b/>
          <w:iCs/>
          <w:kern w:val="2"/>
          <w:lang w:val="sr-Cyrl-CS" w:eastAsia="ar-SA"/>
        </w:rPr>
        <w:t xml:space="preserve"> </w:t>
      </w:r>
      <w:r w:rsidRPr="0092551A">
        <w:rPr>
          <w:iCs/>
          <w:kern w:val="2"/>
          <w:lang w:val="sr-Cyrl-CS" w:eastAsia="ar-SA"/>
        </w:rPr>
        <w:t>07048211</w:t>
      </w:r>
    </w:p>
    <w:p w:rsidR="001610F5" w:rsidRDefault="00C913D7" w:rsidP="00C913D7">
      <w:pPr>
        <w:jc w:val="both"/>
        <w:rPr>
          <w:kern w:val="2"/>
          <w:lang w:eastAsia="ar-SA"/>
        </w:rPr>
      </w:pPr>
      <w:r w:rsidRPr="00CA1223">
        <w:rPr>
          <w:b/>
          <w:i/>
          <w:kern w:val="2"/>
          <w:lang w:val="sr-Cyrl-CS" w:eastAsia="ar-SA"/>
        </w:rPr>
        <w:t>Интернет страница:</w:t>
      </w:r>
      <w:r w:rsidRPr="00C913D7">
        <w:rPr>
          <w:kern w:val="2"/>
          <w:lang w:val="sr-Cyrl-CS" w:eastAsia="ar-SA"/>
        </w:rPr>
        <w:t xml:space="preserve"> </w:t>
      </w:r>
      <w:hyperlink r:id="rId12" w:history="1">
        <w:r w:rsidR="001610F5" w:rsidRPr="004D1618">
          <w:rPr>
            <w:rStyle w:val="Hyperlink"/>
            <w:kern w:val="2"/>
            <w:lang w:val="sr-Cyrl-CS" w:eastAsia="ar-SA"/>
          </w:rPr>
          <w:t>http://www.</w:t>
        </w:r>
        <w:r w:rsidR="001610F5" w:rsidRPr="004D1618">
          <w:rPr>
            <w:rStyle w:val="Hyperlink"/>
            <w:kern w:val="2"/>
            <w:lang w:eastAsia="ar-SA"/>
          </w:rPr>
          <w:t>matf.bg.ac.rs</w:t>
        </w:r>
      </w:hyperlink>
    </w:p>
    <w:p w:rsidR="00C913D7" w:rsidRPr="001610F5" w:rsidRDefault="00C913D7" w:rsidP="00C913D7">
      <w:pPr>
        <w:jc w:val="both"/>
        <w:rPr>
          <w:kern w:val="2"/>
          <w:lang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A54BF7" w:rsidRDefault="00C913D7" w:rsidP="00C913D7">
      <w:pPr>
        <w:jc w:val="both"/>
        <w:rPr>
          <w:i/>
          <w:kern w:val="2"/>
          <w:lang w:val="sr-Cyrl-CS" w:eastAsia="ar-SA"/>
        </w:rPr>
      </w:pPr>
      <w:r w:rsidRPr="00C913D7">
        <w:rPr>
          <w:kern w:val="2"/>
          <w:lang w:val="sr-Cyrl-CS" w:eastAsia="ar-SA"/>
        </w:rPr>
        <w:t xml:space="preserve">Предмет јавне набавке под ознаком и бројем </w:t>
      </w:r>
      <w:r w:rsidR="00604635" w:rsidRPr="00A54BF7">
        <w:rPr>
          <w:b/>
          <w:i/>
          <w:kern w:val="2"/>
          <w:lang w:val="sr-Cyrl-CS" w:eastAsia="ar-SA"/>
        </w:rPr>
        <w:t>ЈН-</w:t>
      </w:r>
      <w:r w:rsidR="00085B2C">
        <w:rPr>
          <w:b/>
          <w:i/>
          <w:kern w:val="2"/>
          <w:lang w:val="sr-Cyrl-CS" w:eastAsia="ar-SA"/>
        </w:rPr>
        <w:t>07</w:t>
      </w:r>
      <w:r w:rsidR="00B51A54" w:rsidRPr="00A54BF7">
        <w:rPr>
          <w:b/>
          <w:i/>
          <w:kern w:val="2"/>
          <w:lang w:val="sr-Cyrl-CS" w:eastAsia="ar-SA"/>
        </w:rPr>
        <w:t>/201</w:t>
      </w:r>
      <w:r w:rsidR="00085B2C">
        <w:rPr>
          <w:b/>
          <w:i/>
          <w:kern w:val="2"/>
          <w:lang w:val="sr-Cyrl-RS" w:eastAsia="ar-SA"/>
        </w:rPr>
        <w:t>8</w:t>
      </w:r>
      <w:r w:rsidR="00B51A54" w:rsidRPr="00A54BF7">
        <w:rPr>
          <w:b/>
          <w:i/>
          <w:kern w:val="2"/>
          <w:lang w:val="sr-Cyrl-CS" w:eastAsia="ar-SA"/>
        </w:rPr>
        <w:t xml:space="preserve"> </w:t>
      </w:r>
      <w:r w:rsidR="00B51A54">
        <w:rPr>
          <w:kern w:val="2"/>
          <w:lang w:val="sr-Cyrl-CS" w:eastAsia="ar-SA"/>
        </w:rPr>
        <w:t xml:space="preserve">је </w:t>
      </w:r>
      <w:r w:rsidR="00FB4B64" w:rsidRPr="00A54BF7">
        <w:rPr>
          <w:b/>
          <w:i/>
          <w:lang w:val="sr-Cyrl-CS"/>
        </w:rPr>
        <w:t>услуга штампања</w:t>
      </w:r>
      <w:r w:rsidR="00FB4B64" w:rsidRPr="00A54BF7">
        <w:rPr>
          <w:b/>
          <w:i/>
        </w:rPr>
        <w:t xml:space="preserve"> </w:t>
      </w:r>
      <w:r w:rsidR="00C43CFB">
        <w:rPr>
          <w:b/>
          <w:i/>
          <w:lang w:val="sr-Cyrl-RS"/>
        </w:rPr>
        <w:t xml:space="preserve">уџбеника </w:t>
      </w:r>
      <w:r w:rsidR="00085B2C" w:rsidRPr="00085B2C">
        <w:rPr>
          <w:b/>
          <w:bCs/>
          <w:i/>
          <w:kern w:val="2"/>
          <w:lang w:val="sr-Cyrl-RS" w:eastAsia="ar-SA"/>
        </w:rPr>
        <w:t>''ОДАБРАНИ ТЕКСТОВИ ИЗ АСТРОНОМИЈЕ''</w:t>
      </w:r>
      <w:r w:rsidR="00F43D5D" w:rsidRPr="00A54BF7">
        <w:rPr>
          <w:b/>
          <w:i/>
          <w:kern w:val="2"/>
          <w:lang w:eastAsia="ar-SA"/>
        </w:rPr>
        <w:t>,</w:t>
      </w:r>
      <w:r w:rsidR="00CA0202" w:rsidRPr="00A54BF7">
        <w:rPr>
          <w:b/>
          <w:i/>
          <w:kern w:val="2"/>
          <w:lang w:val="sr-Cyrl-RS" w:eastAsia="ar-SA"/>
        </w:rPr>
        <w:t xml:space="preserve"> </w:t>
      </w:r>
      <w:r w:rsidR="00ED27EE" w:rsidRPr="00A54BF7">
        <w:rPr>
          <w:b/>
          <w:i/>
          <w:kern w:val="2"/>
          <w:lang w:eastAsia="ar-SA"/>
        </w:rPr>
        <w:t>аутора</w:t>
      </w:r>
      <w:r w:rsidR="00ED27EE" w:rsidRPr="00A54BF7">
        <w:rPr>
          <w:b/>
          <w:i/>
          <w:kern w:val="2"/>
          <w:lang w:val="sr-Cyrl-RS" w:eastAsia="ar-SA"/>
        </w:rPr>
        <w:t xml:space="preserve"> </w:t>
      </w:r>
      <w:r w:rsidR="00085B2C">
        <w:rPr>
          <w:b/>
          <w:i/>
          <w:kern w:val="2"/>
          <w:lang w:val="sr-Cyrl-RS" w:eastAsia="ar-SA"/>
        </w:rPr>
        <w:t>Михаила Мартиновића и Стев</w:t>
      </w:r>
      <w:r w:rsidR="00333710">
        <w:rPr>
          <w:b/>
          <w:i/>
          <w:kern w:val="2"/>
          <w:lang w:val="sr-Cyrl-RS" w:eastAsia="ar-SA"/>
        </w:rPr>
        <w:t>а Шегана</w:t>
      </w:r>
      <w:r w:rsidRPr="00A54BF7">
        <w:rPr>
          <w:i/>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D27A03" w:rsidP="00C913D7">
      <w:pPr>
        <w:jc w:val="both"/>
        <w:rPr>
          <w:kern w:val="2"/>
          <w:sz w:val="22"/>
          <w:szCs w:val="22"/>
          <w:lang w:val="sr-Cyrl-CS" w:eastAsia="ar-SA"/>
        </w:rPr>
      </w:pPr>
      <w:r>
        <w:rPr>
          <w:kern w:val="2"/>
          <w:sz w:val="22"/>
          <w:szCs w:val="22"/>
          <w:lang w:val="sr-Cyrl-CS" w:eastAsia="ar-SA"/>
        </w:rPr>
        <w:t>Услуге штампања и сродне услуге - 79800000-2</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284628" w:rsidRPr="00284628" w:rsidRDefault="00C913D7" w:rsidP="00284628">
      <w:pPr>
        <w:pStyle w:val="ListParagraph"/>
        <w:numPr>
          <w:ilvl w:val="0"/>
          <w:numId w:val="19"/>
        </w:numPr>
        <w:jc w:val="both"/>
        <w:rPr>
          <w:kern w:val="2"/>
          <w:sz w:val="22"/>
          <w:szCs w:val="22"/>
          <w:lang w:val="sr-Cyrl-CS" w:eastAsia="ar-SA"/>
        </w:rPr>
      </w:pPr>
      <w:r w:rsidRPr="00284628">
        <w:rPr>
          <w:b/>
          <w:kern w:val="2"/>
          <w:sz w:val="22"/>
          <w:szCs w:val="22"/>
          <w:lang w:eastAsia="ar-SA"/>
        </w:rPr>
        <w:t>Партије</w:t>
      </w:r>
    </w:p>
    <w:p w:rsidR="00802B4F" w:rsidRPr="00284628" w:rsidRDefault="00802B4F" w:rsidP="00284628">
      <w:pPr>
        <w:jc w:val="both"/>
        <w:rPr>
          <w:kern w:val="2"/>
          <w:sz w:val="22"/>
          <w:szCs w:val="22"/>
          <w:lang w:val="sr-Cyrl-CS" w:eastAsia="ar-SA"/>
        </w:rPr>
      </w:pPr>
      <w:proofErr w:type="gramStart"/>
      <w:r w:rsidRPr="00284628">
        <w:rPr>
          <w:kern w:val="2"/>
          <w:sz w:val="22"/>
          <w:szCs w:val="22"/>
          <w:lang w:eastAsia="ar-SA"/>
        </w:rPr>
        <w:t>Јавн</w:t>
      </w:r>
      <w:r w:rsidR="00702CA0" w:rsidRPr="00284628">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A54BF7">
        <w:rPr>
          <w:b/>
          <w:i/>
          <w:kern w:val="2"/>
          <w:lang w:val="sr-Cyrl-CS" w:eastAsia="ar-SA"/>
        </w:rPr>
        <w:t>Лице за контакт:</w:t>
      </w:r>
      <w:r>
        <w:rPr>
          <w:kern w:val="2"/>
          <w:lang w:val="sr-Cyrl-CS" w:eastAsia="ar-SA"/>
        </w:rPr>
        <w:t xml:space="preserve"> Ивана Девић</w:t>
      </w:r>
    </w:p>
    <w:p w:rsidR="001610F5" w:rsidRDefault="00C913D7" w:rsidP="00C913D7">
      <w:pPr>
        <w:jc w:val="both"/>
        <w:rPr>
          <w:kern w:val="2"/>
          <w:lang w:eastAsia="ar-SA"/>
        </w:rPr>
      </w:pPr>
      <w:r w:rsidRPr="00A54BF7">
        <w:rPr>
          <w:b/>
          <w:i/>
          <w:kern w:val="2"/>
          <w:lang w:val="sr-Cyrl-CS" w:eastAsia="ar-SA"/>
        </w:rPr>
        <w:t>Е - mail адреса:</w:t>
      </w:r>
      <w:r w:rsidRPr="003C791F">
        <w:rPr>
          <w:kern w:val="2"/>
          <w:lang w:val="sr-Cyrl-CS" w:eastAsia="ar-SA"/>
        </w:rPr>
        <w:t xml:space="preserve"> </w:t>
      </w:r>
      <w:hyperlink r:id="rId13" w:history="1">
        <w:r w:rsidR="001610F5" w:rsidRPr="004D1618">
          <w:rPr>
            <w:rStyle w:val="Hyperlink"/>
            <w:kern w:val="2"/>
            <w:lang w:eastAsia="ar-SA"/>
          </w:rPr>
          <w:t>ivanad</w:t>
        </w:r>
        <w:r w:rsidR="001610F5" w:rsidRPr="004D1618">
          <w:rPr>
            <w:rStyle w:val="Hyperlink"/>
            <w:kern w:val="2"/>
            <w:lang w:val="sr-Cyrl-CS" w:eastAsia="ar-SA"/>
          </w:rPr>
          <w:t>@</w:t>
        </w:r>
        <w:r w:rsidR="001610F5" w:rsidRPr="004D1618">
          <w:rPr>
            <w:rStyle w:val="Hyperlink"/>
            <w:kern w:val="2"/>
            <w:lang w:eastAsia="ar-SA"/>
          </w:rPr>
          <w:t>matf.bg.ac.rs</w:t>
        </w:r>
      </w:hyperlink>
    </w:p>
    <w:p w:rsidR="00C913D7" w:rsidRPr="00C913D7" w:rsidRDefault="00C913D7" w:rsidP="00C913D7">
      <w:pPr>
        <w:jc w:val="both"/>
        <w:rPr>
          <w:bCs/>
          <w:kern w:val="2"/>
          <w:lang w:val="sr-Cyrl-CS" w:eastAsia="ar-SA"/>
        </w:rPr>
      </w:pP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2F3C93" w:rsidRDefault="00CD0103" w:rsidP="002F3C93">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rsidP="00237E45">
      <w:pPr>
        <w:spacing w:line="240" w:lineRule="auto"/>
        <w:rPr>
          <w:b/>
          <w:bCs/>
          <w:sz w:val="28"/>
          <w:szCs w:val="28"/>
          <w:lang w:val="sr-Cyrl-CS"/>
        </w:rPr>
      </w:pPr>
    </w:p>
    <w:p w:rsidR="00116D28" w:rsidRPr="00811880" w:rsidRDefault="00DD31DE" w:rsidP="00811880">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eastAsia="en-US"/>
        </w:rPr>
        <w:t>Предмет јав</w:t>
      </w:r>
      <w:r w:rsidR="00FB4B64">
        <w:rPr>
          <w:rFonts w:eastAsia="Times New Roman"/>
          <w:color w:val="auto"/>
          <w:kern w:val="0"/>
          <w:lang w:eastAsia="en-US"/>
        </w:rPr>
        <w:t>не набавке је</w:t>
      </w:r>
      <w:r w:rsidR="00FB4B64">
        <w:rPr>
          <w:rFonts w:eastAsia="Times New Roman"/>
          <w:color w:val="auto"/>
          <w:kern w:val="0"/>
          <w:lang w:val="sr-Cyrl-RS" w:eastAsia="en-US"/>
        </w:rPr>
        <w:t xml:space="preserve"> </w:t>
      </w:r>
      <w:r w:rsidR="00FB4B64">
        <w:rPr>
          <w:b/>
          <w:lang w:val="sr-Cyrl-CS"/>
        </w:rPr>
        <w:t>услуга штампања</w:t>
      </w:r>
      <w:r w:rsidR="00FB4B64">
        <w:rPr>
          <w:b/>
        </w:rPr>
        <w:t xml:space="preserve"> </w:t>
      </w:r>
      <w:r w:rsidR="00F32457">
        <w:rPr>
          <w:b/>
          <w:lang w:val="sr-Cyrl-RS"/>
        </w:rPr>
        <w:t>уџбеника</w:t>
      </w:r>
      <w:r w:rsidR="00F32457">
        <w:rPr>
          <w:b/>
          <w:lang w:val="sr-Cyrl-CS"/>
        </w:rPr>
        <w:t xml:space="preserve"> </w:t>
      </w:r>
      <w:r w:rsidR="00F32457">
        <w:rPr>
          <w:b/>
          <w:bCs/>
          <w:kern w:val="2"/>
          <w:lang w:val="sr-Cyrl-RS" w:eastAsia="ar-SA"/>
        </w:rPr>
        <w:t>''ОДАБРАНИ ТЕКСТОВИ ИЗ АСТРОНОМИЈЕ''</w:t>
      </w:r>
      <w:r w:rsidR="00FB4B64">
        <w:rPr>
          <w:b/>
          <w:lang w:val="sr-Cyrl-RS"/>
        </w:rPr>
        <w:t xml:space="preserve">, аутора </w:t>
      </w:r>
      <w:r w:rsidR="00F32457">
        <w:rPr>
          <w:rFonts w:eastAsia="Times New Roman"/>
          <w:b/>
          <w:color w:val="auto"/>
          <w:kern w:val="0"/>
          <w:lang w:val="sr-Cyrl-RS" w:eastAsia="en-US"/>
        </w:rPr>
        <w:t>Михаила Мартиновића и Стева Шегана</w:t>
      </w:r>
      <w:r w:rsidR="00ED170A">
        <w:rPr>
          <w:rFonts w:eastAsia="Times New Roman"/>
          <w:color w:val="auto"/>
          <w:kern w:val="0"/>
          <w:lang w:eastAsia="en-US"/>
        </w:rPr>
        <w:t>,</w:t>
      </w:r>
      <w:r w:rsidR="006422EC">
        <w:rPr>
          <w:rFonts w:eastAsia="Times New Roman"/>
          <w:color w:val="auto"/>
          <w:kern w:val="0"/>
          <w:lang w:val="sr-Cyrl-RS" w:eastAsia="en-US"/>
        </w:rPr>
        <w:t xml:space="preserve"> </w:t>
      </w:r>
      <w:r w:rsidR="00ED170A">
        <w:rPr>
          <w:rFonts w:eastAsia="Times New Roman"/>
          <w:color w:val="auto"/>
          <w:kern w:val="0"/>
          <w:lang w:eastAsia="en-US"/>
        </w:rPr>
        <w:t xml:space="preserve">по следећој </w:t>
      </w:r>
      <w:proofErr w:type="gramStart"/>
      <w:r w:rsidR="00ED170A">
        <w:rPr>
          <w:rFonts w:eastAsia="Times New Roman"/>
          <w:color w:val="auto"/>
          <w:kern w:val="0"/>
          <w:lang w:eastAsia="en-US"/>
        </w:rPr>
        <w:t>спецификацији :</w:t>
      </w:r>
      <w:proofErr w:type="gramEnd"/>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tbl>
      <w:tblPr>
        <w:tblStyle w:val="TableGrid"/>
        <w:tblW w:w="0" w:type="auto"/>
        <w:tblLook w:val="04A0" w:firstRow="1" w:lastRow="0" w:firstColumn="1" w:lastColumn="0" w:noHBand="0" w:noVBand="1"/>
      </w:tblPr>
      <w:tblGrid>
        <w:gridCol w:w="2268"/>
        <w:gridCol w:w="7694"/>
      </w:tblGrid>
      <w:tr w:rsidR="002F58F4" w:rsidTr="002F58F4">
        <w:tc>
          <w:tcPr>
            <w:tcW w:w="2268" w:type="dxa"/>
          </w:tcPr>
          <w:p w:rsidR="002F58F4" w:rsidRPr="002F58F4" w:rsidRDefault="002F58F4"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7694" w:type="dxa"/>
          </w:tcPr>
          <w:p w:rsidR="002F58F4" w:rsidRPr="00F32457" w:rsidRDefault="00F32457" w:rsidP="00FB4B64">
            <w:pPr>
              <w:suppressAutoHyphens w:val="0"/>
              <w:autoSpaceDE w:val="0"/>
              <w:autoSpaceDN w:val="0"/>
              <w:adjustRightInd w:val="0"/>
              <w:spacing w:line="240" w:lineRule="auto"/>
              <w:jc w:val="both"/>
              <w:rPr>
                <w:rFonts w:eastAsia="Times New Roman"/>
                <w:color w:val="auto"/>
                <w:kern w:val="0"/>
                <w:lang w:val="sr-Cyrl-RS" w:eastAsia="en-US"/>
              </w:rPr>
            </w:pPr>
            <w:r w:rsidRPr="00F32457">
              <w:rPr>
                <w:b/>
                <w:bCs/>
                <w:kern w:val="2"/>
                <w:lang w:val="sr-Cyrl-RS" w:eastAsia="ar-SA"/>
              </w:rPr>
              <w:t>''ОДАБРАНИ ТЕКСТОВИ ИЗ АСТРОНОМИЈЕ</w:t>
            </w:r>
            <w:r>
              <w:rPr>
                <w:b/>
                <w:bCs/>
                <w:kern w:val="2"/>
                <w:lang w:val="sr-Cyrl-RS" w:eastAsia="ar-SA"/>
              </w:rPr>
              <w:t>'', аутори Михаило Мартиновић и Стево Шеган</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7694" w:type="dxa"/>
          </w:tcPr>
          <w:p w:rsidR="002F58F4" w:rsidRPr="00962961" w:rsidRDefault="002A57A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sidR="00C96C76">
              <w:rPr>
                <w:rFonts w:eastAsia="Times New Roman"/>
                <w:color w:val="auto"/>
                <w:kern w:val="0"/>
                <w:lang w:eastAsia="en-US"/>
              </w:rPr>
              <w:t>5</w:t>
            </w:r>
            <w:r w:rsidR="00962961">
              <w:rPr>
                <w:rFonts w:eastAsia="Times New Roman"/>
                <w:color w:val="auto"/>
                <w:kern w:val="0"/>
                <w:lang w:val="sr-Cyrl-RS" w:eastAsia="en-US"/>
              </w:rPr>
              <w:t xml:space="preserve">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7694" w:type="dxa"/>
          </w:tcPr>
          <w:p w:rsidR="002F58F4" w:rsidRPr="00C96C76" w:rsidRDefault="00F32457"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230</w:t>
            </w:r>
            <w:r w:rsidR="00ED27EE">
              <w:rPr>
                <w:rFonts w:eastAsia="Times New Roman"/>
                <w:color w:val="auto"/>
                <w:kern w:val="0"/>
                <w:lang w:eastAsia="en-US"/>
              </w:rPr>
              <w:t xml:space="preserve"> стран</w:t>
            </w:r>
            <w:r>
              <w:rPr>
                <w:rFonts w:eastAsia="Times New Roman"/>
                <w:color w:val="auto"/>
                <w:kern w:val="0"/>
                <w:lang w:val="sr-Cyrl-RS" w:eastAsia="en-US"/>
              </w:rPr>
              <w:t>а</w:t>
            </w:r>
            <w:r w:rsidR="00C96C76">
              <w:rPr>
                <w:rFonts w:eastAsia="Times New Roman"/>
                <w:color w:val="auto"/>
                <w:kern w:val="0"/>
                <w:lang w:eastAsia="en-US"/>
              </w:rPr>
              <w:t xml:space="preserve"> </w:t>
            </w:r>
            <w:r w:rsidR="00BE6493">
              <w:rPr>
                <w:rFonts w:eastAsia="Times New Roman"/>
                <w:color w:val="auto"/>
                <w:kern w:val="0"/>
                <w:lang w:eastAsia="en-US"/>
              </w:rPr>
              <w:t xml:space="preserve">плус корице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7694" w:type="dxa"/>
          </w:tcPr>
          <w:p w:rsidR="002F58F4"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BE6493" w:rsidRPr="00D23BE5" w:rsidRDefault="00BE6493" w:rsidP="00CA3EE5">
            <w:pPr>
              <w:pStyle w:val="HTMLPreformatted"/>
              <w:jc w:val="both"/>
              <w:rPr>
                <w:rFonts w:ascii="Times New Roman" w:eastAsia="Times New Roman" w:hAnsi="Times New Roman"/>
                <w:color w:val="auto"/>
                <w:kern w:val="0"/>
                <w:sz w:val="24"/>
                <w:szCs w:val="24"/>
                <w:lang w:eastAsia="en-US"/>
              </w:rPr>
            </w:pPr>
            <w:r w:rsidRPr="00D23BE5">
              <w:rPr>
                <w:rFonts w:ascii="Times New Roman" w:eastAsia="Times New Roman" w:hAnsi="Times New Roman"/>
                <w:color w:val="auto"/>
                <w:kern w:val="0"/>
                <w:sz w:val="24"/>
                <w:szCs w:val="24"/>
                <w:lang w:eastAsia="en-US"/>
              </w:rPr>
              <w:t>Штампа црно-</w:t>
            </w:r>
            <w:r w:rsidR="00FB4B64" w:rsidRPr="00D23BE5">
              <w:rPr>
                <w:rFonts w:ascii="Times New Roman" w:eastAsia="Times New Roman" w:hAnsi="Times New Roman"/>
                <w:color w:val="auto"/>
                <w:kern w:val="0"/>
                <w:sz w:val="24"/>
                <w:szCs w:val="24"/>
                <w:lang w:eastAsia="en-US"/>
              </w:rPr>
              <w:t>бела 1/1</w:t>
            </w:r>
            <w:r w:rsidR="00D23BE5" w:rsidRPr="00D23BE5">
              <w:rPr>
                <w:rFonts w:ascii="Times New Roman" w:eastAsia="Times New Roman" w:hAnsi="Times New Roman"/>
                <w:color w:val="auto"/>
                <w:kern w:val="0"/>
                <w:sz w:val="24"/>
                <w:szCs w:val="24"/>
                <w:lang w:val="sr-Cyrl-RS" w:eastAsia="en-US"/>
              </w:rPr>
              <w:t>, осим на странама</w:t>
            </w:r>
            <w:r w:rsidR="00D23BE5">
              <w:rPr>
                <w:rFonts w:eastAsia="Times New Roman"/>
                <w:color w:val="auto"/>
                <w:kern w:val="0"/>
                <w:lang w:val="sr-Cyrl-RS" w:eastAsia="en-US"/>
              </w:rPr>
              <w:t xml:space="preserve"> </w:t>
            </w:r>
            <w:r w:rsidR="00D23BE5">
              <w:rPr>
                <w:rFonts w:ascii="Times New Roman" w:eastAsia="Times New Roman" w:hAnsi="Times New Roman"/>
                <w:color w:val="auto"/>
                <w:kern w:val="0"/>
                <w:sz w:val="24"/>
                <w:szCs w:val="24"/>
                <w:lang w:eastAsia="en-US"/>
              </w:rPr>
              <w:t>21, 35, 54, 60, 63, 90, 95, 97,</w:t>
            </w:r>
            <w:r w:rsidR="00CA3EE5">
              <w:rPr>
                <w:rFonts w:ascii="Times New Roman" w:eastAsia="Times New Roman" w:hAnsi="Times New Roman"/>
                <w:color w:val="auto"/>
                <w:kern w:val="0"/>
                <w:sz w:val="24"/>
                <w:szCs w:val="24"/>
                <w:lang w:eastAsia="en-US"/>
              </w:rPr>
              <w:t xml:space="preserve"> </w:t>
            </w:r>
            <w:r w:rsidR="00D23BE5" w:rsidRPr="00D23BE5">
              <w:rPr>
                <w:rFonts w:ascii="Times New Roman" w:eastAsia="Times New Roman" w:hAnsi="Times New Roman"/>
                <w:color w:val="auto"/>
                <w:kern w:val="0"/>
                <w:sz w:val="24"/>
                <w:szCs w:val="24"/>
                <w:lang w:eastAsia="en-US"/>
              </w:rPr>
              <w:t>98, 104, 106, 110, 111, 125, 129, 130,</w:t>
            </w:r>
            <w:r w:rsidR="00CA3EE5">
              <w:rPr>
                <w:rFonts w:ascii="Times New Roman" w:eastAsia="Times New Roman" w:hAnsi="Times New Roman"/>
                <w:color w:val="auto"/>
                <w:kern w:val="0"/>
                <w:sz w:val="24"/>
                <w:szCs w:val="24"/>
                <w:lang w:eastAsia="en-US"/>
              </w:rPr>
              <w:t xml:space="preserve"> </w:t>
            </w:r>
            <w:r w:rsidR="00D23BE5" w:rsidRPr="00D23BE5">
              <w:rPr>
                <w:rFonts w:ascii="Times New Roman" w:eastAsia="Times New Roman" w:hAnsi="Times New Roman"/>
                <w:color w:val="auto"/>
                <w:kern w:val="0"/>
                <w:sz w:val="24"/>
                <w:szCs w:val="24"/>
                <w:lang w:eastAsia="en-US"/>
              </w:rPr>
              <w:t>136, 13</w:t>
            </w:r>
            <w:r w:rsidR="00D23BE5">
              <w:rPr>
                <w:rFonts w:ascii="Times New Roman" w:eastAsia="Times New Roman" w:hAnsi="Times New Roman"/>
                <w:color w:val="auto"/>
                <w:kern w:val="0"/>
                <w:sz w:val="24"/>
                <w:szCs w:val="24"/>
                <w:lang w:eastAsia="en-US"/>
              </w:rPr>
              <w:t>7, 139, 144, 147, 149, 151</w:t>
            </w:r>
            <w:r w:rsidR="00D23BE5">
              <w:rPr>
                <w:rFonts w:ascii="Times New Roman" w:eastAsia="Times New Roman" w:hAnsi="Times New Roman"/>
                <w:color w:val="auto"/>
                <w:kern w:val="0"/>
                <w:sz w:val="24"/>
                <w:szCs w:val="24"/>
                <w:lang w:val="sr-Cyrl-RS" w:eastAsia="en-US"/>
              </w:rPr>
              <w:t xml:space="preserve">, 152, </w:t>
            </w:r>
            <w:r w:rsidR="00D23BE5">
              <w:rPr>
                <w:rFonts w:ascii="Times New Roman" w:eastAsia="Times New Roman" w:hAnsi="Times New Roman"/>
                <w:color w:val="auto"/>
                <w:kern w:val="0"/>
                <w:sz w:val="24"/>
                <w:szCs w:val="24"/>
                <w:lang w:eastAsia="en-US"/>
              </w:rPr>
              <w:t>153,</w:t>
            </w:r>
            <w:r w:rsidR="00CA3EE5">
              <w:rPr>
                <w:rFonts w:ascii="Times New Roman" w:eastAsia="Times New Roman" w:hAnsi="Times New Roman"/>
                <w:color w:val="auto"/>
                <w:kern w:val="0"/>
                <w:sz w:val="24"/>
                <w:szCs w:val="24"/>
                <w:lang w:eastAsia="en-US"/>
              </w:rPr>
              <w:t xml:space="preserve"> </w:t>
            </w:r>
            <w:r w:rsidR="00D23BE5">
              <w:rPr>
                <w:rFonts w:ascii="Times New Roman" w:eastAsia="Times New Roman" w:hAnsi="Times New Roman"/>
                <w:color w:val="auto"/>
                <w:kern w:val="0"/>
                <w:sz w:val="24"/>
                <w:szCs w:val="24"/>
                <w:lang w:eastAsia="en-US"/>
              </w:rPr>
              <w:t>160, 161, 164, 169, 170, 172</w:t>
            </w:r>
            <w:r w:rsidR="00D23BE5">
              <w:rPr>
                <w:rFonts w:ascii="Times New Roman" w:eastAsia="Times New Roman" w:hAnsi="Times New Roman"/>
                <w:color w:val="auto"/>
                <w:kern w:val="0"/>
                <w:sz w:val="24"/>
                <w:szCs w:val="24"/>
                <w:lang w:val="sr-Cyrl-RS" w:eastAsia="en-US"/>
              </w:rPr>
              <w:t xml:space="preserve">, 173, </w:t>
            </w:r>
            <w:r w:rsidR="00D23BE5" w:rsidRPr="00D23BE5">
              <w:rPr>
                <w:rFonts w:ascii="Times New Roman" w:eastAsia="Times New Roman" w:hAnsi="Times New Roman"/>
                <w:color w:val="auto"/>
                <w:kern w:val="0"/>
                <w:sz w:val="24"/>
                <w:szCs w:val="24"/>
                <w:lang w:eastAsia="en-US"/>
              </w:rPr>
              <w:t>174,</w:t>
            </w:r>
            <w:r w:rsidR="00D23BE5">
              <w:rPr>
                <w:rFonts w:ascii="Times New Roman" w:eastAsia="Times New Roman" w:hAnsi="Times New Roman"/>
                <w:color w:val="auto"/>
                <w:kern w:val="0"/>
                <w:sz w:val="24"/>
                <w:szCs w:val="24"/>
                <w:lang w:val="sr-Cyrl-RS" w:eastAsia="en-US"/>
              </w:rPr>
              <w:t xml:space="preserve"> </w:t>
            </w:r>
            <w:r w:rsidR="00C43CB5">
              <w:rPr>
                <w:rFonts w:ascii="Times New Roman" w:eastAsia="Times New Roman" w:hAnsi="Times New Roman"/>
                <w:color w:val="auto"/>
                <w:kern w:val="0"/>
                <w:sz w:val="24"/>
                <w:szCs w:val="24"/>
                <w:lang w:eastAsia="en-US"/>
              </w:rPr>
              <w:t>176, 179, 185, 186, 188</w:t>
            </w:r>
            <w:r w:rsidR="00C43CB5">
              <w:rPr>
                <w:rFonts w:ascii="Times New Roman" w:eastAsia="Times New Roman" w:hAnsi="Times New Roman"/>
                <w:color w:val="auto"/>
                <w:kern w:val="0"/>
                <w:sz w:val="24"/>
                <w:szCs w:val="24"/>
                <w:lang w:val="sr-Cyrl-RS" w:eastAsia="en-US"/>
              </w:rPr>
              <w:t xml:space="preserve">, 189, </w:t>
            </w:r>
            <w:r w:rsidR="00D23BE5" w:rsidRPr="00D23BE5">
              <w:rPr>
                <w:rFonts w:ascii="Times New Roman" w:eastAsia="Times New Roman" w:hAnsi="Times New Roman"/>
                <w:color w:val="auto"/>
                <w:kern w:val="0"/>
                <w:sz w:val="24"/>
                <w:szCs w:val="24"/>
                <w:lang w:eastAsia="en-US"/>
              </w:rPr>
              <w:t>190, 203, 205, 207, 209, 211</w:t>
            </w:r>
            <w:r w:rsidR="00D23BE5" w:rsidRPr="00D23BE5">
              <w:rPr>
                <w:rFonts w:ascii="Times New Roman" w:eastAsia="Times New Roman" w:hAnsi="Times New Roman"/>
                <w:color w:val="auto"/>
                <w:kern w:val="0"/>
                <w:sz w:val="24"/>
                <w:szCs w:val="24"/>
                <w:lang w:val="sr-Cyrl-RS" w:eastAsia="en-US"/>
              </w:rPr>
              <w:t xml:space="preserve"> </w:t>
            </w:r>
            <w:r w:rsidR="00D23BE5">
              <w:rPr>
                <w:rFonts w:ascii="Times New Roman" w:eastAsia="Times New Roman" w:hAnsi="Times New Roman"/>
                <w:color w:val="auto"/>
                <w:kern w:val="0"/>
                <w:sz w:val="24"/>
                <w:szCs w:val="24"/>
                <w:lang w:val="sr-Cyrl-RS" w:eastAsia="en-US"/>
              </w:rPr>
              <w:t>где је штампа у колору</w:t>
            </w:r>
            <w:r w:rsidR="00C43CB5">
              <w:rPr>
                <w:rFonts w:ascii="Times New Roman" w:eastAsia="Times New Roman" w:hAnsi="Times New Roman"/>
                <w:color w:val="auto"/>
                <w:kern w:val="0"/>
                <w:sz w:val="24"/>
                <w:szCs w:val="24"/>
                <w:lang w:val="sr-Cyrl-RS" w:eastAsia="en-US"/>
              </w:rPr>
              <w:t xml:space="preserve"> 4/1</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7694" w:type="dxa"/>
          </w:tcPr>
          <w:p w:rsidR="002F58F4" w:rsidRDefault="005027F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sidR="00763690">
              <w:rPr>
                <w:rFonts w:eastAsia="Times New Roman"/>
                <w:color w:val="auto"/>
                <w:kern w:val="0"/>
                <w:lang w:val="sr-Cyrl-RS" w:eastAsia="en-US"/>
              </w:rPr>
              <w:t>170</w:t>
            </w:r>
            <w:r w:rsidR="00BE6493">
              <w:rPr>
                <w:rFonts w:eastAsia="Times New Roman"/>
                <w:color w:val="auto"/>
                <w:kern w:val="0"/>
                <w:lang w:eastAsia="en-US"/>
              </w:rPr>
              <w:t xml:space="preserve"> gr/m2</w:t>
            </w:r>
          </w:p>
          <w:p w:rsidR="000867CE" w:rsidRPr="000867CE" w:rsidRDefault="000867CE"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BE6493" w:rsidRPr="00CA020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w:t>
            </w:r>
            <w:r w:rsidR="00BE6493">
              <w:rPr>
                <w:rFonts w:eastAsia="Times New Roman"/>
                <w:color w:val="auto"/>
                <w:kern w:val="0"/>
                <w:lang w:eastAsia="en-US"/>
              </w:rPr>
              <w:t xml:space="preserve">0 </w:t>
            </w:r>
          </w:p>
          <w:p w:rsidR="00313DAB"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sidR="00D553F7">
              <w:rPr>
                <w:rFonts w:eastAsia="Times New Roman"/>
                <w:color w:val="auto"/>
                <w:kern w:val="0"/>
                <w:lang w:val="sr-Cyrl-RS" w:eastAsia="en-US"/>
              </w:rPr>
              <w:t>мат</w:t>
            </w:r>
            <w:r w:rsidR="00C94966">
              <w:rPr>
                <w:rFonts w:eastAsia="Times New Roman"/>
                <w:color w:val="auto"/>
                <w:kern w:val="0"/>
                <w:lang w:val="sr-Cyrl-RS" w:eastAsia="en-US"/>
              </w:rPr>
              <w:t xml:space="preserve"> 1/0</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7694" w:type="dxa"/>
          </w:tcPr>
          <w:p w:rsidR="002F58F4"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w:t>
            </w:r>
            <w:r w:rsidR="000867CE">
              <w:rPr>
                <w:rFonts w:eastAsia="Times New Roman"/>
                <w:color w:val="auto"/>
                <w:kern w:val="0"/>
                <w:lang w:val="sr-Cyrl-RS" w:eastAsia="en-US"/>
              </w:rPr>
              <w:t>, шивење</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7694" w:type="dxa"/>
          </w:tcPr>
          <w:p w:rsidR="002F58F4" w:rsidRPr="00BE6493"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color w:val="auto"/>
                <w:kern w:val="0"/>
                <w:lang w:eastAsia="en-US"/>
              </w:rPr>
            </w:pPr>
            <w:r>
              <w:rPr>
                <w:rFonts w:eastAsia="Times New Roman"/>
                <w:b/>
                <w:color w:val="auto"/>
                <w:kern w:val="0"/>
                <w:lang w:eastAsia="en-US"/>
              </w:rPr>
              <w:t>ТИРАЖ</w:t>
            </w:r>
          </w:p>
        </w:tc>
        <w:tc>
          <w:tcPr>
            <w:tcW w:w="7694" w:type="dxa"/>
          </w:tcPr>
          <w:p w:rsidR="002F58F4" w:rsidRPr="00A53612" w:rsidRDefault="00FB4B64"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3</w:t>
            </w:r>
            <w:r w:rsidR="00A53612">
              <w:rPr>
                <w:rFonts w:eastAsia="Times New Roman"/>
                <w:color w:val="auto"/>
                <w:kern w:val="0"/>
                <w:lang w:eastAsia="en-US"/>
              </w:rPr>
              <w:t xml:space="preserve">00 </w:t>
            </w:r>
            <w:r w:rsidR="00A53612">
              <w:rPr>
                <w:rFonts w:eastAsia="Times New Roman"/>
                <w:color w:val="auto"/>
                <w:kern w:val="0"/>
                <w:lang w:val="sr-Cyrl-RS" w:eastAsia="en-US"/>
              </w:rPr>
              <w:t>примерака</w:t>
            </w:r>
          </w:p>
        </w:tc>
      </w:tr>
    </w:tbl>
    <w:p w:rsidR="00ED170A" w:rsidRPr="00811880" w:rsidRDefault="00ED170A" w:rsidP="00ED170A">
      <w:pPr>
        <w:suppressAutoHyphens w:val="0"/>
        <w:autoSpaceDE w:val="0"/>
        <w:autoSpaceDN w:val="0"/>
        <w:adjustRightInd w:val="0"/>
        <w:spacing w:line="240" w:lineRule="auto"/>
        <w:rPr>
          <w:rFonts w:eastAsia="Times New Roman"/>
          <w:color w:val="auto"/>
          <w:kern w:val="0"/>
          <w:lang w:val="sr-Cyrl-RS" w:eastAsia="en-US"/>
        </w:rPr>
      </w:pPr>
    </w:p>
    <w:p w:rsidR="007C1E4E" w:rsidRDefault="00811880" w:rsidP="007C1E4E">
      <w:pPr>
        <w:suppressAutoHyphens w:val="0"/>
        <w:spacing w:line="240" w:lineRule="auto"/>
        <w:jc w:val="both"/>
        <w:rPr>
          <w:lang w:val="sr-Cyrl-RS"/>
        </w:rPr>
      </w:pPr>
      <w:r>
        <w:rPr>
          <w:b/>
          <w:bCs/>
          <w:lang w:val="sr-Cyrl-CS"/>
        </w:rPr>
        <w:t>Напомене</w:t>
      </w:r>
      <w:r w:rsidR="00274552" w:rsidRPr="00504E14">
        <w:rPr>
          <w:b/>
          <w:bCs/>
          <w:lang w:val="sr-Cyrl-CS"/>
        </w:rPr>
        <w:t>:</w:t>
      </w:r>
      <w:r w:rsidR="00274552" w:rsidRPr="00274552">
        <w:t xml:space="preserve"> </w:t>
      </w:r>
      <w:r w:rsidR="007A2D12">
        <w:t xml:space="preserve"> </w:t>
      </w:r>
    </w:p>
    <w:p w:rsidR="00811880" w:rsidRDefault="00810460" w:rsidP="007C1E4E">
      <w:pPr>
        <w:pStyle w:val="ListParagraph"/>
        <w:numPr>
          <w:ilvl w:val="0"/>
          <w:numId w:val="31"/>
        </w:numPr>
        <w:suppressAutoHyphens w:val="0"/>
        <w:spacing w:line="240" w:lineRule="auto"/>
        <w:jc w:val="both"/>
        <w:rPr>
          <w:lang w:val="sr-Cyrl-RS"/>
        </w:rPr>
      </w:pPr>
      <w:r w:rsidRPr="00811880">
        <w:rPr>
          <w:lang w:val="sr-Cyrl-RS"/>
        </w:rPr>
        <w:t>Књиг</w:t>
      </w:r>
      <w:r w:rsidR="00BB0A38">
        <w:rPr>
          <w:lang w:val="sr-Cyrl-RS"/>
        </w:rPr>
        <w:t>а има ИСБН број: 978-86-7589-128-4</w:t>
      </w:r>
    </w:p>
    <w:p w:rsidR="00811880" w:rsidRDefault="00504E14" w:rsidP="00811880">
      <w:pPr>
        <w:pStyle w:val="ListParagraph"/>
        <w:numPr>
          <w:ilvl w:val="0"/>
          <w:numId w:val="31"/>
        </w:numPr>
        <w:suppressAutoHyphens w:val="0"/>
        <w:spacing w:line="240" w:lineRule="auto"/>
        <w:jc w:val="both"/>
        <w:rPr>
          <w:lang w:val="sr-Cyrl-RS"/>
        </w:rPr>
      </w:pPr>
      <w:r w:rsidRPr="00811880">
        <w:rPr>
          <w:lang w:val="sr-Cyrl-CS"/>
        </w:rPr>
        <w:t xml:space="preserve">Рок испоруке не може бити дужи од </w:t>
      </w:r>
      <w:r w:rsidR="00D328A8">
        <w:rPr>
          <w:b/>
          <w:lang w:val="sr-Cyrl-CS"/>
        </w:rPr>
        <w:t>7</w:t>
      </w:r>
      <w:r w:rsidRPr="00811880">
        <w:rPr>
          <w:b/>
          <w:lang w:val="sr-Cyrl-CS"/>
        </w:rPr>
        <w:t xml:space="preserve"> дана </w:t>
      </w:r>
      <w:r w:rsidR="00937A01" w:rsidRPr="00811880">
        <w:rPr>
          <w:lang w:val="sr-Cyrl-RS"/>
        </w:rPr>
        <w:t xml:space="preserve">од дана слања припреме у </w:t>
      </w:r>
      <w:r w:rsidR="00937A01">
        <w:t xml:space="preserve">pdf </w:t>
      </w:r>
      <w:r w:rsidR="00937A01" w:rsidRPr="00811880">
        <w:rPr>
          <w:lang w:val="sr-Cyrl-RS"/>
        </w:rPr>
        <w:t>формату изабраном понуђачу</w:t>
      </w:r>
      <w:r w:rsidR="00240C56" w:rsidRPr="00811880">
        <w:rPr>
          <w:lang w:val="sr-Cyrl-RS"/>
        </w:rPr>
        <w:t xml:space="preserve"> од стране наручиоца</w:t>
      </w:r>
      <w:r w:rsidRPr="00811880">
        <w:rPr>
          <w:lang w:val="sr-Cyrl-CS"/>
        </w:rPr>
        <w:t>.</w:t>
      </w:r>
      <w:r w:rsidR="007A2D12" w:rsidRPr="00811880">
        <w:rPr>
          <w:lang w:val="sr-Cyrl-CS"/>
        </w:rPr>
        <w:t>Испор</w:t>
      </w:r>
      <w:r w:rsidR="00C8376C" w:rsidRPr="00811880">
        <w:rPr>
          <w:lang w:val="sr-Cyrl-CS"/>
        </w:rPr>
        <w:t xml:space="preserve">ука се врши на адресу наручиоца, </w:t>
      </w:r>
      <w:r w:rsidR="007A2D12" w:rsidRPr="00811880">
        <w:rPr>
          <w:lang w:val="sr-Cyrl-CS"/>
        </w:rPr>
        <w:t>Студентски трг 16,</w:t>
      </w:r>
      <w:r w:rsidR="00DA457F" w:rsidRPr="00811880">
        <w:rPr>
          <w:lang w:val="sr-Cyrl-CS"/>
        </w:rPr>
        <w:t xml:space="preserve"> Београд</w:t>
      </w:r>
      <w:r w:rsidR="007C1E4E">
        <w:t>.</w:t>
      </w:r>
    </w:p>
    <w:p w:rsidR="00811880" w:rsidRPr="00237E45" w:rsidRDefault="00811880" w:rsidP="00BC0822">
      <w:pPr>
        <w:pStyle w:val="ListParagraph"/>
        <w:numPr>
          <w:ilvl w:val="0"/>
          <w:numId w:val="31"/>
        </w:numPr>
        <w:suppressAutoHyphens w:val="0"/>
        <w:spacing w:line="240" w:lineRule="auto"/>
        <w:jc w:val="both"/>
        <w:rPr>
          <w:lang w:val="sr-Cyrl-RS"/>
        </w:rPr>
      </w:pPr>
      <w:r w:rsidRPr="00811880">
        <w:rPr>
          <w:kern w:val="2"/>
          <w:lang w:val="sr-Cyrl-CS" w:eastAsia="ar-SA"/>
        </w:rPr>
        <w:t xml:space="preserve">Испоручилац је одговоран за квалитет испорученог предмета набавке, сагласно прописима и стандардима за ту врсту добара. 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3 </w:t>
      </w:r>
      <w:r w:rsidRPr="00811880">
        <w:rPr>
          <w:kern w:val="2"/>
          <w:lang w:eastAsia="ar-SA"/>
        </w:rPr>
        <w:t>(</w:t>
      </w:r>
      <w:r w:rsidRPr="00811880">
        <w:rPr>
          <w:kern w:val="2"/>
          <w:lang w:val="sr-Cyrl-RS" w:eastAsia="ar-SA"/>
        </w:rPr>
        <w:t>три</w:t>
      </w:r>
      <w:r w:rsidRPr="00811880">
        <w:rPr>
          <w:kern w:val="2"/>
          <w:lang w:eastAsia="ar-SA"/>
        </w:rPr>
        <w:t>)</w:t>
      </w:r>
      <w:r w:rsidRPr="00811880">
        <w:rPr>
          <w:kern w:val="2"/>
          <w:lang w:val="sr-Cyrl-CS" w:eastAsia="ar-SA"/>
        </w:rPr>
        <w:t xml:space="preserve"> дана од дана пријема записника о рекламацији.</w:t>
      </w:r>
    </w:p>
    <w:p w:rsidR="00FC5B6E" w:rsidRPr="00FC5B6E" w:rsidRDefault="00FC5B6E">
      <w:pPr>
        <w:pStyle w:val="ListParagraph"/>
        <w:tabs>
          <w:tab w:val="left" w:pos="90"/>
        </w:tabs>
        <w:ind w:left="90"/>
        <w:jc w:val="both"/>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C0822" w:rsidRPr="00574103" w:rsidTr="00C8376C">
        <w:tc>
          <w:tcPr>
            <w:tcW w:w="4628" w:type="dxa"/>
            <w:shd w:val="clear" w:color="auto" w:fill="auto"/>
            <w:vAlign w:val="center"/>
          </w:tcPr>
          <w:p w:rsidR="00BC0822" w:rsidRDefault="00BC0822"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BC0822" w:rsidRPr="002321C8" w:rsidRDefault="00BC0822" w:rsidP="00C8376C">
            <w:pPr>
              <w:pStyle w:val="Stavkaspecifikacije"/>
              <w:tabs>
                <w:tab w:val="clear" w:pos="0"/>
              </w:tabs>
              <w:ind w:left="0"/>
              <w:rPr>
                <w:sz w:val="24"/>
                <w:szCs w:val="24"/>
                <w:lang w:val="sr-Cyrl-RS"/>
              </w:rPr>
            </w:pPr>
          </w:p>
          <w:p w:rsidR="00BC0822" w:rsidRPr="00574103" w:rsidRDefault="00BC0822" w:rsidP="00C8376C">
            <w:pPr>
              <w:pStyle w:val="Stavkaspecifikacije"/>
              <w:tabs>
                <w:tab w:val="clear" w:pos="0"/>
              </w:tabs>
              <w:ind w:left="0"/>
              <w:rPr>
                <w:rFonts w:eastAsia="Times New Roman"/>
              </w:rPr>
            </w:pPr>
            <w:r>
              <w:t>___________________201</w:t>
            </w:r>
            <w:r w:rsidR="00237E45">
              <w:rPr>
                <w:lang w:val="sr-Cyrl-RS"/>
              </w:rPr>
              <w:t>8</w:t>
            </w:r>
            <w:r w:rsidRPr="00574103">
              <w:t>. године</w:t>
            </w:r>
          </w:p>
        </w:tc>
        <w:tc>
          <w:tcPr>
            <w:tcW w:w="837" w:type="dxa"/>
            <w:shd w:val="clear" w:color="auto" w:fill="auto"/>
            <w:vAlign w:val="center"/>
          </w:tcPr>
          <w:p w:rsidR="00BC0822" w:rsidRPr="00574103" w:rsidRDefault="00BC0822"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BC0822" w:rsidRDefault="00BC0822" w:rsidP="00C8376C">
            <w:pPr>
              <w:spacing w:before="480"/>
              <w:jc w:val="center"/>
              <w:rPr>
                <w:rFonts w:eastAsia="Times New Roman"/>
                <w:lang w:val="sr-Cyrl-RS"/>
              </w:rPr>
            </w:pPr>
            <w:r w:rsidRPr="00574103">
              <w:rPr>
                <w:rFonts w:eastAsia="Times New Roman"/>
              </w:rPr>
              <w:t xml:space="preserve">              </w:t>
            </w:r>
          </w:p>
          <w:p w:rsidR="00BC0822" w:rsidRPr="00574103" w:rsidRDefault="00BC0822"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BC0822" w:rsidRPr="00574103" w:rsidRDefault="00BC0822"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A3EE5" w:rsidRDefault="00CD0103">
            <w:pPr>
              <w:pStyle w:val="Default"/>
              <w:jc w:val="both"/>
              <w:rPr>
                <w:b/>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w:t>
            </w:r>
            <w:r w:rsidR="0041587A">
              <w:rPr>
                <w:lang w:val="sr-Cyrl-CS"/>
              </w:rPr>
              <w:t>длежног Привредног суда, или</w:t>
            </w:r>
            <w:r w:rsidRPr="00C52EDA">
              <w:rPr>
                <w:lang w:val="sr-Cyrl-CS"/>
              </w:rPr>
              <w:t xml:space="preserve">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00CA3EE5">
              <w:rPr>
                <w:b/>
                <w:lang w:val="sr-Cyrl-CS"/>
              </w:rPr>
              <w:t xml:space="preserve"> </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w:t>
            </w:r>
            <w:r w:rsidRPr="00C52EDA">
              <w:rPr>
                <w:lang w:val="sr-Cyrl-CS"/>
              </w:rPr>
              <w:lastRenderedPageBreak/>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1587A">
              <w:rPr>
                <w:lang w:val="sr-Cyrl-CS"/>
              </w:rPr>
              <w:t>ема месту пребивалишта),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D30702">
              <w:rPr>
                <w:lang w:val="sr-Cyrl-CS"/>
              </w:rPr>
              <w:t xml:space="preserve"> поступку приватизације,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rPr>
      </w:pPr>
    </w:p>
    <w:p w:rsidR="00DC3C04" w:rsidRDefault="00DC3C04">
      <w:pPr>
        <w:pStyle w:val="ListParagraph"/>
        <w:ind w:left="0" w:firstLine="630"/>
        <w:jc w:val="both"/>
        <w:rPr>
          <w:bCs/>
          <w:iCs/>
        </w:rPr>
      </w:pPr>
    </w:p>
    <w:p w:rsidR="00DC3C04" w:rsidRDefault="00DC3C04">
      <w:pPr>
        <w:pStyle w:val="ListParagraph"/>
        <w:ind w:left="0" w:firstLine="630"/>
        <w:jc w:val="both"/>
        <w:rPr>
          <w:bCs/>
          <w:iCs/>
        </w:rPr>
      </w:pPr>
    </w:p>
    <w:p w:rsidR="00DC3C04" w:rsidRDefault="00DC3C04">
      <w:pPr>
        <w:pStyle w:val="ListParagraph"/>
        <w:ind w:left="0" w:firstLine="630"/>
        <w:jc w:val="both"/>
        <w:rPr>
          <w:bCs/>
          <w:iCs/>
        </w:rPr>
      </w:pPr>
    </w:p>
    <w:p w:rsidR="00DC3C04" w:rsidRDefault="00DC3C04">
      <w:pPr>
        <w:pStyle w:val="ListParagraph"/>
        <w:ind w:left="0" w:firstLine="630"/>
        <w:jc w:val="both"/>
        <w:rPr>
          <w:bCs/>
          <w:iCs/>
        </w:rPr>
      </w:pPr>
    </w:p>
    <w:p w:rsidR="00DC3C04" w:rsidRDefault="00DC3C04">
      <w:pPr>
        <w:pStyle w:val="ListParagraph"/>
        <w:ind w:left="0" w:firstLine="630"/>
        <w:jc w:val="both"/>
        <w:rPr>
          <w:bCs/>
          <w:iCs/>
        </w:rPr>
      </w:pPr>
    </w:p>
    <w:p w:rsidR="00DC3C04" w:rsidRPr="00DC3C04" w:rsidRDefault="00DC3C04">
      <w:pPr>
        <w:pStyle w:val="ListParagraph"/>
        <w:ind w:left="0" w:firstLine="630"/>
        <w:jc w:val="both"/>
        <w:rPr>
          <w:bCs/>
          <w:iC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39502B" w:rsidRDefault="00527B04" w:rsidP="0039502B">
            <w:pPr>
              <w:widowControl w:val="0"/>
              <w:tabs>
                <w:tab w:val="left" w:pos="851"/>
              </w:tabs>
              <w:autoSpaceDE w:val="0"/>
              <w:autoSpaceDN w:val="0"/>
              <w:adjustRightInd w:val="0"/>
              <w:spacing w:line="240" w:lineRule="auto"/>
              <w:ind w:left="-18"/>
              <w:jc w:val="both"/>
              <w:rPr>
                <w:noProof/>
              </w:rPr>
            </w:pPr>
            <w:r w:rsidRPr="0016315D">
              <w:rPr>
                <w:noProof/>
                <w:lang w:val="sr-Cyrl-CS"/>
              </w:rPr>
              <w:t xml:space="preserve">Доказује се </w:t>
            </w:r>
            <w:r w:rsidRPr="0016315D">
              <w:rPr>
                <w:lang w:val="sr-Cyrl-CS"/>
              </w:rPr>
              <w:t>Потврдом Народне банке Србије о броју дана неликвидности, чији датум издавања не може бити старији од 6 месеци од дана објављивања поз</w:t>
            </w:r>
            <w:r w:rsidR="00D30702">
              <w:rPr>
                <w:lang w:val="sr-Cyrl-CS"/>
              </w:rPr>
              <w:t>ива за подношење понуда</w:t>
            </w:r>
            <w:r w:rsidR="0039502B">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1F4329">
            <w:pPr>
              <w:widowControl w:val="0"/>
              <w:tabs>
                <w:tab w:val="left" w:pos="851"/>
              </w:tabs>
              <w:autoSpaceDE w:val="0"/>
              <w:autoSpaceDN w:val="0"/>
              <w:adjustRightInd w:val="0"/>
              <w:spacing w:line="240" w:lineRule="auto"/>
              <w:ind w:left="-18"/>
              <w:jc w:val="both"/>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39502B" w:rsidRDefault="003B5AE9" w:rsidP="0039502B">
            <w:pPr>
              <w:widowControl w:val="0"/>
              <w:tabs>
                <w:tab w:val="left" w:pos="851"/>
              </w:tabs>
              <w:autoSpaceDE w:val="0"/>
              <w:autoSpaceDN w:val="0"/>
              <w:adjustRightInd w:val="0"/>
              <w:spacing w:line="240" w:lineRule="auto"/>
              <w:ind w:left="-18"/>
              <w:jc w:val="both"/>
              <w:rPr>
                <w:noProof/>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0039502B">
              <w:t>.</w:t>
            </w:r>
          </w:p>
        </w:tc>
      </w:tr>
      <w:tr w:rsidR="000E3F34" w:rsidRPr="003C791F" w:rsidTr="00BC0822">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1F4329">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w:t>
            </w:r>
            <w:r w:rsidR="003877CD">
              <w:rPr>
                <w:rFonts w:eastAsia="Times New Roman"/>
                <w:color w:val="auto"/>
                <w:kern w:val="0"/>
                <w:lang w:val="sr-Cyrl-RS" w:eastAsia="en-US"/>
              </w:rPr>
              <w:t xml:space="preserve"> </w:t>
            </w:r>
            <w:r w:rsidRPr="000E3F34">
              <w:rPr>
                <w:rFonts w:eastAsia="Times New Roman"/>
                <w:color w:val="auto"/>
                <w:kern w:val="0"/>
                <w:lang w:eastAsia="en-US"/>
              </w:rPr>
              <w:t>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w:t>
            </w:r>
            <w:r w:rsidR="003877CD">
              <w:rPr>
                <w:rFonts w:eastAsia="Times New Roman"/>
                <w:color w:val="auto"/>
                <w:kern w:val="0"/>
                <w:lang w:val="sr-Cyrl-RS" w:eastAsia="en-US"/>
              </w:rPr>
              <w:t xml:space="preserve"> </w:t>
            </w:r>
            <w:r w:rsidRPr="000E3F34">
              <w:rPr>
                <w:rFonts w:eastAsia="Times New Roman"/>
                <w:color w:val="auto"/>
                <w:kern w:val="0"/>
                <w:lang w:eastAsia="en-US"/>
              </w:rPr>
              <w:t>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39502B" w:rsidRDefault="00581DFA" w:rsidP="0039502B">
            <w:pPr>
              <w:widowControl w:val="0"/>
              <w:tabs>
                <w:tab w:val="left" w:pos="851"/>
              </w:tabs>
              <w:autoSpaceDE w:val="0"/>
              <w:autoSpaceDN w:val="0"/>
              <w:adjustRightInd w:val="0"/>
              <w:spacing w:line="240" w:lineRule="auto"/>
              <w:ind w:left="-18"/>
              <w:jc w:val="both"/>
              <w:rPr>
                <w:noProof/>
              </w:rPr>
            </w:pPr>
            <w:r w:rsidRPr="00581DFA">
              <w:rPr>
                <w:noProof/>
                <w:lang w:val="sr-Cyrl-CS"/>
              </w:rPr>
              <w:t>Доказује се копијом уговора или копијом М образца</w:t>
            </w:r>
            <w:r w:rsidR="0039502B">
              <w:rPr>
                <w:noProof/>
              </w:rPr>
              <w:t>.</w:t>
            </w:r>
          </w:p>
        </w:tc>
      </w:tr>
      <w:tr w:rsidR="00BC0822"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BC0822" w:rsidRDefault="00BC0822"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single" w:sz="6" w:space="0" w:color="000000"/>
            </w:tcBorders>
            <w:shd w:val="clear" w:color="auto" w:fill="auto"/>
            <w:vAlign w:val="center"/>
          </w:tcPr>
          <w:p w:rsidR="00BC0822" w:rsidRPr="000E3F34" w:rsidRDefault="00BC0822" w:rsidP="001F4329">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BC0822" w:rsidRPr="00581DFA" w:rsidRDefault="00BC0822" w:rsidP="0050087F">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којом под пуном материјалном и кривичном одговорношћу потврђује да испуњава услове за учешће у поступку</w:t>
      </w:r>
      <w:r w:rsidR="00A901F7">
        <w:rPr>
          <w:b/>
        </w:rPr>
        <w:t xml:space="preserve"> јавне набавке из чл. 75. </w:t>
      </w:r>
      <w:r w:rsidRPr="003C791F">
        <w:rPr>
          <w:b/>
        </w:rPr>
        <w:t xml:space="preserve">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lastRenderedPageBreak/>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proofErr w:type="gramStart"/>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000927" w:rsidRDefault="00000927">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50087F">
      <w:pPr>
        <w:jc w:val="both"/>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C8376C">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587A61" w:rsidRDefault="00CF70E6" w:rsidP="0050087F">
      <w:pPr>
        <w:pStyle w:val="Default"/>
        <w:jc w:val="both"/>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Pr>
          <w:b/>
          <w:u w:val="single"/>
        </w:rPr>
        <w:t>,</w:t>
      </w:r>
      <w:r w:rsidR="0050087F">
        <w:rPr>
          <w:b/>
          <w:u w:val="single"/>
          <w:lang w:val="sr-Cyrl-RS"/>
        </w:rPr>
        <w:t xml:space="preserve"> </w:t>
      </w:r>
      <w:r>
        <w:rPr>
          <w:b/>
          <w:u w:val="single"/>
        </w:rPr>
        <w:t xml:space="preserve">односно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50087F">
        <w:rPr>
          <w:b/>
          <w:u w:val="single"/>
        </w:rPr>
        <w:t>понд</w:t>
      </w:r>
      <w:r w:rsidR="0050087F">
        <w:rPr>
          <w:b/>
          <w:u w:val="single"/>
          <w:lang w:val="sr-Cyrl-RS"/>
        </w:rPr>
        <w:t>ера</w:t>
      </w:r>
      <w:r>
        <w:rPr>
          <w:b/>
          <w:u w:val="single"/>
        </w:rPr>
        <w:t xml:space="preserve"> или истом понуђеном ценом</w:t>
      </w:r>
    </w:p>
    <w:p w:rsidR="00F57CBD" w:rsidRPr="00D24692" w:rsidRDefault="00F57CBD" w:rsidP="0050087F">
      <w:pPr>
        <w:jc w:val="both"/>
        <w:rPr>
          <w:spacing w:val="-5"/>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
    <w:p w:rsidR="00A966D4" w:rsidRDefault="00A966D4" w:rsidP="0050087F">
      <w:pPr>
        <w:pStyle w:val="ListParagraph"/>
        <w:jc w:val="bot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rPr>
      </w:pPr>
    </w:p>
    <w:p w:rsidR="00D1239E" w:rsidRPr="00D1239E" w:rsidRDefault="00D1239E" w:rsidP="00A966D4">
      <w:pPr>
        <w:pStyle w:val="ListParagraph"/>
        <w:rPr>
          <w:b/>
          <w:bCs/>
          <w:iCs/>
          <w:color w:val="FF0000"/>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rPr>
      </w:pPr>
    </w:p>
    <w:p w:rsidR="00FB5E11" w:rsidRDefault="00FB5E11" w:rsidP="00A966D4">
      <w:pPr>
        <w:pStyle w:val="ListParagraph"/>
        <w:rPr>
          <w:b/>
          <w:bCs/>
          <w:iCs/>
          <w:color w:val="FF0000"/>
        </w:rPr>
      </w:pPr>
    </w:p>
    <w:p w:rsidR="00FB5E11" w:rsidRPr="00FB5E11" w:rsidRDefault="00FB5E11" w:rsidP="00A966D4">
      <w:pPr>
        <w:pStyle w:val="ListParagraph"/>
        <w:rPr>
          <w:b/>
          <w:bCs/>
          <w:iCs/>
          <w:color w:val="FF0000"/>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rsidRPr="00D1239E">
        <w:rPr>
          <w:b/>
        </w:rPr>
        <w:t>1)</w:t>
      </w:r>
      <w:r w:rsidRPr="00E02802">
        <w:t xml:space="preserve"> Образац понуде (Образац 1);</w:t>
      </w:r>
    </w:p>
    <w:p w:rsidR="00A352C3" w:rsidRPr="00E02802" w:rsidRDefault="00A352C3" w:rsidP="00A352C3">
      <w:pPr>
        <w:spacing w:line="276" w:lineRule="auto"/>
        <w:ind w:firstLine="480"/>
        <w:jc w:val="both"/>
      </w:pPr>
      <w:r w:rsidRPr="00D1239E">
        <w:rPr>
          <w:b/>
        </w:rPr>
        <w:t>2)</w:t>
      </w:r>
      <w:r w:rsidRPr="00E02802">
        <w:t xml:space="preserve"> </w:t>
      </w:r>
      <w:r w:rsidR="008A0028">
        <w:t>Образац структуре цене</w:t>
      </w:r>
      <w:r w:rsidR="008A0028">
        <w:rPr>
          <w:lang w:val="sr-Cyrl-RS"/>
        </w:rPr>
        <w:t xml:space="preserve"> </w:t>
      </w:r>
      <w:r w:rsidRPr="00E02802">
        <w:t>са упутством како да се попуни (Образац 2);</w:t>
      </w:r>
    </w:p>
    <w:p w:rsidR="00A352C3" w:rsidRPr="00E02802" w:rsidRDefault="00A352C3" w:rsidP="00A352C3">
      <w:pPr>
        <w:spacing w:line="276" w:lineRule="auto"/>
        <w:ind w:firstLine="480"/>
      </w:pPr>
      <w:r w:rsidRPr="00D1239E">
        <w:rPr>
          <w:b/>
        </w:rPr>
        <w:t>3)</w:t>
      </w:r>
      <w:r w:rsidRPr="00E02802">
        <w:t xml:space="preserve"> Образац трошкова припреме понуде (Образац 3);</w:t>
      </w:r>
    </w:p>
    <w:p w:rsidR="00A352C3" w:rsidRPr="00E02802" w:rsidRDefault="00A352C3" w:rsidP="00A352C3">
      <w:pPr>
        <w:spacing w:line="276" w:lineRule="auto"/>
        <w:ind w:firstLine="480"/>
      </w:pPr>
      <w:r w:rsidRPr="00D1239E">
        <w:rPr>
          <w:b/>
        </w:rPr>
        <w:t>4)</w:t>
      </w:r>
      <w:r w:rsidRPr="00E02802">
        <w:t xml:space="preserve"> Образац изјаве о независној понуди (Образац 4);</w:t>
      </w:r>
    </w:p>
    <w:p w:rsidR="00A352C3" w:rsidRPr="00E02802" w:rsidRDefault="00A352C3" w:rsidP="00893DA1">
      <w:pPr>
        <w:spacing w:line="276" w:lineRule="auto"/>
        <w:ind w:left="450" w:firstLine="30"/>
      </w:pPr>
      <w:r w:rsidRPr="00D1239E">
        <w:rPr>
          <w:b/>
        </w:rPr>
        <w:t>5)</w:t>
      </w:r>
      <w:r w:rsidRPr="00E02802">
        <w:t xml:space="preserve"> Образац изјаве понуђача о испуњености услова за учешће у поступ</w:t>
      </w:r>
      <w:r w:rsidR="00FB5E11">
        <w:t xml:space="preserve">ку јавне набавке - чл. 75. </w:t>
      </w:r>
      <w:r w:rsidRPr="00E02802">
        <w:t xml:space="preserve">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D1239E">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sidRPr="00D1239E">
        <w:rPr>
          <w:b/>
          <w:lang w:val="sr-Cyrl-RS"/>
        </w:rPr>
        <w:t>7)</w:t>
      </w:r>
      <w:r>
        <w:rPr>
          <w:lang w:val="sr-Cyrl-RS"/>
        </w:rPr>
        <w:t xml:space="preserve"> Образац изјаве о поштовању обавеза из члана 75. став 2. ЗЈН (Образац 7)</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19544B" w:rsidRPr="0019544B" w:rsidRDefault="0019544B" w:rsidP="00A352C3">
      <w:pPr>
        <w:spacing w:line="276" w:lineRule="auto"/>
        <w:rPr>
          <w:lang w:val="sr-Cyrl-RS"/>
        </w:rPr>
      </w:pPr>
    </w:p>
    <w:p w:rsidR="00A352C3" w:rsidRDefault="00A352C3" w:rsidP="00A352C3">
      <w:pPr>
        <w:spacing w:line="276" w:lineRule="auto"/>
      </w:pPr>
    </w:p>
    <w:p w:rsidR="00A352C3" w:rsidRDefault="00A352C3" w:rsidP="00A352C3">
      <w:pPr>
        <w:spacing w:line="276" w:lineRule="auto"/>
        <w:rPr>
          <w:lang w:val="sr-Cyrl-RS"/>
        </w:rPr>
      </w:pPr>
    </w:p>
    <w:p w:rsidR="00A352C3" w:rsidRDefault="00A352C3" w:rsidP="00A352C3">
      <w:pPr>
        <w:spacing w:line="276" w:lineRule="auto"/>
        <w:rPr>
          <w:lang w:val="sr-Cyrl-RS"/>
        </w:rPr>
      </w:pPr>
    </w:p>
    <w:p w:rsidR="003A1089" w:rsidRPr="003A1089" w:rsidRDefault="003A1089" w:rsidP="00A352C3">
      <w:pPr>
        <w:spacing w:line="276" w:lineRule="auto"/>
        <w:rPr>
          <w:lang w:val="sr-Cyrl-RS"/>
        </w:rPr>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3A1089">
      <w:pPr>
        <w:widowControl w:val="0"/>
        <w:tabs>
          <w:tab w:val="center" w:pos="709"/>
        </w:tabs>
        <w:autoSpaceDE w:val="0"/>
        <w:spacing w:before="155" w:line="240" w:lineRule="auto"/>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sidR="00680623">
        <w:rPr>
          <w:lang w:eastAsia="en-US"/>
        </w:rPr>
        <w:t>и</w:t>
      </w:r>
      <w:r w:rsidR="00680623" w:rsidRPr="00680623">
        <w:rPr>
          <w:b/>
          <w:lang w:val="sr-Cyrl-CS"/>
        </w:rPr>
        <w:t xml:space="preserve"> </w:t>
      </w:r>
      <w:r w:rsidR="00680623" w:rsidRPr="00680623">
        <w:rPr>
          <w:lang w:val="sr-Cyrl-CS"/>
        </w:rPr>
        <w:t>услуге штампања</w:t>
      </w:r>
      <w:r w:rsidR="00680623" w:rsidRPr="00680623">
        <w:t xml:space="preserve"> </w:t>
      </w:r>
      <w:r w:rsidR="00FB5E11">
        <w:rPr>
          <w:lang w:val="sr-Cyrl-RS"/>
        </w:rPr>
        <w:t>уџбеника</w:t>
      </w:r>
      <w:r w:rsidR="00FB5E11">
        <w:rPr>
          <w:lang w:val="sr-Cyrl-CS"/>
        </w:rPr>
        <w:t xml:space="preserve"> </w:t>
      </w:r>
      <w:r w:rsidR="00FB5E11" w:rsidRPr="00FB5E11">
        <w:rPr>
          <w:bCs/>
          <w:kern w:val="2"/>
          <w:lang w:val="sr-Cyrl-RS" w:eastAsia="ar-SA"/>
        </w:rPr>
        <w:t>''ОДАБРАНИ ТЕКСТОВИ ИЗ АСТРОНОМИЈЕ''</w:t>
      </w:r>
      <w:r w:rsidR="00FB5E11">
        <w:rPr>
          <w:bCs/>
          <w:kern w:val="2"/>
          <w:lang w:val="sr-Cyrl-RS" w:eastAsia="ar-SA"/>
        </w:rPr>
        <w:t xml:space="preserve">, </w:t>
      </w:r>
      <w:r w:rsidRPr="00574103">
        <w:rPr>
          <w:lang w:val="sr-Cyrl-CS" w:eastAsia="en-US"/>
        </w:rPr>
        <w:t xml:space="preserve">у поступку јавне набавке мале вредности  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A07EF9">
        <w:rPr>
          <w:lang w:eastAsia="en-US"/>
        </w:rPr>
        <w:t xml:space="preserve"> </w:t>
      </w:r>
      <w:r w:rsidR="00FB5E11">
        <w:rPr>
          <w:lang w:val="sr-Cyrl-RS" w:eastAsia="en-US"/>
        </w:rPr>
        <w:t>07</w:t>
      </w:r>
      <w:r w:rsidR="0019544B">
        <w:rPr>
          <w:lang w:eastAsia="en-US"/>
        </w:rPr>
        <w:t>/201</w:t>
      </w:r>
      <w:r w:rsidR="00FB5E11">
        <w:rPr>
          <w:lang w:val="sr-Cyrl-RS" w:eastAsia="en-US"/>
        </w:rPr>
        <w:t>8</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3A1089">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19544B">
        <w:rPr>
          <w:b/>
          <w:lang w:eastAsia="en-US"/>
        </w:rPr>
        <w:t>_________ од ______________ 201</w:t>
      </w:r>
      <w:r w:rsidR="00FB5E11">
        <w:rPr>
          <w:b/>
          <w:lang w:val="sr-Cyrl-RS" w:eastAsia="en-US"/>
        </w:rPr>
        <w:t>8</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597DFA">
        <w:rPr>
          <w:b/>
          <w:color w:val="auto"/>
          <w:sz w:val="24"/>
          <w:szCs w:val="24"/>
          <w:lang w:val="sr-Cyrl-RS"/>
        </w:rPr>
        <w:t>7</w:t>
      </w:r>
      <w:r w:rsidRPr="00574103">
        <w:rPr>
          <w:b/>
          <w:color w:val="auto"/>
          <w:sz w:val="24"/>
          <w:szCs w:val="24"/>
        </w:rPr>
        <w:t xml:space="preserve"> дана </w:t>
      </w:r>
      <w:r w:rsidR="00937A01" w:rsidRPr="00937A01">
        <w:rPr>
          <w:b/>
          <w:sz w:val="24"/>
          <w:szCs w:val="24"/>
          <w:lang w:val="sr-Cyrl-RS"/>
        </w:rPr>
        <w:t xml:space="preserve">од дана слања припреме у </w:t>
      </w:r>
      <w:r w:rsidR="00937A01" w:rsidRPr="00937A01">
        <w:rPr>
          <w:b/>
          <w:sz w:val="24"/>
          <w:szCs w:val="24"/>
        </w:rPr>
        <w:t xml:space="preserve">pdf </w:t>
      </w:r>
      <w:r w:rsidR="00937A01">
        <w:rPr>
          <w:b/>
          <w:sz w:val="24"/>
          <w:szCs w:val="24"/>
          <w:lang w:val="sr-Cyrl-RS"/>
        </w:rPr>
        <w:t>формату изабра</w:t>
      </w:r>
      <w:r w:rsidR="00937A01" w:rsidRPr="00937A01">
        <w:rPr>
          <w:b/>
          <w:sz w:val="24"/>
          <w:szCs w:val="24"/>
          <w:lang w:val="sr-Cyrl-RS"/>
        </w:rPr>
        <w:t>ном понуђачу</w:t>
      </w:r>
      <w:r w:rsidR="00937A01" w:rsidRPr="00937A01">
        <w:rPr>
          <w:b/>
          <w:color w:val="auto"/>
          <w:sz w:val="24"/>
          <w:szCs w:val="24"/>
        </w:rPr>
        <w:t xml:space="preserve"> </w:t>
      </w:r>
      <w:r w:rsidR="00D200A3">
        <w:rPr>
          <w:b/>
          <w:color w:val="auto"/>
          <w:sz w:val="24"/>
          <w:szCs w:val="24"/>
          <w:lang w:val="sr-Cyrl-RS"/>
        </w:rPr>
        <w:t>од стране наручиоца</w:t>
      </w:r>
      <w:r w:rsidRPr="00574103">
        <w:rPr>
          <w:b/>
          <w:color w:val="auto"/>
          <w:sz w:val="24"/>
          <w:szCs w:val="24"/>
        </w:rPr>
        <w:t>);</w:t>
      </w:r>
    </w:p>
    <w:p w:rsidR="00A37BE7" w:rsidRPr="008E24ED" w:rsidRDefault="00A37BE7" w:rsidP="00937A01">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F67168">
        <w:rPr>
          <w:b/>
          <w:color w:val="auto"/>
          <w:sz w:val="24"/>
          <w:szCs w:val="24"/>
          <w:lang w:val="sr-Cyrl-CS"/>
        </w:rPr>
        <w:t xml:space="preserve"> , не дужи</w:t>
      </w:r>
      <w:r w:rsidR="005361CA">
        <w:rPr>
          <w:b/>
          <w:color w:val="auto"/>
          <w:sz w:val="24"/>
          <w:szCs w:val="24"/>
          <w:lang w:val="sr-Cyrl-CS"/>
        </w:rPr>
        <w:t xml:space="preserve">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937A01">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19544B" w:rsidRPr="00574103" w:rsidRDefault="00A37BE7" w:rsidP="00A37BE7">
      <w:pPr>
        <w:pStyle w:val="NoSpacing"/>
        <w:rPr>
          <w:rFonts w:ascii="Times New Roman" w:eastAsia="Times New Roman" w:hAnsi="Times New Roman" w:cs="Times New Roman"/>
          <w:b/>
          <w:lang w:val="sr-Cyrl-CS"/>
        </w:rPr>
      </w:pPr>
      <w:r w:rsidRPr="00574103">
        <w:rPr>
          <w:rFonts w:ascii="Times New Roman" w:eastAsia="Times New Roman" w:hAnsi="Times New Roman" w:cs="Times New Roman"/>
          <w:b/>
          <w:lang w:val="sr-Cyrl-CS"/>
        </w:rPr>
        <w:t xml:space="preserve">    </w:t>
      </w:r>
    </w:p>
    <w:tbl>
      <w:tblPr>
        <w:tblW w:w="0" w:type="auto"/>
        <w:tblLayout w:type="fixed"/>
        <w:tblLook w:val="0000" w:firstRow="0" w:lastRow="0" w:firstColumn="0" w:lastColumn="0" w:noHBand="0" w:noVBand="0"/>
      </w:tblPr>
      <w:tblGrid>
        <w:gridCol w:w="4628"/>
        <w:gridCol w:w="837"/>
        <w:gridCol w:w="4497"/>
      </w:tblGrid>
      <w:tr w:rsidR="0019544B" w:rsidRPr="00574103" w:rsidTr="00C8376C">
        <w:tc>
          <w:tcPr>
            <w:tcW w:w="4628" w:type="dxa"/>
            <w:shd w:val="clear" w:color="auto" w:fill="auto"/>
            <w:vAlign w:val="center"/>
          </w:tcPr>
          <w:p w:rsidR="0019544B" w:rsidRDefault="0019544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9544B" w:rsidRPr="002321C8" w:rsidRDefault="0019544B" w:rsidP="00C8376C">
            <w:pPr>
              <w:pStyle w:val="Stavkaspecifikacije"/>
              <w:tabs>
                <w:tab w:val="clear" w:pos="0"/>
              </w:tabs>
              <w:ind w:left="0"/>
              <w:rPr>
                <w:sz w:val="24"/>
                <w:szCs w:val="24"/>
                <w:lang w:val="sr-Cyrl-RS"/>
              </w:rPr>
            </w:pPr>
          </w:p>
          <w:p w:rsidR="0019544B" w:rsidRPr="00574103" w:rsidRDefault="0019544B" w:rsidP="00C8376C">
            <w:pPr>
              <w:pStyle w:val="Stavkaspecifikacije"/>
              <w:tabs>
                <w:tab w:val="clear" w:pos="0"/>
              </w:tabs>
              <w:ind w:left="0"/>
              <w:rPr>
                <w:rFonts w:eastAsia="Times New Roman"/>
              </w:rPr>
            </w:pPr>
            <w:r>
              <w:t>___________________201</w:t>
            </w:r>
            <w:r w:rsidR="003A1089">
              <w:rPr>
                <w:lang w:val="sr-Cyrl-RS"/>
              </w:rPr>
              <w:t>8</w:t>
            </w:r>
            <w:r w:rsidRPr="00574103">
              <w:t>. године</w:t>
            </w:r>
          </w:p>
        </w:tc>
        <w:tc>
          <w:tcPr>
            <w:tcW w:w="837" w:type="dxa"/>
            <w:shd w:val="clear" w:color="auto" w:fill="auto"/>
            <w:vAlign w:val="center"/>
          </w:tcPr>
          <w:p w:rsidR="0019544B" w:rsidRPr="00574103" w:rsidRDefault="0019544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19544B" w:rsidRDefault="0019544B" w:rsidP="00C8376C">
            <w:pPr>
              <w:spacing w:before="480"/>
              <w:jc w:val="center"/>
              <w:rPr>
                <w:rFonts w:eastAsia="Times New Roman"/>
                <w:lang w:val="sr-Cyrl-RS"/>
              </w:rPr>
            </w:pPr>
            <w:r w:rsidRPr="00574103">
              <w:rPr>
                <w:rFonts w:eastAsia="Times New Roman"/>
              </w:rPr>
              <w:t xml:space="preserve">              </w:t>
            </w:r>
          </w:p>
          <w:p w:rsidR="0019544B" w:rsidRPr="00574103" w:rsidRDefault="0019544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19544B" w:rsidRPr="00574103" w:rsidRDefault="0019544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19544B">
      <w:pPr>
        <w:spacing w:line="240" w:lineRule="auto"/>
        <w:jc w:val="center"/>
        <w:rPr>
          <w:b/>
          <w:bCs/>
          <w:lang w:val="sr-Cyrl-CS"/>
        </w:rPr>
      </w:pPr>
      <w:r w:rsidRPr="00574103">
        <w:rPr>
          <w:rFonts w:eastAsia="Times New Roman"/>
          <w:b/>
          <w:bCs/>
          <w:lang w:val="sr-Cyrl-CS"/>
        </w:rPr>
        <w:t xml:space="preserve">                                                                                                            </w:t>
      </w:r>
      <w:r w:rsidR="0019544B">
        <w:rPr>
          <w:rFonts w:eastAsia="Times New Roman"/>
          <w:b/>
          <w:bCs/>
          <w:lang w:val="sr-Cyrl-CS"/>
        </w:rPr>
        <w:t xml:space="preserve">                  </w:t>
      </w:r>
    </w:p>
    <w:p w:rsidR="00A37BE7" w:rsidRDefault="00A37BE7" w:rsidP="0019544B">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19544B">
        <w:rPr>
          <w:i/>
          <w:iCs/>
        </w:rPr>
        <w:t>печатом оверити образац понуде.</w:t>
      </w:r>
      <w:proofErr w:type="gramEnd"/>
    </w:p>
    <w:p w:rsidR="0019544B" w:rsidRDefault="0019544B" w:rsidP="0019544B">
      <w:pPr>
        <w:jc w:val="both"/>
        <w:rPr>
          <w:i/>
          <w:iCs/>
          <w:lang w:val="sr-Cyrl-RS"/>
        </w:rPr>
      </w:pPr>
    </w:p>
    <w:p w:rsidR="0019544B" w:rsidRPr="0019544B" w:rsidRDefault="0019544B" w:rsidP="0019544B">
      <w:pPr>
        <w:jc w:val="both"/>
        <w:rPr>
          <w:i/>
          <w:iCs/>
          <w:lang w:val="sr-Cyrl-R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F041F2" w:rsidRPr="00B2284D" w:rsidRDefault="00F041F2" w:rsidP="00B2284D">
      <w:pPr>
        <w:spacing w:before="1"/>
        <w:ind w:right="78"/>
        <w:rPr>
          <w:b/>
          <w:sz w:val="28"/>
          <w:szCs w:val="28"/>
          <w:lang w:val="sr-Cyrl-RS"/>
        </w:rPr>
      </w:pPr>
    </w:p>
    <w:tbl>
      <w:tblPr>
        <w:tblStyle w:val="TableGrid"/>
        <w:tblW w:w="0" w:type="auto"/>
        <w:tblInd w:w="113" w:type="dxa"/>
        <w:tblLayout w:type="fixed"/>
        <w:tblLook w:val="04A0" w:firstRow="1" w:lastRow="0" w:firstColumn="1" w:lastColumn="0" w:noHBand="0" w:noVBand="1"/>
      </w:tblPr>
      <w:tblGrid>
        <w:gridCol w:w="3775"/>
        <w:gridCol w:w="1331"/>
        <w:gridCol w:w="884"/>
        <w:gridCol w:w="655"/>
        <w:gridCol w:w="1602"/>
        <w:gridCol w:w="1602"/>
      </w:tblGrid>
      <w:tr w:rsidR="00224710" w:rsidTr="00492011">
        <w:tc>
          <w:tcPr>
            <w:tcW w:w="3775" w:type="dxa"/>
          </w:tcPr>
          <w:p w:rsidR="00224710" w:rsidRPr="00224710" w:rsidRDefault="00224710" w:rsidP="002B3E61">
            <w:pPr>
              <w:spacing w:before="1"/>
              <w:ind w:right="78"/>
              <w:jc w:val="center"/>
              <w:rPr>
                <w:b/>
              </w:rPr>
            </w:pPr>
            <w:r>
              <w:rPr>
                <w:b/>
              </w:rPr>
              <w:t>ПРЕДМЕТ НАБАВКЕ</w:t>
            </w:r>
          </w:p>
        </w:tc>
        <w:tc>
          <w:tcPr>
            <w:tcW w:w="1331" w:type="dxa"/>
          </w:tcPr>
          <w:p w:rsidR="00224710" w:rsidRPr="00224710" w:rsidRDefault="00224710" w:rsidP="000F0C76">
            <w:pPr>
              <w:spacing w:before="1"/>
              <w:ind w:right="78"/>
              <w:jc w:val="center"/>
              <w:rPr>
                <w:b/>
              </w:rPr>
            </w:pPr>
            <w:r>
              <w:rPr>
                <w:b/>
              </w:rPr>
              <w:t>ЈЕДИНИЦА МЕРЕ</w:t>
            </w:r>
          </w:p>
        </w:tc>
        <w:tc>
          <w:tcPr>
            <w:tcW w:w="1539" w:type="dxa"/>
            <w:gridSpan w:val="2"/>
          </w:tcPr>
          <w:p w:rsidR="00224710" w:rsidRDefault="00224710" w:rsidP="002B3E61">
            <w:pPr>
              <w:spacing w:before="1"/>
              <w:ind w:right="78"/>
              <w:jc w:val="center"/>
              <w:rPr>
                <w:b/>
              </w:rPr>
            </w:pPr>
            <w:r>
              <w:rPr>
                <w:b/>
              </w:rPr>
              <w:t>ТРАЖЕНА КОЛИЧИНА</w:t>
            </w:r>
          </w:p>
          <w:p w:rsidR="006135CF" w:rsidRPr="00224710" w:rsidRDefault="006135CF" w:rsidP="002B3E61">
            <w:pPr>
              <w:spacing w:before="1"/>
              <w:ind w:right="78"/>
              <w:jc w:val="center"/>
              <w:rPr>
                <w:b/>
              </w:rPr>
            </w:pPr>
            <w:r>
              <w:rPr>
                <w:b/>
              </w:rPr>
              <w:t>(ТИРАЖ)</w:t>
            </w:r>
          </w:p>
        </w:tc>
        <w:tc>
          <w:tcPr>
            <w:tcW w:w="1602" w:type="dxa"/>
          </w:tcPr>
          <w:p w:rsidR="00224710" w:rsidRPr="00224710" w:rsidRDefault="00224710" w:rsidP="002B3E61">
            <w:pPr>
              <w:spacing w:before="1"/>
              <w:ind w:right="78"/>
              <w:jc w:val="center"/>
              <w:rPr>
                <w:b/>
              </w:rPr>
            </w:pPr>
            <w:r>
              <w:rPr>
                <w:b/>
              </w:rPr>
              <w:t>ЈЕДИНИЧНА ЦЕНА БЕЗ ПДВ-</w:t>
            </w:r>
            <w:r w:rsidR="003639D5">
              <w:rPr>
                <w:b/>
              </w:rPr>
              <w:t>а</w:t>
            </w:r>
          </w:p>
        </w:tc>
        <w:tc>
          <w:tcPr>
            <w:tcW w:w="1602" w:type="dxa"/>
          </w:tcPr>
          <w:p w:rsidR="00224710" w:rsidRPr="00224710" w:rsidRDefault="00224710" w:rsidP="002B3E61">
            <w:pPr>
              <w:spacing w:before="1"/>
              <w:ind w:right="78"/>
              <w:jc w:val="center"/>
              <w:rPr>
                <w:b/>
              </w:rPr>
            </w:pPr>
            <w:r>
              <w:rPr>
                <w:b/>
              </w:rPr>
              <w:t>ЈЕДИНИЧНА ЦЕНА СА ПДВ-</w:t>
            </w:r>
            <w:r w:rsidR="003639D5">
              <w:rPr>
                <w:b/>
              </w:rPr>
              <w:t>ом</w:t>
            </w:r>
          </w:p>
        </w:tc>
      </w:tr>
      <w:tr w:rsidR="00224710" w:rsidTr="00492011">
        <w:tc>
          <w:tcPr>
            <w:tcW w:w="3775" w:type="dxa"/>
          </w:tcPr>
          <w:tbl>
            <w:tblPr>
              <w:tblStyle w:val="TableGrid"/>
              <w:tblW w:w="3572" w:type="dxa"/>
              <w:tblLayout w:type="fixed"/>
              <w:tblLook w:val="04A0" w:firstRow="1" w:lastRow="0" w:firstColumn="1" w:lastColumn="0" w:noHBand="0" w:noVBand="1"/>
            </w:tblPr>
            <w:tblGrid>
              <w:gridCol w:w="1426"/>
              <w:gridCol w:w="2146"/>
            </w:tblGrid>
            <w:tr w:rsidR="00492011" w:rsidTr="00492011">
              <w:tc>
                <w:tcPr>
                  <w:tcW w:w="1426" w:type="dxa"/>
                </w:tcPr>
                <w:p w:rsidR="00492011" w:rsidRPr="002F58F4" w:rsidRDefault="00492011" w:rsidP="00DF535B">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2146" w:type="dxa"/>
                </w:tcPr>
                <w:p w:rsidR="00492011" w:rsidRPr="00F32457" w:rsidRDefault="00492011" w:rsidP="00DF535B">
                  <w:pPr>
                    <w:suppressAutoHyphens w:val="0"/>
                    <w:autoSpaceDE w:val="0"/>
                    <w:autoSpaceDN w:val="0"/>
                    <w:adjustRightInd w:val="0"/>
                    <w:spacing w:line="240" w:lineRule="auto"/>
                    <w:jc w:val="both"/>
                    <w:rPr>
                      <w:rFonts w:eastAsia="Times New Roman"/>
                      <w:color w:val="auto"/>
                      <w:kern w:val="0"/>
                      <w:lang w:val="sr-Cyrl-RS" w:eastAsia="en-US"/>
                    </w:rPr>
                  </w:pPr>
                  <w:r w:rsidRPr="00F32457">
                    <w:rPr>
                      <w:b/>
                      <w:bCs/>
                      <w:kern w:val="2"/>
                      <w:lang w:val="sr-Cyrl-RS" w:eastAsia="ar-SA"/>
                    </w:rPr>
                    <w:t>''ОДАБРАНИ ТЕКСТОВИ ИЗ АСТРОНОМИЈЕ</w:t>
                  </w:r>
                  <w:r>
                    <w:rPr>
                      <w:b/>
                      <w:bCs/>
                      <w:kern w:val="2"/>
                      <w:lang w:val="sr-Cyrl-RS" w:eastAsia="ar-SA"/>
                    </w:rPr>
                    <w:t>'', аутори Михаило Мартиновић и Стево Шеган</w:t>
                  </w:r>
                </w:p>
              </w:tc>
            </w:tr>
            <w:tr w:rsidR="00492011" w:rsidTr="00492011">
              <w:tc>
                <w:tcPr>
                  <w:tcW w:w="1426" w:type="dxa"/>
                </w:tcPr>
                <w:p w:rsidR="00492011" w:rsidRPr="00C96C76" w:rsidRDefault="00492011" w:rsidP="00DF535B">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2146" w:type="dxa"/>
                </w:tcPr>
                <w:p w:rsidR="00492011" w:rsidRPr="00962961" w:rsidRDefault="00492011" w:rsidP="00DF535B">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Pr>
                      <w:rFonts w:eastAsia="Times New Roman"/>
                      <w:color w:val="auto"/>
                      <w:kern w:val="0"/>
                      <w:lang w:eastAsia="en-US"/>
                    </w:rPr>
                    <w:t>5</w:t>
                  </w:r>
                  <w:r>
                    <w:rPr>
                      <w:rFonts w:eastAsia="Times New Roman"/>
                      <w:color w:val="auto"/>
                      <w:kern w:val="0"/>
                      <w:lang w:val="sr-Cyrl-RS" w:eastAsia="en-US"/>
                    </w:rPr>
                    <w:t xml:space="preserve"> </w:t>
                  </w:r>
                </w:p>
              </w:tc>
            </w:tr>
            <w:tr w:rsidR="00492011" w:rsidTr="00492011">
              <w:tc>
                <w:tcPr>
                  <w:tcW w:w="1426" w:type="dxa"/>
                </w:tcPr>
                <w:p w:rsidR="00492011" w:rsidRPr="00C96C76" w:rsidRDefault="00492011" w:rsidP="00DF535B">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2146" w:type="dxa"/>
                </w:tcPr>
                <w:p w:rsidR="00492011" w:rsidRPr="00C96C76" w:rsidRDefault="00492011" w:rsidP="00DF535B">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230</w:t>
                  </w:r>
                  <w:r>
                    <w:rPr>
                      <w:rFonts w:eastAsia="Times New Roman"/>
                      <w:color w:val="auto"/>
                      <w:kern w:val="0"/>
                      <w:lang w:eastAsia="en-US"/>
                    </w:rPr>
                    <w:t xml:space="preserve"> стран</w:t>
                  </w:r>
                  <w:r>
                    <w:rPr>
                      <w:rFonts w:eastAsia="Times New Roman"/>
                      <w:color w:val="auto"/>
                      <w:kern w:val="0"/>
                      <w:lang w:val="sr-Cyrl-RS" w:eastAsia="en-US"/>
                    </w:rPr>
                    <w:t>а</w:t>
                  </w:r>
                  <w:r>
                    <w:rPr>
                      <w:rFonts w:eastAsia="Times New Roman"/>
                      <w:color w:val="auto"/>
                      <w:kern w:val="0"/>
                      <w:lang w:eastAsia="en-US"/>
                    </w:rPr>
                    <w:t xml:space="preserve"> плус корице </w:t>
                  </w:r>
                </w:p>
              </w:tc>
            </w:tr>
            <w:tr w:rsidR="00492011" w:rsidTr="00492011">
              <w:tc>
                <w:tcPr>
                  <w:tcW w:w="1426" w:type="dxa"/>
                </w:tcPr>
                <w:p w:rsidR="00492011" w:rsidRPr="00C96C76" w:rsidRDefault="00492011" w:rsidP="00DF535B">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2146" w:type="dxa"/>
                </w:tcPr>
                <w:p w:rsidR="00492011" w:rsidRDefault="00492011" w:rsidP="00DF535B">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492011" w:rsidRPr="00D23BE5" w:rsidRDefault="00492011" w:rsidP="00DF535B">
                  <w:pPr>
                    <w:pStyle w:val="HTMLPreformatted"/>
                    <w:jc w:val="both"/>
                    <w:rPr>
                      <w:rFonts w:ascii="Times New Roman" w:eastAsia="Times New Roman" w:hAnsi="Times New Roman"/>
                      <w:color w:val="auto"/>
                      <w:kern w:val="0"/>
                      <w:sz w:val="24"/>
                      <w:szCs w:val="24"/>
                      <w:lang w:eastAsia="en-US"/>
                    </w:rPr>
                  </w:pPr>
                  <w:r w:rsidRPr="00D23BE5">
                    <w:rPr>
                      <w:rFonts w:ascii="Times New Roman" w:eastAsia="Times New Roman" w:hAnsi="Times New Roman"/>
                      <w:color w:val="auto"/>
                      <w:kern w:val="0"/>
                      <w:sz w:val="24"/>
                      <w:szCs w:val="24"/>
                      <w:lang w:eastAsia="en-US"/>
                    </w:rPr>
                    <w:t>Штампа црно-бела 1/1</w:t>
                  </w:r>
                  <w:r w:rsidRPr="00D23BE5">
                    <w:rPr>
                      <w:rFonts w:ascii="Times New Roman" w:eastAsia="Times New Roman" w:hAnsi="Times New Roman"/>
                      <w:color w:val="auto"/>
                      <w:kern w:val="0"/>
                      <w:sz w:val="24"/>
                      <w:szCs w:val="24"/>
                      <w:lang w:val="sr-Cyrl-RS" w:eastAsia="en-US"/>
                    </w:rPr>
                    <w:t>, осим на странама</w:t>
                  </w:r>
                  <w:r>
                    <w:rPr>
                      <w:rFonts w:eastAsia="Times New Roman"/>
                      <w:color w:val="auto"/>
                      <w:kern w:val="0"/>
                      <w:lang w:val="sr-Cyrl-RS" w:eastAsia="en-US"/>
                    </w:rPr>
                    <w:t xml:space="preserve"> </w:t>
                  </w:r>
                  <w:r>
                    <w:rPr>
                      <w:rFonts w:ascii="Times New Roman" w:eastAsia="Times New Roman" w:hAnsi="Times New Roman"/>
                      <w:color w:val="auto"/>
                      <w:kern w:val="0"/>
                      <w:sz w:val="24"/>
                      <w:szCs w:val="24"/>
                      <w:lang w:eastAsia="en-US"/>
                    </w:rPr>
                    <w:t xml:space="preserve">21, 35, 54, 60, 63, 90, 95, 97, </w:t>
                  </w:r>
                  <w:r w:rsidRPr="00D23BE5">
                    <w:rPr>
                      <w:rFonts w:ascii="Times New Roman" w:eastAsia="Times New Roman" w:hAnsi="Times New Roman"/>
                      <w:color w:val="auto"/>
                      <w:kern w:val="0"/>
                      <w:sz w:val="24"/>
                      <w:szCs w:val="24"/>
                      <w:lang w:eastAsia="en-US"/>
                    </w:rPr>
                    <w:t>98, 104, 106, 110, 111, 125, 129, 130,</w:t>
                  </w:r>
                  <w:r>
                    <w:rPr>
                      <w:rFonts w:ascii="Times New Roman" w:eastAsia="Times New Roman" w:hAnsi="Times New Roman"/>
                      <w:color w:val="auto"/>
                      <w:kern w:val="0"/>
                      <w:sz w:val="24"/>
                      <w:szCs w:val="24"/>
                      <w:lang w:eastAsia="en-US"/>
                    </w:rPr>
                    <w:t xml:space="preserve"> </w:t>
                  </w:r>
                  <w:r w:rsidRPr="00D23BE5">
                    <w:rPr>
                      <w:rFonts w:ascii="Times New Roman" w:eastAsia="Times New Roman" w:hAnsi="Times New Roman"/>
                      <w:color w:val="auto"/>
                      <w:kern w:val="0"/>
                      <w:sz w:val="24"/>
                      <w:szCs w:val="24"/>
                      <w:lang w:eastAsia="en-US"/>
                    </w:rPr>
                    <w:t>136, 13</w:t>
                  </w:r>
                  <w:r>
                    <w:rPr>
                      <w:rFonts w:ascii="Times New Roman" w:eastAsia="Times New Roman" w:hAnsi="Times New Roman"/>
                      <w:color w:val="auto"/>
                      <w:kern w:val="0"/>
                      <w:sz w:val="24"/>
                      <w:szCs w:val="24"/>
                      <w:lang w:eastAsia="en-US"/>
                    </w:rPr>
                    <w:t>7, 139, 144, 147, 149, 151</w:t>
                  </w:r>
                  <w:r>
                    <w:rPr>
                      <w:rFonts w:ascii="Times New Roman" w:eastAsia="Times New Roman" w:hAnsi="Times New Roman"/>
                      <w:color w:val="auto"/>
                      <w:kern w:val="0"/>
                      <w:sz w:val="24"/>
                      <w:szCs w:val="24"/>
                      <w:lang w:val="sr-Cyrl-RS" w:eastAsia="en-US"/>
                    </w:rPr>
                    <w:t xml:space="preserve">, 152, </w:t>
                  </w:r>
                  <w:r>
                    <w:rPr>
                      <w:rFonts w:ascii="Times New Roman" w:eastAsia="Times New Roman" w:hAnsi="Times New Roman"/>
                      <w:color w:val="auto"/>
                      <w:kern w:val="0"/>
                      <w:sz w:val="24"/>
                      <w:szCs w:val="24"/>
                      <w:lang w:eastAsia="en-US"/>
                    </w:rPr>
                    <w:t>153, 160, 161, 164, 169, 170, 172</w:t>
                  </w:r>
                  <w:r>
                    <w:rPr>
                      <w:rFonts w:ascii="Times New Roman" w:eastAsia="Times New Roman" w:hAnsi="Times New Roman"/>
                      <w:color w:val="auto"/>
                      <w:kern w:val="0"/>
                      <w:sz w:val="24"/>
                      <w:szCs w:val="24"/>
                      <w:lang w:val="sr-Cyrl-RS" w:eastAsia="en-US"/>
                    </w:rPr>
                    <w:t xml:space="preserve">, 173, </w:t>
                  </w:r>
                  <w:r w:rsidRPr="00D23BE5">
                    <w:rPr>
                      <w:rFonts w:ascii="Times New Roman" w:eastAsia="Times New Roman" w:hAnsi="Times New Roman"/>
                      <w:color w:val="auto"/>
                      <w:kern w:val="0"/>
                      <w:sz w:val="24"/>
                      <w:szCs w:val="24"/>
                      <w:lang w:eastAsia="en-US"/>
                    </w:rPr>
                    <w:t>174,</w:t>
                  </w:r>
                  <w:r>
                    <w:rPr>
                      <w:rFonts w:ascii="Times New Roman" w:eastAsia="Times New Roman" w:hAnsi="Times New Roman"/>
                      <w:color w:val="auto"/>
                      <w:kern w:val="0"/>
                      <w:sz w:val="24"/>
                      <w:szCs w:val="24"/>
                      <w:lang w:val="sr-Cyrl-RS" w:eastAsia="en-US"/>
                    </w:rPr>
                    <w:t xml:space="preserve"> </w:t>
                  </w:r>
                  <w:r>
                    <w:rPr>
                      <w:rFonts w:ascii="Times New Roman" w:eastAsia="Times New Roman" w:hAnsi="Times New Roman"/>
                      <w:color w:val="auto"/>
                      <w:kern w:val="0"/>
                      <w:sz w:val="24"/>
                      <w:szCs w:val="24"/>
                      <w:lang w:eastAsia="en-US"/>
                    </w:rPr>
                    <w:t>176, 179, 185, 186, 188</w:t>
                  </w:r>
                  <w:r>
                    <w:rPr>
                      <w:rFonts w:ascii="Times New Roman" w:eastAsia="Times New Roman" w:hAnsi="Times New Roman"/>
                      <w:color w:val="auto"/>
                      <w:kern w:val="0"/>
                      <w:sz w:val="24"/>
                      <w:szCs w:val="24"/>
                      <w:lang w:val="sr-Cyrl-RS" w:eastAsia="en-US"/>
                    </w:rPr>
                    <w:t xml:space="preserve">, 189, </w:t>
                  </w:r>
                  <w:r w:rsidRPr="00D23BE5">
                    <w:rPr>
                      <w:rFonts w:ascii="Times New Roman" w:eastAsia="Times New Roman" w:hAnsi="Times New Roman"/>
                      <w:color w:val="auto"/>
                      <w:kern w:val="0"/>
                      <w:sz w:val="24"/>
                      <w:szCs w:val="24"/>
                      <w:lang w:eastAsia="en-US"/>
                    </w:rPr>
                    <w:t>190, 203, 205, 207, 209, 211</w:t>
                  </w:r>
                  <w:r w:rsidRPr="00D23BE5">
                    <w:rPr>
                      <w:rFonts w:ascii="Times New Roman" w:eastAsia="Times New Roman" w:hAnsi="Times New Roman"/>
                      <w:color w:val="auto"/>
                      <w:kern w:val="0"/>
                      <w:sz w:val="24"/>
                      <w:szCs w:val="24"/>
                      <w:lang w:val="sr-Cyrl-RS" w:eastAsia="en-US"/>
                    </w:rPr>
                    <w:t xml:space="preserve"> </w:t>
                  </w:r>
                  <w:r>
                    <w:rPr>
                      <w:rFonts w:ascii="Times New Roman" w:eastAsia="Times New Roman" w:hAnsi="Times New Roman"/>
                      <w:color w:val="auto"/>
                      <w:kern w:val="0"/>
                      <w:sz w:val="24"/>
                      <w:szCs w:val="24"/>
                      <w:lang w:val="sr-Cyrl-RS" w:eastAsia="en-US"/>
                    </w:rPr>
                    <w:t>где је штампа у колору 4/1</w:t>
                  </w:r>
                </w:p>
              </w:tc>
            </w:tr>
            <w:tr w:rsidR="00492011" w:rsidTr="00492011">
              <w:tc>
                <w:tcPr>
                  <w:tcW w:w="1426" w:type="dxa"/>
                </w:tcPr>
                <w:p w:rsidR="00492011" w:rsidRPr="00C96C76" w:rsidRDefault="00492011" w:rsidP="00DF535B">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2146" w:type="dxa"/>
                </w:tcPr>
                <w:p w:rsidR="00492011" w:rsidRDefault="00492011" w:rsidP="00DF535B">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Pr>
                      <w:rFonts w:eastAsia="Times New Roman"/>
                      <w:color w:val="auto"/>
                      <w:kern w:val="0"/>
                      <w:lang w:val="sr-Cyrl-RS" w:eastAsia="en-US"/>
                    </w:rPr>
                    <w:t>170</w:t>
                  </w:r>
                  <w:r>
                    <w:rPr>
                      <w:rFonts w:eastAsia="Times New Roman"/>
                      <w:color w:val="auto"/>
                      <w:kern w:val="0"/>
                      <w:lang w:eastAsia="en-US"/>
                    </w:rPr>
                    <w:t xml:space="preserve"> gr/m2</w:t>
                  </w:r>
                </w:p>
                <w:p w:rsidR="00492011" w:rsidRPr="000867CE" w:rsidRDefault="00492011" w:rsidP="00DF535B">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492011" w:rsidRPr="00CA0202" w:rsidRDefault="00492011" w:rsidP="00DF535B">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4/0 </w:t>
                  </w:r>
                </w:p>
                <w:p w:rsidR="00492011" w:rsidRPr="00A53612" w:rsidRDefault="00492011" w:rsidP="00DF535B">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мат 1/0</w:t>
                  </w:r>
                </w:p>
              </w:tc>
            </w:tr>
            <w:tr w:rsidR="00492011" w:rsidTr="00492011">
              <w:tc>
                <w:tcPr>
                  <w:tcW w:w="1426" w:type="dxa"/>
                </w:tcPr>
                <w:p w:rsidR="00492011" w:rsidRPr="00C96C76" w:rsidRDefault="00492011" w:rsidP="00DF535B">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2146" w:type="dxa"/>
                </w:tcPr>
                <w:p w:rsidR="00492011" w:rsidRPr="00A53612" w:rsidRDefault="00492011" w:rsidP="00DF535B">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 шивење</w:t>
                  </w:r>
                </w:p>
              </w:tc>
            </w:tr>
            <w:tr w:rsidR="00492011" w:rsidTr="00492011">
              <w:tc>
                <w:tcPr>
                  <w:tcW w:w="1426" w:type="dxa"/>
                </w:tcPr>
                <w:p w:rsidR="00492011" w:rsidRPr="00C96C76" w:rsidRDefault="00492011" w:rsidP="00DF535B">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2146" w:type="dxa"/>
                </w:tcPr>
                <w:p w:rsidR="00492011" w:rsidRPr="00BE6493" w:rsidRDefault="00492011" w:rsidP="00DF535B">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bl>
          <w:p w:rsidR="00224710" w:rsidRDefault="00224710" w:rsidP="001610F5">
            <w:pPr>
              <w:spacing w:before="1"/>
              <w:ind w:right="78"/>
              <w:rPr>
                <w:b/>
              </w:rPr>
            </w:pPr>
          </w:p>
          <w:p w:rsidR="001610F5" w:rsidRPr="00224710" w:rsidRDefault="001610F5" w:rsidP="001610F5">
            <w:pPr>
              <w:spacing w:before="1"/>
              <w:ind w:right="78"/>
              <w:rPr>
                <w:b/>
              </w:rPr>
            </w:pPr>
          </w:p>
        </w:tc>
        <w:tc>
          <w:tcPr>
            <w:tcW w:w="1331" w:type="dxa"/>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1741CC" w:rsidP="002B3E61">
            <w:pPr>
              <w:spacing w:before="1"/>
              <w:ind w:right="78"/>
              <w:jc w:val="center"/>
              <w:rPr>
                <w:b/>
              </w:rPr>
            </w:pPr>
            <w:r w:rsidRPr="001741CC">
              <w:rPr>
                <w:b/>
              </w:rPr>
              <w:t>комад</w:t>
            </w:r>
          </w:p>
        </w:tc>
        <w:tc>
          <w:tcPr>
            <w:tcW w:w="1539" w:type="dxa"/>
            <w:gridSpan w:val="2"/>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782AB4" w:rsidP="002B3E61">
            <w:pPr>
              <w:spacing w:before="1"/>
              <w:ind w:right="78"/>
              <w:jc w:val="center"/>
              <w:rPr>
                <w:b/>
                <w:sz w:val="28"/>
                <w:szCs w:val="28"/>
              </w:rPr>
            </w:pPr>
            <w:r>
              <w:rPr>
                <w:b/>
                <w:sz w:val="28"/>
                <w:szCs w:val="28"/>
                <w:lang w:val="sr-Cyrl-RS"/>
              </w:rPr>
              <w:t>3</w:t>
            </w:r>
            <w:r w:rsidR="001741CC">
              <w:rPr>
                <w:b/>
                <w:sz w:val="28"/>
                <w:szCs w:val="28"/>
              </w:rPr>
              <w:t>00</w:t>
            </w:r>
          </w:p>
        </w:tc>
        <w:tc>
          <w:tcPr>
            <w:tcW w:w="1602" w:type="dxa"/>
          </w:tcPr>
          <w:p w:rsidR="00224710" w:rsidRDefault="00224710" w:rsidP="002B3E61">
            <w:pPr>
              <w:spacing w:before="1"/>
              <w:ind w:right="78"/>
              <w:jc w:val="center"/>
              <w:rPr>
                <w:b/>
                <w:sz w:val="28"/>
                <w:szCs w:val="28"/>
              </w:rPr>
            </w:pPr>
          </w:p>
        </w:tc>
        <w:tc>
          <w:tcPr>
            <w:tcW w:w="1602" w:type="dxa"/>
          </w:tcPr>
          <w:p w:rsidR="00224710" w:rsidRDefault="00224710" w:rsidP="002B3E61">
            <w:pPr>
              <w:spacing w:before="1"/>
              <w:ind w:right="78"/>
              <w:jc w:val="center"/>
              <w:rPr>
                <w:b/>
                <w:sz w:val="28"/>
                <w:szCs w:val="28"/>
              </w:rPr>
            </w:pPr>
          </w:p>
        </w:tc>
      </w:tr>
      <w:tr w:rsidR="003639D5" w:rsidTr="00492011">
        <w:tc>
          <w:tcPr>
            <w:tcW w:w="5990" w:type="dxa"/>
            <w:gridSpan w:val="3"/>
          </w:tcPr>
          <w:p w:rsidR="003639D5" w:rsidRPr="003639D5" w:rsidRDefault="003639D5" w:rsidP="003639D5">
            <w:pPr>
              <w:spacing w:before="1"/>
              <w:ind w:right="78"/>
              <w:rPr>
                <w:b/>
              </w:rPr>
            </w:pPr>
            <w:r>
              <w:rPr>
                <w:b/>
              </w:rPr>
              <w:t>УКУПНА ЦЕНА БЕЗ ПДВ-а</w:t>
            </w:r>
          </w:p>
        </w:tc>
        <w:tc>
          <w:tcPr>
            <w:tcW w:w="3859" w:type="dxa"/>
            <w:gridSpan w:val="3"/>
          </w:tcPr>
          <w:p w:rsidR="003639D5" w:rsidRDefault="003639D5" w:rsidP="003639D5">
            <w:pPr>
              <w:spacing w:before="1"/>
              <w:ind w:right="78"/>
              <w:rPr>
                <w:b/>
                <w:sz w:val="28"/>
                <w:szCs w:val="28"/>
              </w:rPr>
            </w:pPr>
          </w:p>
        </w:tc>
      </w:tr>
      <w:tr w:rsidR="003639D5" w:rsidTr="00492011">
        <w:tc>
          <w:tcPr>
            <w:tcW w:w="5990" w:type="dxa"/>
            <w:gridSpan w:val="3"/>
          </w:tcPr>
          <w:p w:rsidR="003639D5" w:rsidRPr="003639D5" w:rsidRDefault="003639D5" w:rsidP="003639D5">
            <w:pPr>
              <w:spacing w:before="1"/>
              <w:ind w:right="78"/>
              <w:rPr>
                <w:b/>
              </w:rPr>
            </w:pPr>
            <w:r>
              <w:rPr>
                <w:b/>
              </w:rPr>
              <w:t>ИЗНОС ПДВ-А</w:t>
            </w:r>
            <w:r w:rsidR="009F2664">
              <w:rPr>
                <w:b/>
              </w:rPr>
              <w:t xml:space="preserve"> </w:t>
            </w:r>
          </w:p>
        </w:tc>
        <w:tc>
          <w:tcPr>
            <w:tcW w:w="3859" w:type="dxa"/>
            <w:gridSpan w:val="3"/>
          </w:tcPr>
          <w:p w:rsidR="003639D5" w:rsidRDefault="003639D5" w:rsidP="003639D5">
            <w:pPr>
              <w:spacing w:before="1"/>
              <w:ind w:right="78"/>
              <w:rPr>
                <w:b/>
                <w:sz w:val="28"/>
                <w:szCs w:val="28"/>
              </w:rPr>
            </w:pPr>
          </w:p>
        </w:tc>
      </w:tr>
      <w:tr w:rsidR="003639D5" w:rsidTr="00492011">
        <w:tc>
          <w:tcPr>
            <w:tcW w:w="5990" w:type="dxa"/>
            <w:gridSpan w:val="3"/>
          </w:tcPr>
          <w:p w:rsidR="003639D5" w:rsidRDefault="003639D5" w:rsidP="003639D5">
            <w:pPr>
              <w:spacing w:before="1"/>
              <w:ind w:right="78"/>
              <w:rPr>
                <w:b/>
              </w:rPr>
            </w:pPr>
            <w:r>
              <w:rPr>
                <w:b/>
              </w:rPr>
              <w:lastRenderedPageBreak/>
              <w:t>УКУПНА ЦЕНА СА ПДВ-ом</w:t>
            </w:r>
          </w:p>
        </w:tc>
        <w:tc>
          <w:tcPr>
            <w:tcW w:w="3859" w:type="dxa"/>
            <w:gridSpan w:val="3"/>
          </w:tcPr>
          <w:p w:rsidR="003639D5" w:rsidRDefault="003639D5" w:rsidP="003639D5">
            <w:pPr>
              <w:spacing w:before="1"/>
              <w:ind w:right="78"/>
              <w:rPr>
                <w:b/>
                <w:sz w:val="28"/>
                <w:szCs w:val="28"/>
              </w:rPr>
            </w:pPr>
          </w:p>
        </w:tc>
      </w:tr>
    </w:tbl>
    <w:p w:rsidR="002B3E61" w:rsidRPr="00B2284D" w:rsidRDefault="002B3E61" w:rsidP="00B2284D">
      <w:pPr>
        <w:rPr>
          <w:b/>
          <w:bCs/>
          <w:iCs/>
          <w:color w:val="000000" w:themeColor="text1"/>
          <w:sz w:val="28"/>
          <w:szCs w:val="28"/>
          <w:lang w:val="sr-Cyrl-RS"/>
        </w:rPr>
      </w:pPr>
    </w:p>
    <w:p w:rsidR="00A37BE7"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9F2664"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 на додату вредност.</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укупна цена без ПДВ-а унети</w:t>
      </w:r>
      <w:r w:rsidR="00524B80">
        <w:rPr>
          <w:bCs/>
          <w:iCs/>
          <w:color w:val="000000" w:themeColor="text1"/>
          <w:lang w:val="sr-Cyrl-CS"/>
        </w:rPr>
        <w:t xml:space="preserve"> укупну вредност за цео ти</w:t>
      </w:r>
      <w:r w:rsidR="00782AB4">
        <w:rPr>
          <w:bCs/>
          <w:iCs/>
          <w:color w:val="000000" w:themeColor="text1"/>
          <w:lang w:val="sr-Cyrl-CS"/>
        </w:rPr>
        <w:t>раж (3</w:t>
      </w:r>
      <w:r w:rsidR="009F2664">
        <w:rPr>
          <w:bCs/>
          <w:iCs/>
          <w:color w:val="000000" w:themeColor="text1"/>
          <w:lang w:val="sr-Cyrl-CS"/>
        </w:rPr>
        <w:t>00 комада) без обрачунатог пореза на додату вредност .</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износ ПДВ-а унети </w:t>
      </w:r>
      <w:r w:rsidR="002D519F">
        <w:rPr>
          <w:bCs/>
          <w:iCs/>
          <w:color w:val="000000" w:themeColor="text1"/>
          <w:lang w:val="sr-Cyrl-CS"/>
        </w:rPr>
        <w:t>износ пореза на додату вредност.</w:t>
      </w:r>
    </w:p>
    <w:p w:rsidR="002D519F"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2D519F">
        <w:rPr>
          <w:bCs/>
          <w:iCs/>
          <w:color w:val="000000" w:themeColor="text1"/>
          <w:lang w:val="sr-Cyrl-CS"/>
        </w:rPr>
        <w:t xml:space="preserve"> укупна цена са ПДВ-ом унети</w:t>
      </w:r>
      <w:r w:rsidR="00782AB4">
        <w:rPr>
          <w:bCs/>
          <w:iCs/>
          <w:color w:val="000000" w:themeColor="text1"/>
          <w:lang w:val="sr-Cyrl-CS"/>
        </w:rPr>
        <w:t xml:space="preserve"> укупну вредност за цео тираж (3</w:t>
      </w:r>
      <w:r w:rsidR="002D519F">
        <w:rPr>
          <w:bCs/>
          <w:iCs/>
          <w:color w:val="000000" w:themeColor="text1"/>
          <w:lang w:val="sr-Cyrl-CS"/>
        </w:rPr>
        <w:t>00 комада) са обрачунатим порезом на додату вредност.</w:t>
      </w:r>
    </w:p>
    <w:p w:rsidR="00276406" w:rsidRDefault="00276406" w:rsidP="00C338A7">
      <w:pPr>
        <w:pStyle w:val="ListParagraph"/>
        <w:ind w:left="0"/>
        <w:jc w:val="both"/>
        <w:rPr>
          <w:bCs/>
          <w:iCs/>
          <w:color w:val="000000" w:themeColor="text1"/>
        </w:rPr>
      </w:pPr>
    </w:p>
    <w:p w:rsidR="00B2768E" w:rsidRDefault="00B2768E" w:rsidP="00B2768E"/>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EA1AF4">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lang w:val="sr-Cyrl-RS"/>
        </w:rPr>
      </w:pPr>
    </w:p>
    <w:p w:rsidR="00EA1F25" w:rsidRPr="00EA1F25" w:rsidRDefault="00EA1F25"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3336EB" w:rsidRDefault="003336EB" w:rsidP="003336EB">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3336EB" w:rsidRPr="00D04F84" w:rsidRDefault="003336EB" w:rsidP="003336EB">
      <w:pPr>
        <w:spacing w:before="70"/>
        <w:rPr>
          <w:b/>
          <w:sz w:val="28"/>
          <w:szCs w:val="28"/>
          <w:lang w:val="sr-Cyrl-RS"/>
        </w:rPr>
      </w:pPr>
    </w:p>
    <w:p w:rsidR="003336EB" w:rsidRPr="008D7352" w:rsidRDefault="003336EB" w:rsidP="003336EB">
      <w:pPr>
        <w:spacing w:before="70"/>
        <w:jc w:val="both"/>
      </w:pPr>
      <w:r>
        <w:t>У складу са чл.88 Закона,</w:t>
      </w:r>
      <w:r>
        <w:rPr>
          <w:lang w:val="sr-Cyrl-RS"/>
        </w:rPr>
        <w:t xml:space="preserve"> </w:t>
      </w:r>
      <w:r>
        <w:t>понуђач _____________________________________ доставља укупан износ и структуру трошкова припремања понуде</w:t>
      </w:r>
      <w:proofErr w:type="gramStart"/>
      <w:r>
        <w:t>,како</w:t>
      </w:r>
      <w:proofErr w:type="gramEnd"/>
      <w:r>
        <w:t xml:space="preserve"> следи у табели:</w:t>
      </w:r>
    </w:p>
    <w:p w:rsidR="003336EB" w:rsidRPr="00810011" w:rsidRDefault="003336EB" w:rsidP="003336EB">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3336EB" w:rsidRPr="00810011" w:rsidTr="00C8376C">
        <w:tc>
          <w:tcPr>
            <w:tcW w:w="6768" w:type="dxa"/>
            <w:tcBorders>
              <w:top w:val="single" w:sz="12"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3336EB" w:rsidRPr="00810011" w:rsidRDefault="003336EB" w:rsidP="00C8376C">
            <w:pPr>
              <w:widowControl w:val="0"/>
              <w:tabs>
                <w:tab w:val="center" w:pos="5674"/>
              </w:tabs>
              <w:autoSpaceDE w:val="0"/>
              <w:jc w:val="center"/>
              <w:rPr>
                <w:kern w:val="2"/>
              </w:rPr>
            </w:pPr>
            <w:r w:rsidRPr="00810011">
              <w:rPr>
                <w:b/>
                <w:bCs/>
                <w:kern w:val="2"/>
                <w:lang w:val="sr-Cyrl-CS"/>
              </w:rPr>
              <w:t>ИЗНОС ТРОШКА (динара)</w:t>
            </w:r>
          </w:p>
        </w:tc>
      </w:tr>
      <w:tr w:rsidR="003336EB" w:rsidRPr="00810011" w:rsidTr="00C8376C">
        <w:trPr>
          <w:trHeight w:val="506"/>
        </w:trPr>
        <w:tc>
          <w:tcPr>
            <w:tcW w:w="6768" w:type="dxa"/>
            <w:tcBorders>
              <w:top w:val="single" w:sz="12"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right"/>
              <w:rPr>
                <w:b/>
                <w:bCs/>
                <w:kern w:val="2"/>
                <w:lang w:val="sr-Cyrl-CS"/>
              </w:rPr>
            </w:pPr>
          </w:p>
          <w:p w:rsidR="003336EB" w:rsidRPr="00810011" w:rsidRDefault="003336EB" w:rsidP="00C8376C">
            <w:pPr>
              <w:widowControl w:val="0"/>
              <w:tabs>
                <w:tab w:val="center" w:pos="5674"/>
              </w:tabs>
              <w:autoSpaceDE w:val="0"/>
              <w:jc w:val="right"/>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12"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c>
          <w:tcPr>
            <w:tcW w:w="6768" w:type="dxa"/>
            <w:tcBorders>
              <w:top w:val="single" w:sz="12"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bl>
    <w:p w:rsidR="003336EB" w:rsidRPr="00D04F84" w:rsidRDefault="003336EB" w:rsidP="003336EB">
      <w:pPr>
        <w:spacing w:before="70"/>
        <w:jc w:val="both"/>
        <w:rPr>
          <w:b/>
          <w:lang w:val="sr-Cyrl-RS"/>
        </w:rPr>
      </w:pPr>
      <w:r>
        <w:rPr>
          <w:b/>
        </w:rPr>
        <w:t xml:space="preserve"> </w:t>
      </w:r>
    </w:p>
    <w:p w:rsidR="003336EB" w:rsidRPr="00810011" w:rsidRDefault="003336EB" w:rsidP="003336EB">
      <w:pPr>
        <w:spacing w:before="29" w:line="260" w:lineRule="exact"/>
        <w:rPr>
          <w:b/>
          <w:position w:val="-1"/>
          <w:lang w:val="sr-Cyrl-RS"/>
        </w:rPr>
      </w:pPr>
      <w:r>
        <w:rPr>
          <w:b/>
          <w:spacing w:val="-1"/>
          <w:position w:val="-1"/>
        </w:rPr>
        <w:t xml:space="preserve">                                                                                           </w:t>
      </w:r>
    </w:p>
    <w:p w:rsidR="003336EB" w:rsidRPr="003E57DD" w:rsidRDefault="003336EB" w:rsidP="003336EB">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336EB" w:rsidRPr="003E57DD" w:rsidRDefault="003336EB" w:rsidP="003336EB">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36EB" w:rsidRPr="003E57DD" w:rsidRDefault="003336EB" w:rsidP="003336EB">
      <w:pPr>
        <w:spacing w:after="120"/>
        <w:ind w:firstLine="426"/>
        <w:jc w:val="both"/>
        <w:rPr>
          <w:b/>
          <w:bCs/>
          <w:i/>
        </w:rPr>
      </w:pPr>
    </w:p>
    <w:p w:rsidR="003336EB" w:rsidRPr="003E57DD" w:rsidRDefault="003336EB" w:rsidP="003336EB">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3336EB" w:rsidRDefault="003336EB" w:rsidP="003336EB">
      <w:pPr>
        <w:pStyle w:val="ListParagraph"/>
        <w:ind w:left="0"/>
        <w:rPr>
          <w:b/>
          <w:bCs/>
          <w:iCs/>
          <w:color w:val="000000" w:themeColor="text1"/>
          <w:sz w:val="28"/>
          <w:szCs w:val="28"/>
          <w:lang w:val="sr-Cyrl-CS"/>
        </w:rPr>
      </w:pPr>
    </w:p>
    <w:p w:rsidR="003336EB" w:rsidRDefault="003336EB" w:rsidP="003336EB">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0F0E43">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336EB" w:rsidRDefault="003336EB" w:rsidP="003336EB">
      <w:pPr>
        <w:pStyle w:val="ListParagraph"/>
        <w:jc w:val="both"/>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63E48" w:rsidRDefault="00263E48" w:rsidP="00263E48">
      <w:pPr>
        <w:rPr>
          <w:b/>
          <w:bCs/>
          <w:iCs/>
          <w:color w:val="000000" w:themeColor="text1"/>
          <w:sz w:val="28"/>
          <w:szCs w:val="28"/>
          <w:lang w:val="sr-Cyrl-CS"/>
        </w:rPr>
      </w:pPr>
    </w:p>
    <w:p w:rsidR="003336EB" w:rsidRPr="00263E48" w:rsidRDefault="003336EB"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0F0E43" w:rsidRPr="000F0E43">
        <w:rPr>
          <w:lang w:val="sr-Cyrl-RS"/>
        </w:rPr>
        <w:t xml:space="preserve"> </w:t>
      </w:r>
      <w:r w:rsidR="000F0E43">
        <w:rPr>
          <w:lang w:val="sr-Cyrl-RS"/>
        </w:rPr>
        <w:t>уџбеника</w:t>
      </w:r>
      <w:r w:rsidR="000F0E43">
        <w:rPr>
          <w:lang w:val="sr-Cyrl-CS"/>
        </w:rPr>
        <w:t xml:space="preserve"> </w:t>
      </w:r>
      <w:r w:rsidR="000F0E43" w:rsidRPr="00FB5E11">
        <w:rPr>
          <w:bCs/>
          <w:kern w:val="2"/>
          <w:lang w:val="sr-Cyrl-RS" w:eastAsia="ar-SA"/>
        </w:rPr>
        <w:t>''ОДАБРАНИ ТЕКСТОВИ ИЗ АСТРОНОМИЈЕ''</w:t>
      </w:r>
      <w:r w:rsidR="00C76DE7">
        <w:rPr>
          <w:lang w:val="sr-Cyrl-RS"/>
        </w:rPr>
        <w:t xml:space="preserve">, </w:t>
      </w:r>
      <w:r w:rsidRPr="001C5C23">
        <w:t>ознаке и броја ЈН-</w:t>
      </w:r>
      <w:r w:rsidR="000F0E43">
        <w:rPr>
          <w:lang w:val="sr-Cyrl-RS"/>
        </w:rPr>
        <w:t>07</w:t>
      </w:r>
      <w:r>
        <w:t>/201</w:t>
      </w:r>
      <w:r w:rsidR="000F0E43">
        <w:rPr>
          <w:lang w:val="sr-Cyrl-RS"/>
        </w:rPr>
        <w:t>8</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0F0E43">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w:t>
      </w:r>
      <w:r w:rsidR="000F0E43">
        <w:rPr>
          <w:b/>
          <w:bCs/>
          <w:sz w:val="28"/>
          <w:szCs w:val="28"/>
        </w:rPr>
        <w:t xml:space="preserve">УЊАВАЊУ УСЛОВА ИЗ ЧЛ. 75. </w:t>
      </w:r>
      <w:r w:rsidRPr="00676876">
        <w:rPr>
          <w:b/>
          <w:bCs/>
          <w:sz w:val="28"/>
          <w:szCs w:val="28"/>
        </w:rPr>
        <w:t>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0F0E43">
        <w:rPr>
          <w:lang w:val="sr-Cyrl-RS"/>
        </w:rPr>
        <w:t>уџбеника</w:t>
      </w:r>
      <w:r w:rsidR="000F0E43">
        <w:rPr>
          <w:lang w:val="sr-Cyrl-CS"/>
        </w:rPr>
        <w:t xml:space="preserve"> </w:t>
      </w:r>
      <w:r w:rsidR="000F0E43" w:rsidRPr="00FB5E11">
        <w:rPr>
          <w:bCs/>
          <w:kern w:val="2"/>
          <w:lang w:val="sr-Cyrl-RS" w:eastAsia="ar-SA"/>
        </w:rPr>
        <w:t>''ОДАБРАНИ ТЕКСТОВИ ИЗ АСТРОНОМИЈЕ''</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0F0E43">
        <w:rPr>
          <w:lang w:val="sr-Cyrl-RS"/>
        </w:rPr>
        <w:t>07</w:t>
      </w:r>
      <w:r w:rsidR="003336EB">
        <w:t>/201</w:t>
      </w:r>
      <w:r w:rsidR="000F0E43">
        <w:rPr>
          <w:lang w:val="sr-Cyrl-RS"/>
        </w:rPr>
        <w:t>8</w:t>
      </w:r>
      <w:r w:rsidRPr="0081040C">
        <w:t>, испуњ</w:t>
      </w:r>
      <w:r w:rsidR="000F0E43">
        <w:t xml:space="preserve">ава све услове из чл. 75. </w:t>
      </w:r>
      <w:r w:rsidRPr="0081040C">
        <w:t>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0F0E43">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2470C2" w:rsidRDefault="002470C2" w:rsidP="003336EB">
      <w:pPr>
        <w:rPr>
          <w:b/>
          <w:bCs/>
          <w:i/>
          <w:iCs/>
          <w:lang w:val="sr-Cyrl-RS"/>
        </w:rPr>
      </w:pPr>
    </w:p>
    <w:p w:rsidR="004D08FA" w:rsidRDefault="004D08FA" w:rsidP="003336EB">
      <w:pPr>
        <w:rPr>
          <w:b/>
          <w:bCs/>
          <w:i/>
          <w:iCs/>
          <w:lang w:val="sr-Cyrl-RS"/>
        </w:rPr>
      </w:pPr>
    </w:p>
    <w:p w:rsidR="003336EB" w:rsidRPr="003336EB" w:rsidRDefault="003336EB" w:rsidP="003336EB">
      <w:pPr>
        <w:rPr>
          <w:b/>
          <w:bCs/>
          <w:i/>
          <w:iCs/>
          <w:lang w:val="sr-Cyrl-RS"/>
        </w:rPr>
      </w:pPr>
    </w:p>
    <w:p w:rsidR="00CA59BA" w:rsidRDefault="00CA59BA" w:rsidP="00237870">
      <w:pPr>
        <w:rPr>
          <w:b/>
          <w:bCs/>
          <w:i/>
          <w:iCs/>
          <w:lang w:val="sr-Cyrl-RS"/>
        </w:rPr>
      </w:pPr>
    </w:p>
    <w:p w:rsidR="00D165BA" w:rsidRDefault="00D165BA" w:rsidP="00237870">
      <w:pPr>
        <w:rPr>
          <w:b/>
          <w:bCs/>
          <w:i/>
          <w:iCs/>
          <w:lang w:val="sr-Cyrl-RS"/>
        </w:rPr>
      </w:pPr>
    </w:p>
    <w:p w:rsidR="00D165BA" w:rsidRDefault="00D165BA" w:rsidP="00237870">
      <w:pPr>
        <w:rPr>
          <w:b/>
          <w:bCs/>
          <w:i/>
          <w:iCs/>
          <w:lang w:val="sr-Cyrl-RS"/>
        </w:rPr>
      </w:pPr>
    </w:p>
    <w:p w:rsidR="00D165BA" w:rsidRDefault="00D165BA" w:rsidP="00237870">
      <w:pPr>
        <w:rPr>
          <w:b/>
          <w:bCs/>
          <w:i/>
          <w:iCs/>
          <w:lang w:val="sr-Cyrl-RS"/>
        </w:rPr>
      </w:pPr>
    </w:p>
    <w:p w:rsidR="00D165BA" w:rsidRDefault="00D165BA" w:rsidP="00237870">
      <w:pPr>
        <w:rPr>
          <w:b/>
          <w:bCs/>
          <w:i/>
          <w:iCs/>
          <w:lang w:val="sr-Cyrl-RS"/>
        </w:rPr>
      </w:pPr>
    </w:p>
    <w:p w:rsidR="00D165BA" w:rsidRDefault="00D165BA" w:rsidP="00237870">
      <w:pPr>
        <w:rPr>
          <w:b/>
          <w:bCs/>
          <w:i/>
          <w:iCs/>
          <w:lang w:val="sr-Cyrl-RS"/>
        </w:rPr>
      </w:pPr>
    </w:p>
    <w:p w:rsidR="00D165BA" w:rsidRDefault="00D165BA"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CC3595" w:rsidRPr="00680623">
        <w:t xml:space="preserve"> </w:t>
      </w:r>
      <w:r w:rsidR="007E2577">
        <w:rPr>
          <w:lang w:val="sr-Cyrl-RS"/>
        </w:rPr>
        <w:t>уџбеника</w:t>
      </w:r>
      <w:r w:rsidR="007E2577">
        <w:rPr>
          <w:lang w:val="sr-Cyrl-CS"/>
        </w:rPr>
        <w:t xml:space="preserve"> </w:t>
      </w:r>
      <w:r w:rsidR="007E2577" w:rsidRPr="00FB5E11">
        <w:rPr>
          <w:bCs/>
          <w:kern w:val="2"/>
          <w:lang w:val="sr-Cyrl-RS" w:eastAsia="ar-SA"/>
        </w:rPr>
        <w:t>''ОДАБРАНИ ТЕКСТОВИ ИЗ АСТРОНОМИЈЕ''</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7E2577">
        <w:rPr>
          <w:lang w:val="sr-Cyrl-RS"/>
        </w:rPr>
        <w:t>07</w:t>
      </w:r>
      <w:r w:rsidR="003336EB">
        <w:t>/201</w:t>
      </w:r>
      <w:r w:rsidR="007E2577">
        <w:rPr>
          <w:lang w:val="sr-Cyrl-RS"/>
        </w:rPr>
        <w:t>8</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7E2577">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E30F7A" w:rsidRPr="00E30F7A">
        <w:rPr>
          <w:lang w:val="sr-Cyrl-RS"/>
        </w:rPr>
        <w:t xml:space="preserve"> </w:t>
      </w:r>
      <w:r w:rsidR="00E30F7A">
        <w:rPr>
          <w:lang w:val="sr-Cyrl-RS"/>
        </w:rPr>
        <w:t>уџбеника</w:t>
      </w:r>
      <w:r w:rsidR="00E30F7A">
        <w:rPr>
          <w:lang w:val="sr-Cyrl-CS"/>
        </w:rPr>
        <w:t xml:space="preserve"> </w:t>
      </w:r>
      <w:r w:rsidR="00E30F7A" w:rsidRPr="00FB5E11">
        <w:rPr>
          <w:bCs/>
          <w:kern w:val="2"/>
          <w:lang w:val="sr-Cyrl-RS" w:eastAsia="ar-SA"/>
        </w:rPr>
        <w:t>''ОДАБРАНИ ТЕКСТОВИ ИЗ АСТРОНОМИЈЕ''</w:t>
      </w:r>
      <w:r w:rsidR="00CC3595" w:rsidRPr="00680623">
        <w:t xml:space="preserve"> </w:t>
      </w:r>
      <w:r>
        <w:t>,</w:t>
      </w:r>
      <w:r>
        <w:rPr>
          <w:lang w:val="ru-RU"/>
        </w:rPr>
        <w:t xml:space="preserve"> </w:t>
      </w:r>
      <w:r>
        <w:t xml:space="preserve">ознаке и броја </w:t>
      </w:r>
      <w:r w:rsidRPr="00CF74B3">
        <w:t>ЈН</w:t>
      </w:r>
      <w:r w:rsidR="0082306E">
        <w:rPr>
          <w:lang w:val="sr-Cyrl-RS"/>
        </w:rPr>
        <w:t xml:space="preserve"> </w:t>
      </w:r>
      <w:r w:rsidRPr="00CF74B3">
        <w:t>-</w:t>
      </w:r>
      <w:r w:rsidR="008F6A24">
        <w:t xml:space="preserve"> </w:t>
      </w:r>
      <w:r w:rsidR="00E30F7A">
        <w:rPr>
          <w:lang w:val="sr-Cyrl-RS"/>
        </w:rPr>
        <w:t>07</w:t>
      </w:r>
      <w:r w:rsidR="0082306E">
        <w:t>/</w:t>
      </w:r>
      <w:r w:rsidRPr="00CF74B3">
        <w:t>201</w:t>
      </w:r>
      <w:r w:rsidR="00E30F7A">
        <w:rPr>
          <w:lang w:val="sr-Cyrl-C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402763" w:rsidRDefault="00985063" w:rsidP="00985063">
      <w:pPr>
        <w:tabs>
          <w:tab w:val="left" w:pos="6028"/>
        </w:tabs>
        <w:autoSpaceDE w:val="0"/>
        <w:spacing w:line="240" w:lineRule="auto"/>
        <w:ind w:left="360"/>
        <w:rPr>
          <w:rFonts w:eastAsia="Times New Roman"/>
          <w:bCs/>
          <w:iCs/>
        </w:rPr>
      </w:pPr>
      <w:r>
        <w:rPr>
          <w:rFonts w:eastAsia="Times New Roman"/>
          <w:bCs/>
          <w:iCs/>
        </w:rPr>
        <w:t xml:space="preserve">  </w:t>
      </w:r>
    </w:p>
    <w:tbl>
      <w:tblPr>
        <w:tblW w:w="0" w:type="auto"/>
        <w:tblLayout w:type="fixed"/>
        <w:tblLook w:val="0000" w:firstRow="0" w:lastRow="0" w:firstColumn="0" w:lastColumn="0" w:noHBand="0" w:noVBand="0"/>
      </w:tblPr>
      <w:tblGrid>
        <w:gridCol w:w="4628"/>
        <w:gridCol w:w="837"/>
        <w:gridCol w:w="4497"/>
      </w:tblGrid>
      <w:tr w:rsidR="00402763" w:rsidRPr="00574103" w:rsidTr="001554C7">
        <w:tc>
          <w:tcPr>
            <w:tcW w:w="4628" w:type="dxa"/>
            <w:shd w:val="clear" w:color="auto" w:fill="auto"/>
            <w:vAlign w:val="center"/>
          </w:tcPr>
          <w:p w:rsidR="00402763" w:rsidRDefault="00402763" w:rsidP="001554C7">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402763" w:rsidRPr="002321C8" w:rsidRDefault="00402763" w:rsidP="001554C7">
            <w:pPr>
              <w:pStyle w:val="Stavkaspecifikacije"/>
              <w:tabs>
                <w:tab w:val="clear" w:pos="0"/>
              </w:tabs>
              <w:ind w:left="0"/>
              <w:rPr>
                <w:sz w:val="24"/>
                <w:szCs w:val="24"/>
                <w:lang w:val="sr-Cyrl-RS"/>
              </w:rPr>
            </w:pPr>
          </w:p>
          <w:p w:rsidR="00402763" w:rsidRPr="00574103" w:rsidRDefault="00402763" w:rsidP="001554C7">
            <w:pPr>
              <w:pStyle w:val="Stavkaspecifikacije"/>
              <w:tabs>
                <w:tab w:val="clear" w:pos="0"/>
              </w:tabs>
              <w:ind w:left="0"/>
              <w:rPr>
                <w:rFonts w:eastAsia="Times New Roman"/>
              </w:rPr>
            </w:pPr>
            <w:r>
              <w:t>___________________201</w:t>
            </w:r>
            <w:r w:rsidR="00E30F7A">
              <w:rPr>
                <w:lang w:val="sr-Cyrl-RS"/>
              </w:rPr>
              <w:t>8</w:t>
            </w:r>
            <w:r w:rsidRPr="00574103">
              <w:t>. године</w:t>
            </w:r>
          </w:p>
        </w:tc>
        <w:tc>
          <w:tcPr>
            <w:tcW w:w="837" w:type="dxa"/>
            <w:shd w:val="clear" w:color="auto" w:fill="auto"/>
            <w:vAlign w:val="center"/>
          </w:tcPr>
          <w:p w:rsidR="00402763" w:rsidRPr="00574103" w:rsidRDefault="00402763" w:rsidP="001554C7">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402763" w:rsidRDefault="00402763" w:rsidP="001554C7">
            <w:pPr>
              <w:spacing w:before="480"/>
              <w:jc w:val="center"/>
              <w:rPr>
                <w:rFonts w:eastAsia="Times New Roman"/>
                <w:lang w:val="sr-Cyrl-RS"/>
              </w:rPr>
            </w:pPr>
            <w:r w:rsidRPr="00574103">
              <w:rPr>
                <w:rFonts w:eastAsia="Times New Roman"/>
              </w:rPr>
              <w:t xml:space="preserve">              </w:t>
            </w:r>
          </w:p>
          <w:p w:rsidR="00402763" w:rsidRPr="00574103" w:rsidRDefault="00402763" w:rsidP="001554C7">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402763" w:rsidRPr="00574103" w:rsidRDefault="00402763" w:rsidP="001554C7">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E127F2" w:rsidRDefault="00E127F2" w:rsidP="00985063">
      <w:pPr>
        <w:pStyle w:val="Default"/>
        <w:rPr>
          <w:lang w:val="sr-Cyrl-CS"/>
        </w:rPr>
      </w:pPr>
    </w:p>
    <w:p w:rsidR="00985063" w:rsidRDefault="00985063" w:rsidP="00985063">
      <w:pPr>
        <w:pStyle w:val="Default"/>
        <w:rPr>
          <w:lang w:val="sr-Cyrl-CS"/>
        </w:rPr>
      </w:pPr>
    </w:p>
    <w:p w:rsidR="00D165BA" w:rsidRDefault="00D165BA" w:rsidP="00985063">
      <w:pPr>
        <w:pStyle w:val="Default"/>
        <w:rPr>
          <w:lang w:val="sr-Cyrl-CS"/>
        </w:rPr>
      </w:pPr>
      <w:bookmarkStart w:id="0" w:name="_GoBack"/>
      <w:bookmarkEnd w:id="0"/>
    </w:p>
    <w:p w:rsidR="00F15866" w:rsidRDefault="00F1586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lastRenderedPageBreak/>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8B454B" w:rsidRDefault="00AC43C5"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sidR="002F06B6">
        <w:rPr>
          <w:b/>
          <w:bCs/>
          <w:sz w:val="28"/>
          <w:szCs w:val="28"/>
        </w:rPr>
        <w:t>УСЛУ</w:t>
      </w:r>
      <w:r w:rsidR="007408CB">
        <w:rPr>
          <w:b/>
          <w:bCs/>
          <w:sz w:val="28"/>
          <w:szCs w:val="28"/>
        </w:rPr>
        <w:t>ГЕ ШТАМПАЊА</w:t>
      </w:r>
      <w:r w:rsidR="007408CB" w:rsidRPr="007408CB">
        <w:rPr>
          <w:lang w:val="sr-Cyrl-CS" w:eastAsia="en-US"/>
        </w:rPr>
        <w:t xml:space="preserve"> </w:t>
      </w:r>
      <w:r w:rsidR="008B454B" w:rsidRPr="008B454B">
        <w:rPr>
          <w:b/>
          <w:sz w:val="28"/>
          <w:szCs w:val="28"/>
          <w:lang w:val="sr-Cyrl-RS"/>
        </w:rPr>
        <w:t>УЏБЕНИКА</w:t>
      </w:r>
      <w:r w:rsidR="007408CB" w:rsidRPr="008B454B">
        <w:rPr>
          <w:sz w:val="28"/>
          <w:szCs w:val="28"/>
          <w:lang w:val="sr-Cyrl-CS"/>
        </w:rPr>
        <w:t xml:space="preserve"> </w:t>
      </w:r>
      <w:r w:rsidR="008B454B" w:rsidRPr="008B454B">
        <w:rPr>
          <w:b/>
          <w:bCs/>
          <w:kern w:val="2"/>
          <w:sz w:val="28"/>
          <w:szCs w:val="28"/>
          <w:lang w:val="sr-Cyrl-RS" w:eastAsia="ar-SA"/>
        </w:rPr>
        <w:t>''ОДАБРАНИ ТЕКСТОВИ ИЗ АСТРОНОМИЈЕ'', аутор</w:t>
      </w:r>
      <w:r w:rsidR="008B454B">
        <w:rPr>
          <w:b/>
          <w:bCs/>
          <w:kern w:val="2"/>
          <w:sz w:val="28"/>
          <w:szCs w:val="28"/>
          <w:lang w:val="sr-Cyrl-RS" w:eastAsia="ar-SA"/>
        </w:rPr>
        <w:t>а Михаила Мартиновић и Стева</w:t>
      </w:r>
      <w:r w:rsidR="008B454B" w:rsidRPr="008B454B">
        <w:rPr>
          <w:b/>
          <w:bCs/>
          <w:kern w:val="2"/>
          <w:sz w:val="28"/>
          <w:szCs w:val="28"/>
          <w:lang w:val="sr-Cyrl-RS" w:eastAsia="ar-SA"/>
        </w:rPr>
        <w:t xml:space="preserve"> Шеган</w:t>
      </w:r>
      <w:r w:rsidR="008B454B">
        <w:rPr>
          <w:b/>
          <w:bCs/>
          <w:kern w:val="2"/>
          <w:sz w:val="28"/>
          <w:szCs w:val="28"/>
          <w:lang w:val="sr-Cyrl-RS" w:eastAsia="ar-SA"/>
        </w:rPr>
        <w:t>а</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00E127F2">
        <w:rPr>
          <w:b/>
          <w:kern w:val="2"/>
          <w:lang w:eastAsia="ar-SA"/>
        </w:rPr>
        <w:t>Математичког факултета</w:t>
      </w:r>
      <w:r w:rsidR="00E127F2">
        <w:rPr>
          <w:b/>
          <w:kern w:val="2"/>
          <w:lang w:val="sr-Cyrl-RS" w:eastAsia="ar-SA"/>
        </w:rPr>
        <w:t xml:space="preserve"> </w:t>
      </w:r>
      <w:r w:rsidRPr="000161F6">
        <w:rPr>
          <w:b/>
          <w:kern w:val="2"/>
          <w:lang w:eastAsia="ar-SA"/>
        </w:rPr>
        <w:t>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008E3EF4">
        <w:rPr>
          <w:iCs/>
          <w:kern w:val="2"/>
          <w:lang w:val="sr-Cyrl-CS" w:eastAsia="ar-SA"/>
        </w:rPr>
        <w:t>број</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00E127F2">
        <w:rPr>
          <w:iCs/>
          <w:kern w:val="2"/>
          <w:lang w:val="sr-Cyrl-CS" w:eastAsia="ar-SA"/>
        </w:rPr>
        <w:t>,</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w:t>
      </w:r>
      <w:r w:rsidR="00E127F2">
        <w:rPr>
          <w:iCs/>
          <w:kern w:val="2"/>
          <w:lang w:val="sr-Cyrl-CS" w:eastAsia="ar-SA"/>
        </w:rPr>
        <w:t>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Pr="00F504E6" w:rsidRDefault="00AC43C5" w:rsidP="00AC43C5">
      <w:pPr>
        <w:jc w:val="both"/>
        <w:rPr>
          <w:iCs/>
          <w:kern w:val="2"/>
          <w:lang w:val="sr-Cyrl-CS" w:eastAsia="ar-SA"/>
        </w:rPr>
      </w:pPr>
    </w:p>
    <w:p w:rsidR="00AC43C5" w:rsidRPr="00F504E6" w:rsidRDefault="00AC43C5" w:rsidP="00AC43C5">
      <w:pPr>
        <w:spacing w:after="120"/>
        <w:jc w:val="both"/>
        <w:rPr>
          <w:b/>
          <w:iCs/>
          <w:kern w:val="2"/>
          <w:lang w:val="sr-Cyrl-CS" w:eastAsia="ar-SA"/>
        </w:rPr>
      </w:pPr>
      <w:r w:rsidRPr="00F504E6">
        <w:rPr>
          <w:b/>
          <w:iCs/>
          <w:kern w:val="2"/>
          <w:lang w:val="sr-Cyrl-CS" w:eastAsia="ar-SA"/>
        </w:rPr>
        <w:t>Основ уговора:</w:t>
      </w:r>
    </w:p>
    <w:p w:rsidR="00AC43C5" w:rsidRPr="00F504E6" w:rsidRDefault="009D7F43" w:rsidP="00AC43C5">
      <w:pPr>
        <w:spacing w:line="240" w:lineRule="auto"/>
        <w:jc w:val="both"/>
        <w:rPr>
          <w:iCs/>
          <w:kern w:val="2"/>
          <w:lang w:val="sr-Cyrl-CS" w:eastAsia="ar-SA"/>
        </w:rPr>
      </w:pPr>
      <w:r>
        <w:rPr>
          <w:iCs/>
          <w:kern w:val="2"/>
          <w:lang w:val="sr-Cyrl-CS" w:eastAsia="ar-SA"/>
        </w:rPr>
        <w:t>ЈН Број 07/2018</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sidR="000901FC">
        <w:rPr>
          <w:iCs/>
          <w:kern w:val="2"/>
          <w:lang w:val="sr-Cyrl-CS" w:eastAsia="ar-SA"/>
        </w:rPr>
        <w:t>8</w:t>
      </w:r>
      <w:r w:rsidRPr="00F504E6">
        <w:rPr>
          <w:iCs/>
          <w:kern w:val="2"/>
          <w:lang w:val="sr-Cyrl-CS" w:eastAsia="ar-SA"/>
        </w:rPr>
        <w:t>. године</w:t>
      </w:r>
    </w:p>
    <w:p w:rsidR="00AC43C5" w:rsidRPr="00F504E6" w:rsidRDefault="00AC43C5" w:rsidP="00AC43C5">
      <w:pPr>
        <w:jc w:val="both"/>
        <w:rPr>
          <w:b/>
          <w:bCs/>
          <w:kern w:val="2"/>
          <w:lang w:val="sr-Cyrl-CS" w:eastAsia="ar-SA"/>
        </w:rPr>
      </w:pP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F504E6" w:rsidRDefault="00AC43C5" w:rsidP="00BE0CE6">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w:t>
      </w:r>
      <w:r w:rsidR="008E3EF4">
        <w:rPr>
          <w:kern w:val="2"/>
          <w:lang w:val="sr-Cyrl-CS" w:eastAsia="ar-SA"/>
        </w:rPr>
        <w:t xml:space="preserve">ра је </w:t>
      </w:r>
      <w:r w:rsidR="008E3EF4">
        <w:rPr>
          <w:lang w:val="sr-Cyrl-CS" w:eastAsia="en-US"/>
        </w:rPr>
        <w:t>набавка</w:t>
      </w:r>
      <w:r w:rsidR="008E3EF4" w:rsidRPr="00680623">
        <w:rPr>
          <w:b/>
          <w:lang w:val="sr-Cyrl-CS"/>
        </w:rPr>
        <w:t xml:space="preserve"> </w:t>
      </w:r>
      <w:r w:rsidR="008E3EF4" w:rsidRPr="00680623">
        <w:rPr>
          <w:lang w:val="sr-Cyrl-CS"/>
        </w:rPr>
        <w:t>услуге штампања</w:t>
      </w:r>
      <w:r w:rsidR="008E3EF4" w:rsidRPr="00680623">
        <w:t xml:space="preserve"> </w:t>
      </w:r>
      <w:r w:rsidR="000901FC">
        <w:rPr>
          <w:lang w:val="sr-Cyrl-RS"/>
        </w:rPr>
        <w:t>уџбеника</w:t>
      </w:r>
      <w:r w:rsidR="000901FC">
        <w:rPr>
          <w:lang w:val="sr-Cyrl-CS"/>
        </w:rPr>
        <w:t xml:space="preserve"> </w:t>
      </w:r>
      <w:r w:rsidR="000901FC" w:rsidRPr="000901FC">
        <w:rPr>
          <w:bCs/>
          <w:kern w:val="2"/>
          <w:lang w:val="sr-Cyrl-RS" w:eastAsia="ar-SA"/>
        </w:rPr>
        <w:t>''ОДАБРАНИ ТЕКСТОВИ ИЗ АСТРОНОМИЈЕ'', аутор</w:t>
      </w:r>
      <w:r w:rsidR="000901FC">
        <w:rPr>
          <w:bCs/>
          <w:kern w:val="2"/>
          <w:lang w:val="sr-Cyrl-RS" w:eastAsia="ar-SA"/>
        </w:rPr>
        <w:t>а Михаила</w:t>
      </w:r>
      <w:r w:rsidR="000901FC" w:rsidRPr="000901FC">
        <w:rPr>
          <w:bCs/>
          <w:kern w:val="2"/>
          <w:lang w:val="sr-Cyrl-RS" w:eastAsia="ar-SA"/>
        </w:rPr>
        <w:t xml:space="preserve"> Мартиновић</w:t>
      </w:r>
      <w:r w:rsidR="000901FC">
        <w:rPr>
          <w:bCs/>
          <w:kern w:val="2"/>
          <w:lang w:val="sr-Cyrl-RS" w:eastAsia="ar-SA"/>
        </w:rPr>
        <w:t>а и Стева</w:t>
      </w:r>
      <w:r w:rsidR="000901FC" w:rsidRPr="000901FC">
        <w:rPr>
          <w:bCs/>
          <w:kern w:val="2"/>
          <w:lang w:val="sr-Cyrl-RS" w:eastAsia="ar-SA"/>
        </w:rPr>
        <w:t xml:space="preserve"> Шеган</w:t>
      </w:r>
      <w:r w:rsidR="000901FC">
        <w:rPr>
          <w:bCs/>
          <w:kern w:val="2"/>
          <w:lang w:val="sr-Cyrl-RS" w:eastAsia="ar-SA"/>
        </w:rPr>
        <w:t>а</w:t>
      </w:r>
      <w:r w:rsidRPr="00F504E6">
        <w:rPr>
          <w:kern w:val="2"/>
          <w:lang w:val="sr-Cyrl-CS" w:eastAsia="ar-SA"/>
        </w:rPr>
        <w:t>, у све</w:t>
      </w:r>
      <w:r>
        <w:rPr>
          <w:kern w:val="2"/>
          <w:lang w:val="sr-Cyrl-CS" w:eastAsia="ar-SA"/>
        </w:rPr>
        <w:t>му према усвојеној понуди</w:t>
      </w:r>
      <w:r w:rsidRPr="00F504E6">
        <w:rPr>
          <w:kern w:val="2"/>
          <w:lang w:val="sr-Cyrl-CS" w:eastAsia="ar-SA"/>
        </w:rPr>
        <w:t xml:space="preserve"> Испоручиоца број  _______ од _______ 201</w:t>
      </w:r>
      <w:r w:rsidR="000901FC">
        <w:rPr>
          <w:kern w:val="2"/>
          <w:lang w:val="sr-Cyrl-CS" w:eastAsia="ar-SA"/>
        </w:rPr>
        <w:t>8</w:t>
      </w:r>
      <w:r w:rsidRPr="00F504E6">
        <w:rPr>
          <w:kern w:val="2"/>
          <w:lang w:val="sr-Cyrl-CS" w:eastAsia="ar-SA"/>
        </w:rPr>
        <w:t>. године, која 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0A1062" w:rsidRPr="008F6A24" w:rsidRDefault="004C2650" w:rsidP="00BE0CE6">
      <w:pPr>
        <w:autoSpaceDE w:val="0"/>
        <w:autoSpaceDN w:val="0"/>
        <w:adjustRightInd w:val="0"/>
        <w:jc w:val="both"/>
        <w:rPr>
          <w:iCs/>
          <w:kern w:val="2"/>
          <w:lang w:val="sr-Cyrl-RS" w:eastAsia="ar-SA"/>
        </w:rPr>
      </w:pPr>
      <w:proofErr w:type="gramStart"/>
      <w:r>
        <w:rPr>
          <w:iCs/>
          <w:kern w:val="2"/>
          <w:lang w:eastAsia="ar-SA"/>
        </w:rPr>
        <w:t>Ценa из понуде je фикснa и не може</w:t>
      </w:r>
      <w:r w:rsidR="008F6A24">
        <w:rPr>
          <w:iCs/>
          <w:kern w:val="2"/>
          <w:lang w:eastAsia="ar-SA"/>
        </w:rPr>
        <w:t xml:space="preserve"> се мењати.</w:t>
      </w:r>
      <w:proofErr w:type="gramEnd"/>
    </w:p>
    <w:p w:rsidR="00AC43C5" w:rsidRPr="00F504E6" w:rsidRDefault="00AC43C5" w:rsidP="00AC43C5">
      <w:pPr>
        <w:autoSpaceDE w:val="0"/>
        <w:autoSpaceDN w:val="0"/>
        <w:adjustRightInd w:val="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AC43C5" w:rsidP="00BE0CE6">
      <w:pPr>
        <w:autoSpaceDE w:val="0"/>
        <w:autoSpaceDN w:val="0"/>
        <w:adjustRightInd w:val="0"/>
        <w:jc w:val="both"/>
        <w:rPr>
          <w:kern w:val="2"/>
          <w:lang w:eastAsia="ar-SA"/>
        </w:rPr>
      </w:pPr>
      <w:r w:rsidRPr="00F721E0">
        <w:rPr>
          <w:kern w:val="2"/>
          <w:lang w:val="sr-Cyrl-CS" w:eastAsia="ar-SA"/>
        </w:rPr>
        <w:t>Испоручилац се обавезује да</w:t>
      </w:r>
      <w:r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E127F2">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p>
    <w:p w:rsidR="00072F93" w:rsidRPr="00AE5FAF" w:rsidRDefault="00AC43C5" w:rsidP="00AE5FAF">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E127F2">
        <w:rPr>
          <w:kern w:val="2"/>
          <w:lang w:val="sr-Cyrl-RS" w:eastAsia="ar-SA"/>
        </w:rPr>
        <w:t xml:space="preserve"> </w:t>
      </w:r>
      <w:r w:rsidR="00F15866">
        <w:rPr>
          <w:kern w:val="2"/>
          <w:lang w:eastAsia="ar-SA"/>
        </w:rPr>
        <w:t>ул. Студентски трг 16</w:t>
      </w:r>
      <w:r>
        <w:rPr>
          <w:kern w:val="2"/>
          <w:lang w:eastAsia="ar-SA"/>
        </w:rPr>
        <w:t>;</w:t>
      </w: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4.</w:t>
      </w:r>
    </w:p>
    <w:p w:rsidR="00AC43C5" w:rsidRDefault="00AC43C5" w:rsidP="00AC43C5">
      <w:pPr>
        <w:jc w:val="both"/>
        <w:rPr>
          <w:kern w:val="2"/>
          <w:lang w:eastAsia="ar-SA"/>
        </w:rPr>
      </w:pPr>
      <w:r>
        <w:rPr>
          <w:kern w:val="2"/>
          <w:lang w:val="sr-Cyrl-CS" w:eastAsia="ar-SA"/>
        </w:rPr>
        <w:lastRenderedPageBreak/>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E14EC5" w:rsidRDefault="00AC43C5" w:rsidP="00AC43C5">
      <w:pPr>
        <w:pStyle w:val="ListParagraph"/>
        <w:numPr>
          <w:ilvl w:val="0"/>
          <w:numId w:val="29"/>
        </w:numPr>
        <w:jc w:val="both"/>
        <w:rPr>
          <w:kern w:val="2"/>
          <w:lang w:eastAsia="ar-SA"/>
        </w:rPr>
      </w:pPr>
      <w:r>
        <w:rPr>
          <w:kern w:val="2"/>
          <w:lang w:eastAsia="ar-SA"/>
        </w:rPr>
        <w:t xml:space="preserve">Плати уговорену цену Испоручиоцу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both"/>
        <w:rPr>
          <w:kern w:val="2"/>
          <w:lang w:val="sr-Cyrl-CS" w:eastAsia="ar-SA"/>
        </w:rPr>
      </w:pPr>
    </w:p>
    <w:p w:rsidR="00AC43C5" w:rsidRPr="00F504E6" w:rsidRDefault="00AC43C5" w:rsidP="00AC43C5">
      <w:pPr>
        <w:jc w:val="center"/>
        <w:rPr>
          <w:b/>
          <w:kern w:val="2"/>
          <w:lang w:val="sr-Cyrl-CS" w:eastAsia="ar-SA"/>
        </w:rPr>
      </w:pPr>
      <w:r>
        <w:rPr>
          <w:b/>
          <w:kern w:val="2"/>
          <w:lang w:val="sr-Cyrl-CS" w:eastAsia="ar-SA"/>
        </w:rPr>
        <w:t>Члан 5.</w:t>
      </w:r>
    </w:p>
    <w:p w:rsidR="00AC43C5" w:rsidRDefault="00AC43C5" w:rsidP="00AC43C5">
      <w:pPr>
        <w:jc w:val="both"/>
        <w:rPr>
          <w:kern w:val="2"/>
          <w:lang w:val="sr-Cyrl-CS" w:eastAsia="ar-SA"/>
        </w:rPr>
      </w:pPr>
      <w:r>
        <w:rPr>
          <w:kern w:val="2"/>
          <w:lang w:val="sr-Cyrl-CS" w:eastAsia="ar-SA"/>
        </w:rPr>
        <w:t>Испоручилац је одговоран за квалитет испорученог предмета набавке,</w:t>
      </w:r>
      <w:r w:rsidR="00E127F2">
        <w:rPr>
          <w:kern w:val="2"/>
          <w:lang w:val="sr-Cyrl-CS" w:eastAsia="ar-SA"/>
        </w:rPr>
        <w:t xml:space="preserve"> </w:t>
      </w:r>
      <w:r>
        <w:rPr>
          <w:kern w:val="2"/>
          <w:lang w:val="sr-Cyrl-CS" w:eastAsia="ar-SA"/>
        </w:rPr>
        <w:t>сагласно прописима и стандардима за ту врсту добара.</w:t>
      </w:r>
    </w:p>
    <w:p w:rsidR="00AC43C5" w:rsidRPr="004A22FE" w:rsidRDefault="00AC43C5" w:rsidP="004A22FE">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E127F2">
        <w:rPr>
          <w:kern w:val="2"/>
          <w:lang w:val="sr-Cyrl-CS" w:eastAsia="ar-SA"/>
        </w:rPr>
        <w:t xml:space="preserve"> </w:t>
      </w:r>
      <w:r>
        <w:rPr>
          <w:kern w:val="2"/>
          <w:lang w:val="sr-Cyrl-CS" w:eastAsia="ar-SA"/>
        </w:rPr>
        <w:t>Испоручилац исте мора отклонити,</w:t>
      </w:r>
      <w:r w:rsidR="00E127F2">
        <w:rPr>
          <w:kern w:val="2"/>
          <w:lang w:val="sr-Cyrl-CS" w:eastAsia="ar-SA"/>
        </w:rPr>
        <w:t xml:space="preserve"> </w:t>
      </w:r>
      <w:r>
        <w:rPr>
          <w:kern w:val="2"/>
          <w:lang w:val="sr-Cyrl-CS" w:eastAsia="ar-SA"/>
        </w:rPr>
        <w:t>о свом трошку,</w:t>
      </w:r>
      <w:r w:rsidR="00E127F2">
        <w:rPr>
          <w:kern w:val="2"/>
          <w:lang w:val="sr-Cyrl-CS" w:eastAsia="ar-SA"/>
        </w:rPr>
        <w:t xml:space="preserve"> </w:t>
      </w:r>
      <w:r w:rsidR="00072F93">
        <w:rPr>
          <w:kern w:val="2"/>
          <w:lang w:val="sr-Cyrl-CS" w:eastAsia="ar-SA"/>
        </w:rPr>
        <w:t>најкасније у року од 3</w:t>
      </w:r>
      <w:r>
        <w:rPr>
          <w:kern w:val="2"/>
          <w:lang w:val="sr-Cyrl-CS" w:eastAsia="ar-SA"/>
        </w:rPr>
        <w:t xml:space="preserve"> </w:t>
      </w:r>
      <w:r w:rsidR="00072F93">
        <w:rPr>
          <w:kern w:val="2"/>
          <w:lang w:eastAsia="ar-SA"/>
        </w:rPr>
        <w:t>(</w:t>
      </w:r>
      <w:r w:rsidR="00072F93">
        <w:rPr>
          <w:kern w:val="2"/>
          <w:lang w:val="sr-Cyrl-RS" w:eastAsia="ar-SA"/>
        </w:rPr>
        <w:t>три</w:t>
      </w:r>
      <w:r>
        <w:rPr>
          <w:kern w:val="2"/>
          <w:lang w:eastAsia="ar-SA"/>
        </w:rPr>
        <w:t>)</w:t>
      </w:r>
      <w:r>
        <w:rPr>
          <w:kern w:val="2"/>
          <w:lang w:val="sr-Cyrl-CS" w:eastAsia="ar-SA"/>
        </w:rPr>
        <w:t xml:space="preserve"> дана од дана пријема записника о рекламацији.</w:t>
      </w:r>
    </w:p>
    <w:p w:rsidR="00AC43C5" w:rsidRPr="00F504E6" w:rsidRDefault="00AC43C5" w:rsidP="00AC43C5">
      <w:pPr>
        <w:jc w:val="both"/>
        <w:rPr>
          <w:kern w:val="2"/>
          <w:lang w:val="sr-Cyrl-CS" w:eastAsia="ar-SA"/>
        </w:rPr>
      </w:pPr>
      <w:r w:rsidRPr="00F504E6">
        <w:rPr>
          <w:kern w:val="2"/>
          <w:lang w:val="sr-Cyrl-CS" w:eastAsia="ar-SA"/>
        </w:rPr>
        <w:tab/>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Pr="00F504E6" w:rsidRDefault="00E127F2" w:rsidP="00E127F2">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Уколико Испоручилац не испуни уговорене обавезе на начин и у роковима који су предвиђени овим Уговором, у обавези је да Наручиоцу исплати 10% од вредности понуде без ПДВ-а.</w:t>
      </w: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7</w:t>
      </w:r>
      <w:r w:rsidR="00AC43C5" w:rsidRPr="00F504E6">
        <w:rPr>
          <w:b/>
          <w:kern w:val="2"/>
          <w:lang w:val="sr-Cyrl-CS" w:eastAsia="ar-SA"/>
        </w:rPr>
        <w:t>.</w:t>
      </w:r>
    </w:p>
    <w:p w:rsidR="00AC43C5" w:rsidRPr="00F504E6" w:rsidRDefault="00AC43C5" w:rsidP="002017AB">
      <w:pPr>
        <w:autoSpaceDE w:val="0"/>
        <w:autoSpaceDN w:val="0"/>
        <w:adjustRightInd w:val="0"/>
        <w:jc w:val="both"/>
        <w:rPr>
          <w:kern w:val="2"/>
          <w:lang w:val="sr-Cyrl-CS" w:eastAsia="ar-SA"/>
        </w:rPr>
      </w:pPr>
      <w:r w:rsidRPr="00F504E6">
        <w:rPr>
          <w:kern w:val="2"/>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AC43C5" w:rsidP="00AC43C5">
      <w:pPr>
        <w:autoSpaceDE w:val="0"/>
        <w:autoSpaceDN w:val="0"/>
        <w:adjustRightInd w:val="0"/>
        <w:ind w:firstLine="720"/>
        <w:jc w:val="both"/>
        <w:rPr>
          <w:kern w:val="2"/>
          <w:lang w:val="sr-Cyrl-CS" w:eastAsia="ar-SA"/>
        </w:rPr>
      </w:pP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8</w:t>
      </w:r>
      <w:r w:rsidR="00AC43C5" w:rsidRPr="00F504E6">
        <w:rPr>
          <w:b/>
          <w:kern w:val="2"/>
          <w:lang w:val="sr-Cyrl-CS" w:eastAsia="ar-SA"/>
        </w:rPr>
        <w:t>.</w:t>
      </w:r>
    </w:p>
    <w:p w:rsidR="00AC43C5" w:rsidRPr="00F504E6" w:rsidRDefault="00AC43C5" w:rsidP="002017AB">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AC43C5" w:rsidRPr="00F504E6" w:rsidRDefault="00AC43C5" w:rsidP="00AC43C5">
      <w:pPr>
        <w:autoSpaceDE w:val="0"/>
        <w:autoSpaceDN w:val="0"/>
        <w:adjustRightInd w:val="0"/>
        <w:jc w:val="center"/>
        <w:rPr>
          <w:b/>
          <w:kern w:val="2"/>
          <w:lang w:val="sr-Cyrl-CS" w:eastAsia="ar-SA"/>
        </w:rPr>
      </w:pPr>
    </w:p>
    <w:p w:rsidR="00AC43C5" w:rsidRPr="008F6A24" w:rsidRDefault="009D1638" w:rsidP="008F6A24">
      <w:pPr>
        <w:autoSpaceDE w:val="0"/>
        <w:autoSpaceDN w:val="0"/>
        <w:adjustRightInd w:val="0"/>
        <w:jc w:val="center"/>
        <w:rPr>
          <w:b/>
          <w:kern w:val="2"/>
          <w:lang w:val="sr-Cyrl-RS" w:eastAsia="ar-SA"/>
        </w:rPr>
      </w:pPr>
      <w:r>
        <w:rPr>
          <w:b/>
          <w:kern w:val="2"/>
          <w:lang w:val="sr-Cyrl-CS" w:eastAsia="ar-SA"/>
        </w:rPr>
        <w:t>Члан 9</w:t>
      </w:r>
      <w:r w:rsidR="00AC43C5" w:rsidRPr="00F504E6">
        <w:rPr>
          <w:b/>
          <w:kern w:val="2"/>
          <w:lang w:val="sr-Cyrl-CS" w:eastAsia="ar-SA"/>
        </w:rPr>
        <w:t>.</w:t>
      </w:r>
    </w:p>
    <w:p w:rsidR="00AC43C5" w:rsidRDefault="00AC43C5" w:rsidP="002017AB">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jc w:val="center"/>
        <w:rPr>
          <w:kern w:val="2"/>
          <w:lang w:val="sr-Cyrl-CS" w:eastAsia="ar-SA"/>
        </w:rPr>
      </w:pP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001730CD">
        <w:rPr>
          <w:lang w:val="sr-Cyrl-CS"/>
        </w:rPr>
        <w:t xml:space="preserve">                </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001730CD">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562F85">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w:t>
      </w:r>
      <w:r w:rsidR="00AF0461">
        <w:rPr>
          <w:rFonts w:ascii="Times New Roman" w:eastAsia="TimesNewRomanPSMT" w:hAnsi="Times New Roman" w:cs="Times New Roman"/>
          <w:bCs/>
          <w:sz w:val="24"/>
          <w:szCs w:val="24"/>
        </w:rPr>
        <w:t>16, 11000 Београд, са назнаком:</w:t>
      </w:r>
      <w:r w:rsidR="00AF0461" w:rsidRPr="00AF0461">
        <w:rPr>
          <w:rFonts w:ascii="Times New Roman" w:hAnsi="Times New Roman"/>
        </w:rPr>
        <w:t xml:space="preserve"> </w:t>
      </w:r>
      <w:r w:rsidR="00AF0461" w:rsidRPr="00AF0461">
        <w:rPr>
          <w:rFonts w:ascii="Times New Roman" w:hAnsi="Times New Roman"/>
          <w:sz w:val="24"/>
          <w:szCs w:val="24"/>
        </w:rPr>
        <w:t>"</w:t>
      </w:r>
      <w:r w:rsidR="00AF0461" w:rsidRPr="00AF0461">
        <w:rPr>
          <w:rFonts w:ascii="Times New Roman" w:hAnsi="Times New Roman"/>
          <w:b/>
          <w:sz w:val="24"/>
          <w:szCs w:val="24"/>
        </w:rPr>
        <w:t>НЕ ОТВАРАТИ - Понуда за јавну набавку</w:t>
      </w:r>
      <w:r w:rsidR="00AF0461" w:rsidRPr="00AF0461">
        <w:rPr>
          <w:rFonts w:ascii="Times New Roman" w:hAnsi="Times New Roman"/>
          <w:b/>
          <w:sz w:val="24"/>
          <w:szCs w:val="24"/>
          <w:lang w:val="sr-Cyrl-RS"/>
        </w:rPr>
        <w:t xml:space="preserve"> </w:t>
      </w:r>
      <w:r w:rsidR="00AF0461" w:rsidRPr="00AF0461">
        <w:rPr>
          <w:rFonts w:ascii="Times New Roman" w:hAnsi="Times New Roman"/>
          <w:b/>
          <w:sz w:val="24"/>
          <w:szCs w:val="24"/>
          <w:lang w:val="sr-Cyrl-CS"/>
        </w:rPr>
        <w:t>услуге штампања</w:t>
      </w:r>
      <w:r w:rsidR="00AF0461" w:rsidRPr="00AF0461">
        <w:rPr>
          <w:rFonts w:ascii="Times New Roman" w:hAnsi="Times New Roman"/>
          <w:b/>
          <w:sz w:val="24"/>
          <w:szCs w:val="24"/>
        </w:rPr>
        <w:t xml:space="preserve"> </w:t>
      </w:r>
      <w:r w:rsidR="00B86EA1">
        <w:rPr>
          <w:rFonts w:ascii="Times New Roman" w:hAnsi="Times New Roman"/>
          <w:b/>
          <w:sz w:val="24"/>
          <w:szCs w:val="24"/>
          <w:lang w:val="sr-Cyrl-RS"/>
        </w:rPr>
        <w:t>уџбеника</w:t>
      </w:r>
      <w:r w:rsidR="00B86EA1">
        <w:rPr>
          <w:rFonts w:ascii="Times New Roman" w:hAnsi="Times New Roman"/>
          <w:b/>
          <w:sz w:val="24"/>
          <w:szCs w:val="24"/>
          <w:lang w:val="sr-Cyrl-CS"/>
        </w:rPr>
        <w:t xml:space="preserve"> </w:t>
      </w:r>
      <w:r w:rsidR="00B86EA1" w:rsidRPr="00B86EA1">
        <w:rPr>
          <w:rFonts w:ascii="Times New Roman" w:hAnsi="Times New Roman" w:cs="Times New Roman"/>
          <w:b/>
          <w:bCs/>
          <w:kern w:val="2"/>
          <w:sz w:val="24"/>
          <w:szCs w:val="24"/>
          <w:lang w:val="sr-Cyrl-RS" w:eastAsia="ar-SA"/>
        </w:rPr>
        <w:t>''ОДАБРАНИ ТЕКСТОВИ ИЗ АСТРОНОМИЈЕ</w:t>
      </w:r>
      <w:r w:rsidR="00B86EA1" w:rsidRPr="00B86EA1">
        <w:rPr>
          <w:rFonts w:ascii="Times New Roman" w:hAnsi="Times New Roman" w:cs="Times New Roman"/>
          <w:b/>
          <w:bCs/>
          <w:kern w:val="2"/>
          <w:lang w:val="sr-Cyrl-RS" w:eastAsia="ar-SA"/>
        </w:rPr>
        <w:t>''</w:t>
      </w:r>
      <w:r w:rsidR="008F6A24">
        <w:rPr>
          <w:rFonts w:ascii="Times New Roman" w:hAnsi="Times New Roman"/>
          <w:b/>
          <w:sz w:val="24"/>
          <w:szCs w:val="24"/>
        </w:rPr>
        <w:t xml:space="preserve">, ознаке и броја ЈН - </w:t>
      </w:r>
      <w:r w:rsidR="00B86EA1">
        <w:rPr>
          <w:rFonts w:ascii="Times New Roman" w:hAnsi="Times New Roman"/>
          <w:b/>
          <w:sz w:val="24"/>
          <w:szCs w:val="24"/>
          <w:lang w:val="sr-Cyrl-RS"/>
        </w:rPr>
        <w:t>07</w:t>
      </w:r>
      <w:r w:rsidR="00AF0461" w:rsidRPr="00AF0461">
        <w:rPr>
          <w:rFonts w:ascii="Times New Roman" w:hAnsi="Times New Roman"/>
          <w:b/>
          <w:sz w:val="24"/>
          <w:szCs w:val="24"/>
        </w:rPr>
        <w:t>/201</w:t>
      </w:r>
      <w:r w:rsidR="00B86EA1">
        <w:rPr>
          <w:rFonts w:ascii="Times New Roman" w:hAnsi="Times New Roman"/>
          <w:b/>
          <w:sz w:val="24"/>
          <w:szCs w:val="24"/>
          <w:lang w:val="sr-Cyrl-RS"/>
        </w:rPr>
        <w:t>8</w:t>
      </w:r>
      <w:r w:rsidR="00AF0461" w:rsidRPr="00AF0461">
        <w:rPr>
          <w:rFonts w:ascii="Times New Roman" w:hAnsi="Times New Roman"/>
          <w:sz w:val="24"/>
          <w:szCs w:val="24"/>
        </w:rPr>
        <w:t>"</w:t>
      </w:r>
      <w:r w:rsidRPr="002A7A0D">
        <w:rPr>
          <w:rFonts w:ascii="Times New Roman" w:eastAsia="TimesNewRomanPSMT" w:hAnsi="Times New Roman" w:cs="Times New Roman"/>
          <w:bCs/>
          <w:sz w:val="24"/>
          <w:szCs w:val="24"/>
        </w:rPr>
        <w:t xml:space="preserve">. </w:t>
      </w:r>
    </w:p>
    <w:p w:rsidR="00A335BC" w:rsidRPr="002A7A0D" w:rsidRDefault="00A335BC" w:rsidP="000F037B">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2C7011">
        <w:rPr>
          <w:rFonts w:ascii="Times New Roman" w:hAnsi="Times New Roman" w:cs="Times New Roman"/>
          <w:lang w:val="sr-Cyrl-CS"/>
        </w:rPr>
        <w:t xml:space="preserve"> 02</w:t>
      </w:r>
      <w:r w:rsidRPr="002A7A0D">
        <w:rPr>
          <w:rFonts w:ascii="Times New Roman" w:hAnsi="Times New Roman" w:cs="Times New Roman"/>
          <w:lang w:val="sr-Cyrl-CS"/>
        </w:rPr>
        <w:t>.</w:t>
      </w:r>
      <w:r w:rsidR="002C7011">
        <w:rPr>
          <w:rFonts w:ascii="Times New Roman" w:hAnsi="Times New Roman" w:cs="Times New Roman"/>
          <w:lang w:val="sr-Cyrl-CS"/>
        </w:rPr>
        <w:t>07</w:t>
      </w:r>
      <w:r w:rsidRPr="002A7A0D">
        <w:rPr>
          <w:rFonts w:ascii="Times New Roman" w:hAnsi="Times New Roman" w:cs="Times New Roman"/>
          <w:lang w:val="sr-Cyrl-CS"/>
        </w:rPr>
        <w:t>.201</w:t>
      </w:r>
      <w:r w:rsidR="00565B71">
        <w:rPr>
          <w:rFonts w:ascii="Times New Roman" w:hAnsi="Times New Roman" w:cs="Times New Roman"/>
          <w:lang w:val="sr-Cyrl-CS"/>
        </w:rPr>
        <w:t>8</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F037B">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CF6F3F" w:rsidRDefault="00A335BC" w:rsidP="000F037B">
      <w:pPr>
        <w:pStyle w:val="NoSpacing"/>
        <w:jc w:val="both"/>
        <w:rPr>
          <w:rFonts w:ascii="Times New Roman" w:hAnsi="Times New Roman" w:cs="Times New Roman"/>
          <w:sz w:val="24"/>
          <w:szCs w:val="24"/>
          <w:lang w:val="sr-Cyrl-RS" w:eastAsia="sr-Latn-CS"/>
        </w:rPr>
      </w:pPr>
      <w:proofErr w:type="gramStart"/>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CF6F3F">
        <w:rPr>
          <w:rFonts w:ascii="Times New Roman" w:hAnsi="Times New Roman" w:cs="Times New Roman"/>
          <w:sz w:val="24"/>
          <w:szCs w:val="24"/>
        </w:rPr>
        <w:t>ти, сматраће се неблаговременом</w:t>
      </w:r>
      <w:r w:rsidR="00F6455B">
        <w:rPr>
          <w:rFonts w:ascii="Times New Roman" w:hAnsi="Times New Roman" w:cs="Times New Roman"/>
          <w:sz w:val="24"/>
          <w:szCs w:val="24"/>
          <w:lang w:val="sr-Cyrl-RS"/>
        </w:rPr>
        <w:t xml:space="preserve"> и као таква биће</w:t>
      </w:r>
      <w:r w:rsidR="00CF6F3F">
        <w:rPr>
          <w:rFonts w:ascii="Times New Roman" w:hAnsi="Times New Roman" w:cs="Times New Roman"/>
          <w:sz w:val="24"/>
          <w:szCs w:val="24"/>
          <w:lang w:val="sr-Cyrl-RS"/>
        </w:rPr>
        <w:t xml:space="preserve"> враћена Понуђачу, неотворена.</w:t>
      </w:r>
      <w:proofErr w:type="gramEnd"/>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7A6BDC" w:rsidRPr="00562F85" w:rsidRDefault="00A335BC" w:rsidP="00562F85">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001B30F6">
        <w:rPr>
          <w:lang w:eastAsia="sr-Latn-CS"/>
        </w:rPr>
        <w:t xml:space="preserve"> M</w:t>
      </w:r>
      <w:r w:rsidRPr="002A7A0D">
        <w:rPr>
          <w:lang w:eastAsia="sr-Latn-CS"/>
        </w:rPr>
        <w:t>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w:t>
      </w:r>
      <w:r w:rsidRPr="002A7A0D">
        <w:rPr>
          <w:rFonts w:ascii="Times New Roman" w:hAnsi="Times New Roman" w:cs="Times New Roman"/>
          <w:iCs/>
          <w:sz w:val="24"/>
          <w:szCs w:val="24"/>
        </w:rPr>
        <w:lastRenderedPageBreak/>
        <w:t>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7F286B">
        <w:rPr>
          <w:rFonts w:ascii="Times New Roman" w:hAnsi="Times New Roman"/>
          <w:b/>
          <w:sz w:val="24"/>
          <w:szCs w:val="24"/>
          <w:lang w:val="sr-Cyrl-RS"/>
        </w:rPr>
        <w:t>уџбеника</w:t>
      </w:r>
      <w:r w:rsidR="007F286B">
        <w:rPr>
          <w:rFonts w:ascii="Times New Roman" w:hAnsi="Times New Roman"/>
          <w:b/>
          <w:sz w:val="24"/>
          <w:szCs w:val="24"/>
          <w:lang w:val="sr-Cyrl-CS"/>
        </w:rPr>
        <w:t xml:space="preserve"> </w:t>
      </w:r>
      <w:r w:rsidR="007F286B" w:rsidRPr="00B86EA1">
        <w:rPr>
          <w:rFonts w:ascii="Times New Roman" w:hAnsi="Times New Roman" w:cs="Times New Roman"/>
          <w:b/>
          <w:bCs/>
          <w:kern w:val="2"/>
          <w:sz w:val="24"/>
          <w:szCs w:val="24"/>
          <w:lang w:val="sr-Cyrl-RS" w:eastAsia="ar-SA"/>
        </w:rPr>
        <w:t>''ОДАБРАНИ ТЕКСТОВИ ИЗ АСТРОНОМИЈЕ</w:t>
      </w:r>
      <w:r w:rsidR="007F286B" w:rsidRPr="00B86EA1">
        <w:rPr>
          <w:rFonts w:ascii="Times New Roman" w:hAnsi="Times New Roman" w:cs="Times New Roman"/>
          <w:b/>
          <w:bCs/>
          <w:kern w:val="2"/>
          <w:lang w:val="sr-Cyrl-RS" w:eastAsia="ar-SA"/>
        </w:rPr>
        <w:t>''</w:t>
      </w:r>
      <w:r w:rsidR="007F286B">
        <w:rPr>
          <w:rFonts w:ascii="Times New Roman" w:hAnsi="Times New Roman"/>
          <w:b/>
          <w:sz w:val="24"/>
          <w:szCs w:val="24"/>
        </w:rPr>
        <w:t xml:space="preserve">, ознаке и броја ЈН - </w:t>
      </w:r>
      <w:r w:rsidR="007F286B">
        <w:rPr>
          <w:rFonts w:ascii="Times New Roman" w:hAnsi="Times New Roman"/>
          <w:b/>
          <w:sz w:val="24"/>
          <w:szCs w:val="24"/>
          <w:lang w:val="sr-Cyrl-RS"/>
        </w:rPr>
        <w:t>07</w:t>
      </w:r>
      <w:r w:rsidR="007F286B" w:rsidRPr="00AF0461">
        <w:rPr>
          <w:rFonts w:ascii="Times New Roman" w:hAnsi="Times New Roman"/>
          <w:b/>
          <w:sz w:val="24"/>
          <w:szCs w:val="24"/>
        </w:rPr>
        <w:t>/201</w:t>
      </w:r>
      <w:r w:rsidR="007F286B">
        <w:rPr>
          <w:rFonts w:ascii="Times New Roman" w:hAnsi="Times New Roman"/>
          <w:b/>
          <w:sz w:val="24"/>
          <w:szCs w:val="24"/>
          <w:lang w:val="sr-Cyrl-RS"/>
        </w:rPr>
        <w:t xml:space="preserve">8 </w:t>
      </w:r>
      <w:r w:rsidRPr="008B44C4">
        <w:rPr>
          <w:rFonts w:ascii="Times New Roman" w:eastAsia="TimesNewRomanPS-BoldMT" w:hAnsi="Times New Roman" w:cs="Times New Roman"/>
          <w:b/>
          <w:bCs/>
          <w:sz w:val="24"/>
          <w:szCs w:val="24"/>
        </w:rPr>
        <w:t>-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008F6A24" w:rsidRPr="00AF0461">
        <w:rPr>
          <w:rFonts w:ascii="Times New Roman" w:hAnsi="Times New Roman"/>
          <w:b/>
          <w:sz w:val="24"/>
          <w:szCs w:val="24"/>
        </w:rPr>
        <w:t>набавку</w:t>
      </w:r>
      <w:r w:rsidR="008F6A24" w:rsidRPr="00AF0461">
        <w:rPr>
          <w:rFonts w:ascii="Times New Roman" w:hAnsi="Times New Roman"/>
          <w:b/>
          <w:sz w:val="24"/>
          <w:szCs w:val="24"/>
          <w:lang w:val="sr-Cyrl-RS"/>
        </w:rPr>
        <w:t xml:space="preserve"> </w:t>
      </w:r>
      <w:r w:rsidR="008F6A24" w:rsidRPr="00AF0461">
        <w:rPr>
          <w:rFonts w:ascii="Times New Roman" w:hAnsi="Times New Roman"/>
          <w:b/>
          <w:sz w:val="24"/>
          <w:szCs w:val="24"/>
          <w:lang w:val="sr-Cyrl-CS"/>
        </w:rPr>
        <w:t>услуге штампања</w:t>
      </w:r>
      <w:r w:rsidR="007F286B" w:rsidRPr="007F286B">
        <w:rPr>
          <w:rFonts w:ascii="Times New Roman" w:hAnsi="Times New Roman"/>
          <w:b/>
          <w:sz w:val="24"/>
          <w:szCs w:val="24"/>
          <w:lang w:val="sr-Cyrl-RS"/>
        </w:rPr>
        <w:t xml:space="preserve"> </w:t>
      </w:r>
      <w:r w:rsidR="007F286B">
        <w:rPr>
          <w:rFonts w:ascii="Times New Roman" w:hAnsi="Times New Roman"/>
          <w:b/>
          <w:sz w:val="24"/>
          <w:szCs w:val="24"/>
          <w:lang w:val="sr-Cyrl-RS"/>
        </w:rPr>
        <w:t>уџбеника</w:t>
      </w:r>
      <w:r w:rsidR="007F286B">
        <w:rPr>
          <w:rFonts w:ascii="Times New Roman" w:hAnsi="Times New Roman"/>
          <w:b/>
          <w:sz w:val="24"/>
          <w:szCs w:val="24"/>
          <w:lang w:val="sr-Cyrl-CS"/>
        </w:rPr>
        <w:t xml:space="preserve"> </w:t>
      </w:r>
      <w:r w:rsidR="007F286B" w:rsidRPr="00B86EA1">
        <w:rPr>
          <w:rFonts w:ascii="Times New Roman" w:hAnsi="Times New Roman" w:cs="Times New Roman"/>
          <w:b/>
          <w:bCs/>
          <w:kern w:val="2"/>
          <w:sz w:val="24"/>
          <w:szCs w:val="24"/>
          <w:lang w:val="sr-Cyrl-RS" w:eastAsia="ar-SA"/>
        </w:rPr>
        <w:t>''ОДАБРАНИ ТЕКСТОВИ ИЗ АСТРОНОМИЈЕ</w:t>
      </w:r>
      <w:r w:rsidR="007F286B" w:rsidRPr="00B86EA1">
        <w:rPr>
          <w:rFonts w:ascii="Times New Roman" w:hAnsi="Times New Roman" w:cs="Times New Roman"/>
          <w:b/>
          <w:bCs/>
          <w:kern w:val="2"/>
          <w:lang w:val="sr-Cyrl-RS" w:eastAsia="ar-SA"/>
        </w:rPr>
        <w:t>''</w:t>
      </w:r>
      <w:r w:rsidR="007F286B">
        <w:rPr>
          <w:rFonts w:ascii="Times New Roman" w:hAnsi="Times New Roman"/>
          <w:b/>
          <w:sz w:val="24"/>
          <w:szCs w:val="24"/>
        </w:rPr>
        <w:t xml:space="preserve">, ознаке и броја ЈН - </w:t>
      </w:r>
      <w:r w:rsidR="007F286B">
        <w:rPr>
          <w:rFonts w:ascii="Times New Roman" w:hAnsi="Times New Roman"/>
          <w:b/>
          <w:sz w:val="24"/>
          <w:szCs w:val="24"/>
          <w:lang w:val="sr-Cyrl-RS"/>
        </w:rPr>
        <w:t>07</w:t>
      </w:r>
      <w:r w:rsidR="007F286B" w:rsidRPr="00AF0461">
        <w:rPr>
          <w:rFonts w:ascii="Times New Roman" w:hAnsi="Times New Roman"/>
          <w:b/>
          <w:sz w:val="24"/>
          <w:szCs w:val="24"/>
        </w:rPr>
        <w:t>/201</w:t>
      </w:r>
      <w:r w:rsidR="007F286B">
        <w:rPr>
          <w:rFonts w:ascii="Times New Roman" w:hAnsi="Times New Roman"/>
          <w:b/>
          <w:sz w:val="24"/>
          <w:szCs w:val="24"/>
          <w:lang w:val="sr-Cyrl-RS"/>
        </w:rPr>
        <w:t>8</w:t>
      </w:r>
      <w:r w:rsidR="008F6A24" w:rsidRPr="00AF0461">
        <w:rPr>
          <w:rFonts w:ascii="Times New Roman" w:hAnsi="Times New Roman"/>
          <w:b/>
          <w:sz w:val="24"/>
          <w:szCs w:val="24"/>
        </w:rPr>
        <w:t xml:space="preserve"> </w:t>
      </w:r>
      <w:r w:rsidR="008F6A24" w:rsidRPr="008B44C4">
        <w:rPr>
          <w:rFonts w:ascii="Times New Roman" w:eastAsia="TimesNewRomanPS-BoldMT" w:hAnsi="Times New Roman" w:cs="Times New Roman"/>
          <w:b/>
          <w:bCs/>
          <w:sz w:val="24"/>
          <w:szCs w:val="24"/>
        </w:rPr>
        <w:t>- не отварати</w:t>
      </w:r>
      <w:r w:rsidR="008F6A24" w:rsidRPr="008B44C4">
        <w:rPr>
          <w:rFonts w:ascii="Times New Roman" w:eastAsia="TimesNewRomanPS-BoldMT" w:hAnsi="Times New Roman" w:cs="Times New Roman"/>
          <w:bCs/>
          <w:sz w:val="24"/>
          <w:szCs w:val="24"/>
        </w:rPr>
        <w:t xml:space="preserve"> </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008F6A24" w:rsidRPr="00AF0461">
        <w:rPr>
          <w:rFonts w:ascii="Times New Roman" w:hAnsi="Times New Roman"/>
          <w:b/>
          <w:sz w:val="24"/>
          <w:szCs w:val="24"/>
        </w:rPr>
        <w:t>набавку</w:t>
      </w:r>
      <w:r w:rsidR="008F6A24" w:rsidRPr="00AF0461">
        <w:rPr>
          <w:rFonts w:ascii="Times New Roman" w:hAnsi="Times New Roman"/>
          <w:b/>
          <w:sz w:val="24"/>
          <w:szCs w:val="24"/>
          <w:lang w:val="sr-Cyrl-RS"/>
        </w:rPr>
        <w:t xml:space="preserve"> </w:t>
      </w:r>
      <w:r w:rsidR="008F6A24" w:rsidRPr="00AF0461">
        <w:rPr>
          <w:rFonts w:ascii="Times New Roman" w:hAnsi="Times New Roman"/>
          <w:b/>
          <w:sz w:val="24"/>
          <w:szCs w:val="24"/>
          <w:lang w:val="sr-Cyrl-CS"/>
        </w:rPr>
        <w:t>услуге штампања</w:t>
      </w:r>
      <w:r w:rsidR="008F6A24" w:rsidRPr="00AF0461">
        <w:rPr>
          <w:rFonts w:ascii="Times New Roman" w:hAnsi="Times New Roman"/>
          <w:b/>
          <w:sz w:val="24"/>
          <w:szCs w:val="24"/>
        </w:rPr>
        <w:t xml:space="preserve"> </w:t>
      </w:r>
      <w:r w:rsidR="007F286B">
        <w:rPr>
          <w:rFonts w:ascii="Times New Roman" w:hAnsi="Times New Roman"/>
          <w:b/>
          <w:sz w:val="24"/>
          <w:szCs w:val="24"/>
          <w:lang w:val="sr-Cyrl-RS"/>
        </w:rPr>
        <w:t>уџбеника</w:t>
      </w:r>
      <w:r w:rsidR="007F286B">
        <w:rPr>
          <w:rFonts w:ascii="Times New Roman" w:hAnsi="Times New Roman"/>
          <w:b/>
          <w:sz w:val="24"/>
          <w:szCs w:val="24"/>
          <w:lang w:val="sr-Cyrl-CS"/>
        </w:rPr>
        <w:t xml:space="preserve"> </w:t>
      </w:r>
      <w:r w:rsidR="007F286B" w:rsidRPr="00B86EA1">
        <w:rPr>
          <w:rFonts w:ascii="Times New Roman" w:hAnsi="Times New Roman" w:cs="Times New Roman"/>
          <w:b/>
          <w:bCs/>
          <w:kern w:val="2"/>
          <w:sz w:val="24"/>
          <w:szCs w:val="24"/>
          <w:lang w:val="sr-Cyrl-RS" w:eastAsia="ar-SA"/>
        </w:rPr>
        <w:t>''ОДАБРАНИ ТЕКСТОВИ ИЗ АСТРОНОМИЈЕ</w:t>
      </w:r>
      <w:r w:rsidR="007F286B" w:rsidRPr="00B86EA1">
        <w:rPr>
          <w:rFonts w:ascii="Times New Roman" w:hAnsi="Times New Roman" w:cs="Times New Roman"/>
          <w:b/>
          <w:bCs/>
          <w:kern w:val="2"/>
          <w:lang w:val="sr-Cyrl-RS" w:eastAsia="ar-SA"/>
        </w:rPr>
        <w:t>''</w:t>
      </w:r>
      <w:r w:rsidR="007F286B">
        <w:rPr>
          <w:rFonts w:ascii="Times New Roman" w:hAnsi="Times New Roman"/>
          <w:b/>
          <w:sz w:val="24"/>
          <w:szCs w:val="24"/>
        </w:rPr>
        <w:t xml:space="preserve">, ознаке и броја ЈН - </w:t>
      </w:r>
      <w:r w:rsidR="007F286B">
        <w:rPr>
          <w:rFonts w:ascii="Times New Roman" w:hAnsi="Times New Roman"/>
          <w:b/>
          <w:sz w:val="24"/>
          <w:szCs w:val="24"/>
          <w:lang w:val="sr-Cyrl-RS"/>
        </w:rPr>
        <w:t>07</w:t>
      </w:r>
      <w:r w:rsidR="007F286B" w:rsidRPr="00AF0461">
        <w:rPr>
          <w:rFonts w:ascii="Times New Roman" w:hAnsi="Times New Roman"/>
          <w:b/>
          <w:sz w:val="24"/>
          <w:szCs w:val="24"/>
        </w:rPr>
        <w:t>/201</w:t>
      </w:r>
      <w:r w:rsidR="007F286B">
        <w:rPr>
          <w:rFonts w:ascii="Times New Roman" w:hAnsi="Times New Roman"/>
          <w:b/>
          <w:sz w:val="24"/>
          <w:szCs w:val="24"/>
          <w:lang w:val="sr-Cyrl-RS"/>
        </w:rPr>
        <w:t xml:space="preserve">8 </w:t>
      </w:r>
      <w:r w:rsidR="008F6A24" w:rsidRPr="008B44C4">
        <w:rPr>
          <w:rFonts w:ascii="Times New Roman" w:eastAsia="TimesNewRomanPS-BoldMT" w:hAnsi="Times New Roman" w:cs="Times New Roman"/>
          <w:b/>
          <w:bCs/>
          <w:sz w:val="24"/>
          <w:szCs w:val="24"/>
        </w:rPr>
        <w:t>- не отварати</w:t>
      </w:r>
      <w:r w:rsidR="008F6A24" w:rsidRPr="008B44C4">
        <w:rPr>
          <w:rFonts w:ascii="Times New Roman" w:eastAsia="TimesNewRomanPS-BoldMT" w:hAnsi="Times New Roman" w:cs="Times New Roman"/>
          <w:bCs/>
          <w:sz w:val="24"/>
          <w:szCs w:val="24"/>
        </w:rPr>
        <w:t xml:space="preserve"> </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008F6A24" w:rsidRPr="00AF0461">
        <w:rPr>
          <w:rFonts w:ascii="Times New Roman" w:hAnsi="Times New Roman"/>
          <w:b/>
          <w:sz w:val="24"/>
          <w:szCs w:val="24"/>
        </w:rPr>
        <w:t>набавку</w:t>
      </w:r>
      <w:r w:rsidR="008F6A24" w:rsidRPr="00AF0461">
        <w:rPr>
          <w:rFonts w:ascii="Times New Roman" w:hAnsi="Times New Roman"/>
          <w:b/>
          <w:sz w:val="24"/>
          <w:szCs w:val="24"/>
          <w:lang w:val="sr-Cyrl-RS"/>
        </w:rPr>
        <w:t xml:space="preserve"> </w:t>
      </w:r>
      <w:r w:rsidR="008F6A24" w:rsidRPr="00AF0461">
        <w:rPr>
          <w:rFonts w:ascii="Times New Roman" w:hAnsi="Times New Roman"/>
          <w:b/>
          <w:sz w:val="24"/>
          <w:szCs w:val="24"/>
          <w:lang w:val="sr-Cyrl-CS"/>
        </w:rPr>
        <w:t>услуге штампања</w:t>
      </w:r>
      <w:r w:rsidR="008F6A24" w:rsidRPr="00AF0461">
        <w:rPr>
          <w:rFonts w:ascii="Times New Roman" w:hAnsi="Times New Roman"/>
          <w:b/>
          <w:sz w:val="24"/>
          <w:szCs w:val="24"/>
        </w:rPr>
        <w:t xml:space="preserve"> </w:t>
      </w:r>
      <w:r w:rsidR="007F286B">
        <w:rPr>
          <w:rFonts w:ascii="Times New Roman" w:hAnsi="Times New Roman"/>
          <w:b/>
          <w:sz w:val="24"/>
          <w:szCs w:val="24"/>
          <w:lang w:val="sr-Cyrl-RS"/>
        </w:rPr>
        <w:t>уџбеника</w:t>
      </w:r>
      <w:r w:rsidR="007F286B">
        <w:rPr>
          <w:rFonts w:ascii="Times New Roman" w:hAnsi="Times New Roman"/>
          <w:b/>
          <w:sz w:val="24"/>
          <w:szCs w:val="24"/>
          <w:lang w:val="sr-Cyrl-CS"/>
        </w:rPr>
        <w:t xml:space="preserve"> </w:t>
      </w:r>
      <w:r w:rsidR="007F286B" w:rsidRPr="00B86EA1">
        <w:rPr>
          <w:rFonts w:ascii="Times New Roman" w:hAnsi="Times New Roman" w:cs="Times New Roman"/>
          <w:b/>
          <w:bCs/>
          <w:kern w:val="2"/>
          <w:sz w:val="24"/>
          <w:szCs w:val="24"/>
          <w:lang w:val="sr-Cyrl-RS" w:eastAsia="ar-SA"/>
        </w:rPr>
        <w:t>''ОДАБРАНИ ТЕКСТОВИ ИЗ АСТРОНОМИЈЕ</w:t>
      </w:r>
      <w:r w:rsidR="007F286B" w:rsidRPr="00B86EA1">
        <w:rPr>
          <w:rFonts w:ascii="Times New Roman" w:hAnsi="Times New Roman" w:cs="Times New Roman"/>
          <w:b/>
          <w:bCs/>
          <w:kern w:val="2"/>
          <w:lang w:val="sr-Cyrl-RS" w:eastAsia="ar-SA"/>
        </w:rPr>
        <w:t>''</w:t>
      </w:r>
      <w:r w:rsidR="007F286B">
        <w:rPr>
          <w:rFonts w:ascii="Times New Roman" w:hAnsi="Times New Roman"/>
          <w:b/>
          <w:sz w:val="24"/>
          <w:szCs w:val="24"/>
        </w:rPr>
        <w:t xml:space="preserve">, ознаке и броја ЈН - </w:t>
      </w:r>
      <w:r w:rsidR="007F286B">
        <w:rPr>
          <w:rFonts w:ascii="Times New Roman" w:hAnsi="Times New Roman"/>
          <w:b/>
          <w:sz w:val="24"/>
          <w:szCs w:val="24"/>
          <w:lang w:val="sr-Cyrl-RS"/>
        </w:rPr>
        <w:t>07</w:t>
      </w:r>
      <w:r w:rsidR="007F286B" w:rsidRPr="00AF0461">
        <w:rPr>
          <w:rFonts w:ascii="Times New Roman" w:hAnsi="Times New Roman"/>
          <w:b/>
          <w:sz w:val="24"/>
          <w:szCs w:val="24"/>
        </w:rPr>
        <w:t>/201</w:t>
      </w:r>
      <w:r w:rsidR="007F286B">
        <w:rPr>
          <w:rFonts w:ascii="Times New Roman" w:hAnsi="Times New Roman"/>
          <w:b/>
          <w:sz w:val="24"/>
          <w:szCs w:val="24"/>
          <w:lang w:val="sr-Cyrl-RS"/>
        </w:rPr>
        <w:t xml:space="preserve">8 </w:t>
      </w:r>
      <w:r w:rsidR="008F6A24" w:rsidRPr="008B44C4">
        <w:rPr>
          <w:rFonts w:ascii="Times New Roman" w:eastAsia="TimesNewRomanPS-BoldMT" w:hAnsi="Times New Roman" w:cs="Times New Roman"/>
          <w:b/>
          <w:bCs/>
          <w:sz w:val="24"/>
          <w:szCs w:val="24"/>
        </w:rPr>
        <w:t>- не отварати</w:t>
      </w:r>
      <w:r w:rsidR="008F6A24" w:rsidRPr="008B44C4">
        <w:rPr>
          <w:rFonts w:ascii="Times New Roman" w:eastAsia="TimesNewRomanPS-BoldMT" w:hAnsi="Times New Roman" w:cs="Times New Roman"/>
          <w:bCs/>
          <w:sz w:val="24"/>
          <w:szCs w:val="24"/>
        </w:rPr>
        <w:t xml:space="preserve"> </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89658E">
        <w:rPr>
          <w:lang w:val="sr-Cyrl-CS"/>
        </w:rPr>
        <w:t>плаћања не може бити краћи од 7</w:t>
      </w:r>
      <w:r w:rsidRPr="00C609F6">
        <w:rPr>
          <w:lang w:val="sr-Cyrl-CS"/>
        </w:rPr>
        <w:t xml:space="preserve"> </w:t>
      </w:r>
      <w:r w:rsidR="0089658E">
        <w:rPr>
          <w:lang w:val="sr-Cyrl-CS"/>
        </w:rPr>
        <w:t xml:space="preserve">и не дужи од 15 </w:t>
      </w:r>
      <w:r w:rsidRPr="00C609F6">
        <w:rPr>
          <w:lang w:val="sr-Cyrl-CS"/>
        </w:rPr>
        <w:t>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lastRenderedPageBreak/>
        <w:t>Испорука предмета набавке врши се на локацији Математичког факулте</w:t>
      </w:r>
      <w:r w:rsidR="00BA6684">
        <w:rPr>
          <w:lang w:val="sr-Cyrl-CS"/>
        </w:rPr>
        <w:t xml:space="preserve">та, </w:t>
      </w:r>
      <w:r w:rsidRPr="00C609F6">
        <w:rPr>
          <w:lang w:val="sr-Cyrl-CS"/>
        </w:rPr>
        <w:t>Београд, Студентски трг 16.</w:t>
      </w:r>
    </w:p>
    <w:p w:rsidR="00A335BC" w:rsidRPr="00C609F6" w:rsidRDefault="000F2972" w:rsidP="00A335BC">
      <w:pPr>
        <w:jc w:val="both"/>
        <w:rPr>
          <w:lang w:val="sr-Latn-CS" w:eastAsia="sr-Latn-CS"/>
        </w:rPr>
      </w:pPr>
      <w:r>
        <w:rPr>
          <w:lang w:val="sr-Cyrl-CS"/>
        </w:rPr>
        <w:t xml:space="preserve">Рок испоруке </w:t>
      </w:r>
      <w:r w:rsidR="00A335BC" w:rsidRPr="00C609F6">
        <w:rPr>
          <w:lang w:val="sr-Cyrl-CS"/>
        </w:rPr>
        <w:t xml:space="preserve">не може бити дужи од </w:t>
      </w:r>
      <w:r w:rsidR="008111F5">
        <w:rPr>
          <w:b/>
          <w:lang w:val="sr-Cyrl-CS"/>
        </w:rPr>
        <w:t>7</w:t>
      </w:r>
      <w:r w:rsidR="006A7B2C">
        <w:rPr>
          <w:b/>
          <w:lang w:val="sr-Cyrl-CS"/>
        </w:rPr>
        <w:t xml:space="preserve"> дана </w:t>
      </w:r>
      <w:r w:rsidR="002B5F88">
        <w:rPr>
          <w:lang w:val="sr-Cyrl-CS"/>
        </w:rPr>
        <w:t xml:space="preserve">од дана слања припреме у </w:t>
      </w:r>
      <w:r w:rsidR="002B5F88">
        <w:t xml:space="preserve">pdf </w:t>
      </w:r>
      <w:r w:rsidR="002B5F88">
        <w:rPr>
          <w:lang w:val="sr-Cyrl-RS"/>
        </w:rPr>
        <w:t>формату изабраном понуђачу од стране наручиоца</w:t>
      </w:r>
      <w:r w:rsidR="00A335BC"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BF1BD7" w:rsidRDefault="00BF1BD7" w:rsidP="00BF1BD7">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Испоручилац се обавезује да уколико не испуни уговорене обавезе на начин и у роковима који су предвиђени Уговором, Наручиоцу исплати 10% од вредности понуде без ПДВ-а.</w:t>
      </w: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1B30F6" w:rsidRDefault="00A335BC" w:rsidP="00A335BC">
      <w:pPr>
        <w:pStyle w:val="CM7"/>
        <w:spacing w:line="240" w:lineRule="auto"/>
        <w:jc w:val="both"/>
        <w:rPr>
          <w:rFonts w:ascii="Times New Roman" w:hAnsi="Times New Roman" w:cs="Times New Roman"/>
        </w:rPr>
      </w:pPr>
      <w:r w:rsidRPr="00837F32">
        <w:rPr>
          <w:rFonts w:ascii="Times New Roman" w:hAnsi="Times New Roman" w:cs="Times New Roman"/>
          <w:lang w:val="sr-Cyrl-CS"/>
        </w:rPr>
        <w:t xml:space="preserve">Заинтересовано лице може, у писаном облику, путем поште на адресу наручиоца </w:t>
      </w:r>
      <w:r w:rsidRPr="00837F32">
        <w:rPr>
          <w:rFonts w:ascii="Times New Roman" w:hAnsi="Times New Roman" w:cs="Times New Roman"/>
          <w:lang w:val="sr-Cyrl-CS"/>
        </w:rPr>
        <w:lastRenderedPageBreak/>
        <w:t>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BA6684">
        <w:rPr>
          <w:rFonts w:ascii="Times New Roman" w:hAnsi="Times New Roman" w:cs="Times New Roman"/>
          <w:lang w:val="sr-Cyrl-CS"/>
        </w:rPr>
        <w:t xml:space="preserve"> </w:t>
      </w:r>
      <w:hyperlink r:id="rId14" w:history="1">
        <w:r w:rsidR="001B30F6" w:rsidRPr="004D1618">
          <w:rPr>
            <w:rStyle w:val="Hyperlink"/>
            <w:rFonts w:ascii="Times New Roman" w:hAnsi="Times New Roman" w:cs="Times New Roman"/>
            <w:kern w:val="2"/>
            <w:lang w:eastAsia="ar-SA"/>
          </w:rPr>
          <w:t>ivanad</w:t>
        </w:r>
        <w:r w:rsidR="001B30F6" w:rsidRPr="004D1618">
          <w:rPr>
            <w:rStyle w:val="Hyperlink"/>
            <w:rFonts w:ascii="Times New Roman" w:hAnsi="Times New Roman" w:cs="Times New Roman"/>
            <w:kern w:val="2"/>
            <w:lang w:val="sr-Cyrl-CS" w:eastAsia="ar-SA"/>
          </w:rPr>
          <w:t>@</w:t>
        </w:r>
        <w:r w:rsidR="001B30F6" w:rsidRPr="004D1618">
          <w:rPr>
            <w:rStyle w:val="Hyperlink"/>
            <w:rFonts w:ascii="Times New Roman" w:hAnsi="Times New Roman" w:cs="Times New Roman"/>
            <w:kern w:val="2"/>
            <w:lang w:eastAsia="ar-SA"/>
          </w:rPr>
          <w:t>matf.bg.ac.rs</w:t>
        </w:r>
      </w:hyperlink>
      <w:r w:rsidR="001B30F6">
        <w:rPr>
          <w:rFonts w:ascii="Times New Roman" w:hAnsi="Times New Roman" w:cs="Times New Roman"/>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1B30F6" w:rsidRDefault="00A335BC" w:rsidP="00A335BC">
      <w:pPr>
        <w:jc w:val="both"/>
        <w:rPr>
          <w:kern w:val="2"/>
          <w:lang w:eastAsia="ar-SA"/>
        </w:rPr>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hyperlink r:id="rId15" w:history="1">
        <w:r w:rsidR="001B30F6" w:rsidRPr="004D1618">
          <w:rPr>
            <w:rStyle w:val="Hyperlink"/>
            <w:kern w:val="2"/>
            <w:lang w:eastAsia="ar-SA"/>
          </w:rPr>
          <w:t>ivanad</w:t>
        </w:r>
        <w:r w:rsidR="001B30F6" w:rsidRPr="004D1618">
          <w:rPr>
            <w:rStyle w:val="Hyperlink"/>
            <w:kern w:val="2"/>
            <w:lang w:val="sr-Cyrl-CS" w:eastAsia="ar-SA"/>
          </w:rPr>
          <w:t>@</w:t>
        </w:r>
        <w:r w:rsidR="001B30F6" w:rsidRPr="004D1618">
          <w:rPr>
            <w:rStyle w:val="Hyperlink"/>
            <w:kern w:val="2"/>
            <w:lang w:eastAsia="ar-SA"/>
          </w:rPr>
          <w:t>matf.bg.ac.rs</w:t>
        </w:r>
      </w:hyperlink>
      <w:r w:rsidR="001B30F6">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818038849" w:edGrp="everyone"/>
      <w:permEnd w:id="818038849"/>
    </w:p>
    <w:sectPr w:rsidR="00CD0103" w:rsidRPr="00F504E6" w:rsidSect="00CC0112">
      <w:headerReference w:type="default" r:id="rId16"/>
      <w:footerReference w:type="default" r:id="rId17"/>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FC" w:rsidRDefault="006F5FFC" w:rsidP="00CD0103">
      <w:r>
        <w:separator/>
      </w:r>
    </w:p>
  </w:endnote>
  <w:endnote w:type="continuationSeparator" w:id="0">
    <w:p w:rsidR="006F5FFC" w:rsidRDefault="006F5FFC"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085B2C" w:rsidRDefault="00085B2C">
        <w:pPr>
          <w:pStyle w:val="Footer"/>
          <w:jc w:val="right"/>
        </w:pPr>
        <w:r>
          <w:fldChar w:fldCharType="begin"/>
        </w:r>
        <w:r>
          <w:instrText xml:space="preserve"> PAGE   \* MERGEFORMAT </w:instrText>
        </w:r>
        <w:r>
          <w:fldChar w:fldCharType="separate"/>
        </w:r>
        <w:r w:rsidR="00D165BA">
          <w:rPr>
            <w:noProof/>
          </w:rPr>
          <w:t>23</w:t>
        </w:r>
        <w:r>
          <w:rPr>
            <w:noProof/>
          </w:rPr>
          <w:fldChar w:fldCharType="end"/>
        </w:r>
      </w:p>
    </w:sdtContent>
  </w:sdt>
  <w:p w:rsidR="00085B2C" w:rsidRDefault="00085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FC" w:rsidRDefault="006F5FFC" w:rsidP="00CD0103">
      <w:r>
        <w:separator/>
      </w:r>
    </w:p>
  </w:footnote>
  <w:footnote w:type="continuationSeparator" w:id="0">
    <w:p w:rsidR="006F5FFC" w:rsidRDefault="006F5FFC"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2C" w:rsidRPr="00C06439" w:rsidRDefault="00085B2C">
    <w:pPr>
      <w:pStyle w:val="NoSpacing"/>
      <w:tabs>
        <w:tab w:val="left" w:pos="3750"/>
        <w:tab w:val="center" w:pos="5122"/>
        <w:tab w:val="left" w:pos="8625"/>
      </w:tabs>
      <w:jc w:val="center"/>
    </w:pPr>
  </w:p>
  <w:p w:rsidR="00085B2C" w:rsidRDefault="00085B2C">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150D2B"/>
    <w:multiLevelType w:val="hybridMultilevel"/>
    <w:tmpl w:val="D2CE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4"/>
  </w:num>
  <w:num w:numId="19">
    <w:abstractNumId w:val="29"/>
  </w:num>
  <w:num w:numId="20">
    <w:abstractNumId w:val="17"/>
  </w:num>
  <w:num w:numId="21">
    <w:abstractNumId w:val="18"/>
  </w:num>
  <w:num w:numId="22">
    <w:abstractNumId w:val="20"/>
  </w:num>
  <w:num w:numId="23">
    <w:abstractNumId w:val="19"/>
  </w:num>
  <w:num w:numId="24">
    <w:abstractNumId w:val="25"/>
  </w:num>
  <w:num w:numId="25">
    <w:abstractNumId w:val="28"/>
  </w:num>
  <w:num w:numId="26">
    <w:abstractNumId w:val="27"/>
  </w:num>
  <w:num w:numId="27">
    <w:abstractNumId w:val="22"/>
  </w:num>
  <w:num w:numId="28">
    <w:abstractNumId w:val="26"/>
  </w:num>
  <w:num w:numId="29">
    <w:abstractNumId w:val="16"/>
  </w:num>
  <w:num w:numId="30">
    <w:abstractNumId w:val="7"/>
    <w:lvlOverride w:ilvl="0">
      <w:startOverride w:val="1"/>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0927"/>
    <w:rsid w:val="00002ADC"/>
    <w:rsid w:val="00005497"/>
    <w:rsid w:val="00006FB2"/>
    <w:rsid w:val="0001061F"/>
    <w:rsid w:val="00010F37"/>
    <w:rsid w:val="000161F6"/>
    <w:rsid w:val="00017A46"/>
    <w:rsid w:val="000203F5"/>
    <w:rsid w:val="00023968"/>
    <w:rsid w:val="00031964"/>
    <w:rsid w:val="0003204F"/>
    <w:rsid w:val="000322BC"/>
    <w:rsid w:val="000371E9"/>
    <w:rsid w:val="00041B39"/>
    <w:rsid w:val="000423A3"/>
    <w:rsid w:val="0004628B"/>
    <w:rsid w:val="00050AFC"/>
    <w:rsid w:val="00055653"/>
    <w:rsid w:val="000618E4"/>
    <w:rsid w:val="00072F93"/>
    <w:rsid w:val="000765D7"/>
    <w:rsid w:val="00077E5E"/>
    <w:rsid w:val="00085B2C"/>
    <w:rsid w:val="000867CE"/>
    <w:rsid w:val="000901FC"/>
    <w:rsid w:val="000928A9"/>
    <w:rsid w:val="00093936"/>
    <w:rsid w:val="000A1062"/>
    <w:rsid w:val="000A2CFB"/>
    <w:rsid w:val="000A7069"/>
    <w:rsid w:val="000C1587"/>
    <w:rsid w:val="000C447D"/>
    <w:rsid w:val="000C64A7"/>
    <w:rsid w:val="000D18DF"/>
    <w:rsid w:val="000D4579"/>
    <w:rsid w:val="000D669B"/>
    <w:rsid w:val="000E3F34"/>
    <w:rsid w:val="000E7DDE"/>
    <w:rsid w:val="000F037B"/>
    <w:rsid w:val="000F0C76"/>
    <w:rsid w:val="000F0E43"/>
    <w:rsid w:val="000F22E6"/>
    <w:rsid w:val="000F2972"/>
    <w:rsid w:val="000F3F61"/>
    <w:rsid w:val="001005BA"/>
    <w:rsid w:val="00110093"/>
    <w:rsid w:val="0011194F"/>
    <w:rsid w:val="001126FC"/>
    <w:rsid w:val="00113958"/>
    <w:rsid w:val="00116D28"/>
    <w:rsid w:val="001218D3"/>
    <w:rsid w:val="0012377A"/>
    <w:rsid w:val="001248BB"/>
    <w:rsid w:val="00125C92"/>
    <w:rsid w:val="00127065"/>
    <w:rsid w:val="0012783C"/>
    <w:rsid w:val="00136567"/>
    <w:rsid w:val="00136FF7"/>
    <w:rsid w:val="001376AB"/>
    <w:rsid w:val="00140C1C"/>
    <w:rsid w:val="00141B00"/>
    <w:rsid w:val="00145FF3"/>
    <w:rsid w:val="0015137A"/>
    <w:rsid w:val="0015196F"/>
    <w:rsid w:val="001553F2"/>
    <w:rsid w:val="001554C7"/>
    <w:rsid w:val="001610F5"/>
    <w:rsid w:val="0016315D"/>
    <w:rsid w:val="00164B8C"/>
    <w:rsid w:val="00166AA9"/>
    <w:rsid w:val="001730CD"/>
    <w:rsid w:val="001741CC"/>
    <w:rsid w:val="00174824"/>
    <w:rsid w:val="00175B4A"/>
    <w:rsid w:val="00175EB5"/>
    <w:rsid w:val="00177ED8"/>
    <w:rsid w:val="00192289"/>
    <w:rsid w:val="0019544B"/>
    <w:rsid w:val="001A6212"/>
    <w:rsid w:val="001B2304"/>
    <w:rsid w:val="001B30F6"/>
    <w:rsid w:val="001B3A53"/>
    <w:rsid w:val="001B5E38"/>
    <w:rsid w:val="001C12E9"/>
    <w:rsid w:val="001C196E"/>
    <w:rsid w:val="001C5C23"/>
    <w:rsid w:val="001D16B3"/>
    <w:rsid w:val="001D7D60"/>
    <w:rsid w:val="001E05F2"/>
    <w:rsid w:val="001E27D1"/>
    <w:rsid w:val="001F1CFE"/>
    <w:rsid w:val="001F4329"/>
    <w:rsid w:val="001F53E5"/>
    <w:rsid w:val="002017AB"/>
    <w:rsid w:val="002051FA"/>
    <w:rsid w:val="00211DD9"/>
    <w:rsid w:val="00215971"/>
    <w:rsid w:val="0021765D"/>
    <w:rsid w:val="00224710"/>
    <w:rsid w:val="002275E4"/>
    <w:rsid w:val="002328AB"/>
    <w:rsid w:val="00232F26"/>
    <w:rsid w:val="00234C38"/>
    <w:rsid w:val="00236D8B"/>
    <w:rsid w:val="00237870"/>
    <w:rsid w:val="00237E45"/>
    <w:rsid w:val="00240C56"/>
    <w:rsid w:val="00242208"/>
    <w:rsid w:val="00244178"/>
    <w:rsid w:val="00244322"/>
    <w:rsid w:val="00246697"/>
    <w:rsid w:val="002470C2"/>
    <w:rsid w:val="00247C1D"/>
    <w:rsid w:val="002501B3"/>
    <w:rsid w:val="00251901"/>
    <w:rsid w:val="00253B0C"/>
    <w:rsid w:val="00253C9C"/>
    <w:rsid w:val="00254BC1"/>
    <w:rsid w:val="00256579"/>
    <w:rsid w:val="00261C28"/>
    <w:rsid w:val="0026296A"/>
    <w:rsid w:val="00263C28"/>
    <w:rsid w:val="00263E48"/>
    <w:rsid w:val="002677F9"/>
    <w:rsid w:val="00272819"/>
    <w:rsid w:val="002738DE"/>
    <w:rsid w:val="00274552"/>
    <w:rsid w:val="00274FF5"/>
    <w:rsid w:val="00276406"/>
    <w:rsid w:val="00280BC7"/>
    <w:rsid w:val="0028267F"/>
    <w:rsid w:val="00284628"/>
    <w:rsid w:val="00286BE1"/>
    <w:rsid w:val="00294353"/>
    <w:rsid w:val="002971D4"/>
    <w:rsid w:val="00297467"/>
    <w:rsid w:val="002A061E"/>
    <w:rsid w:val="002A0822"/>
    <w:rsid w:val="002A42CD"/>
    <w:rsid w:val="002A57A3"/>
    <w:rsid w:val="002A7A0D"/>
    <w:rsid w:val="002A7BAC"/>
    <w:rsid w:val="002B3E61"/>
    <w:rsid w:val="002B5F88"/>
    <w:rsid w:val="002C3E9E"/>
    <w:rsid w:val="002C56BD"/>
    <w:rsid w:val="002C7011"/>
    <w:rsid w:val="002D1999"/>
    <w:rsid w:val="002D519F"/>
    <w:rsid w:val="002E0DE9"/>
    <w:rsid w:val="002E46C5"/>
    <w:rsid w:val="002F02C4"/>
    <w:rsid w:val="002F06B6"/>
    <w:rsid w:val="002F3C93"/>
    <w:rsid w:val="002F58F4"/>
    <w:rsid w:val="002F71AF"/>
    <w:rsid w:val="0030099A"/>
    <w:rsid w:val="00311956"/>
    <w:rsid w:val="00313DAB"/>
    <w:rsid w:val="00316FDF"/>
    <w:rsid w:val="0032153D"/>
    <w:rsid w:val="0032443B"/>
    <w:rsid w:val="0032518A"/>
    <w:rsid w:val="00330C6A"/>
    <w:rsid w:val="00332232"/>
    <w:rsid w:val="003336EB"/>
    <w:rsid w:val="00333710"/>
    <w:rsid w:val="00335A11"/>
    <w:rsid w:val="003414B5"/>
    <w:rsid w:val="00341685"/>
    <w:rsid w:val="00341C21"/>
    <w:rsid w:val="00344F8E"/>
    <w:rsid w:val="003469AE"/>
    <w:rsid w:val="0035006C"/>
    <w:rsid w:val="00350AD6"/>
    <w:rsid w:val="00354BD2"/>
    <w:rsid w:val="00355E5A"/>
    <w:rsid w:val="0035777C"/>
    <w:rsid w:val="00357BF3"/>
    <w:rsid w:val="003639D5"/>
    <w:rsid w:val="00370B8E"/>
    <w:rsid w:val="0037105F"/>
    <w:rsid w:val="003817E7"/>
    <w:rsid w:val="003877CD"/>
    <w:rsid w:val="00390404"/>
    <w:rsid w:val="0039502B"/>
    <w:rsid w:val="003959C7"/>
    <w:rsid w:val="00395D49"/>
    <w:rsid w:val="003975C4"/>
    <w:rsid w:val="003A1089"/>
    <w:rsid w:val="003A32FC"/>
    <w:rsid w:val="003A6FE4"/>
    <w:rsid w:val="003B5AE9"/>
    <w:rsid w:val="003C1019"/>
    <w:rsid w:val="003C756D"/>
    <w:rsid w:val="003C791F"/>
    <w:rsid w:val="003D09D2"/>
    <w:rsid w:val="003D2CD5"/>
    <w:rsid w:val="003E10E2"/>
    <w:rsid w:val="003E448E"/>
    <w:rsid w:val="003E57DD"/>
    <w:rsid w:val="003E5E93"/>
    <w:rsid w:val="003F62D9"/>
    <w:rsid w:val="003F6F1A"/>
    <w:rsid w:val="003F7079"/>
    <w:rsid w:val="00402763"/>
    <w:rsid w:val="00406685"/>
    <w:rsid w:val="0041148A"/>
    <w:rsid w:val="00414D4A"/>
    <w:rsid w:val="0041587A"/>
    <w:rsid w:val="004164BF"/>
    <w:rsid w:val="00421FD4"/>
    <w:rsid w:val="00426CEA"/>
    <w:rsid w:val="00427271"/>
    <w:rsid w:val="00433C20"/>
    <w:rsid w:val="004376F3"/>
    <w:rsid w:val="0044168C"/>
    <w:rsid w:val="00441922"/>
    <w:rsid w:val="004438D9"/>
    <w:rsid w:val="004445B6"/>
    <w:rsid w:val="004465AA"/>
    <w:rsid w:val="00447696"/>
    <w:rsid w:val="00451EA0"/>
    <w:rsid w:val="00456064"/>
    <w:rsid w:val="0045679A"/>
    <w:rsid w:val="00456D77"/>
    <w:rsid w:val="00464791"/>
    <w:rsid w:val="00470219"/>
    <w:rsid w:val="00482FB4"/>
    <w:rsid w:val="00491A8B"/>
    <w:rsid w:val="00492011"/>
    <w:rsid w:val="00492F9B"/>
    <w:rsid w:val="00495EB8"/>
    <w:rsid w:val="00496E1C"/>
    <w:rsid w:val="004A1894"/>
    <w:rsid w:val="004A22FE"/>
    <w:rsid w:val="004A67DF"/>
    <w:rsid w:val="004A6AE7"/>
    <w:rsid w:val="004B1F57"/>
    <w:rsid w:val="004B3901"/>
    <w:rsid w:val="004B726F"/>
    <w:rsid w:val="004C0529"/>
    <w:rsid w:val="004C2650"/>
    <w:rsid w:val="004C35A7"/>
    <w:rsid w:val="004C3ECC"/>
    <w:rsid w:val="004D08FA"/>
    <w:rsid w:val="004D24B4"/>
    <w:rsid w:val="004D3DEB"/>
    <w:rsid w:val="004D6B4C"/>
    <w:rsid w:val="004E6BA8"/>
    <w:rsid w:val="004F0813"/>
    <w:rsid w:val="004F0BEC"/>
    <w:rsid w:val="004F3A4F"/>
    <w:rsid w:val="004F6CBD"/>
    <w:rsid w:val="004F7405"/>
    <w:rsid w:val="0050087F"/>
    <w:rsid w:val="005027F2"/>
    <w:rsid w:val="00502E82"/>
    <w:rsid w:val="00504E14"/>
    <w:rsid w:val="00510817"/>
    <w:rsid w:val="00511A36"/>
    <w:rsid w:val="0051492A"/>
    <w:rsid w:val="00522B22"/>
    <w:rsid w:val="00524B80"/>
    <w:rsid w:val="00527B04"/>
    <w:rsid w:val="00535868"/>
    <w:rsid w:val="005361CA"/>
    <w:rsid w:val="005378FD"/>
    <w:rsid w:val="00540A51"/>
    <w:rsid w:val="00540C2F"/>
    <w:rsid w:val="0054636D"/>
    <w:rsid w:val="00546676"/>
    <w:rsid w:val="00547EF0"/>
    <w:rsid w:val="0056072F"/>
    <w:rsid w:val="005609EB"/>
    <w:rsid w:val="00562F85"/>
    <w:rsid w:val="00563643"/>
    <w:rsid w:val="00565B71"/>
    <w:rsid w:val="00574103"/>
    <w:rsid w:val="00577920"/>
    <w:rsid w:val="005808DD"/>
    <w:rsid w:val="0058111B"/>
    <w:rsid w:val="00581DFA"/>
    <w:rsid w:val="00583531"/>
    <w:rsid w:val="00586446"/>
    <w:rsid w:val="00587A3C"/>
    <w:rsid w:val="00587A61"/>
    <w:rsid w:val="00597DFA"/>
    <w:rsid w:val="00597F1E"/>
    <w:rsid w:val="005A29D3"/>
    <w:rsid w:val="005B0ACC"/>
    <w:rsid w:val="005B2913"/>
    <w:rsid w:val="005B2A10"/>
    <w:rsid w:val="005B54DC"/>
    <w:rsid w:val="005C1D46"/>
    <w:rsid w:val="005C1D9F"/>
    <w:rsid w:val="005D1623"/>
    <w:rsid w:val="005D40CC"/>
    <w:rsid w:val="005D4185"/>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6A91"/>
    <w:rsid w:val="0061795A"/>
    <w:rsid w:val="0062038C"/>
    <w:rsid w:val="00620D96"/>
    <w:rsid w:val="0062332D"/>
    <w:rsid w:val="00624D8F"/>
    <w:rsid w:val="00625C7A"/>
    <w:rsid w:val="006270CB"/>
    <w:rsid w:val="00631D94"/>
    <w:rsid w:val="00641320"/>
    <w:rsid w:val="006422EC"/>
    <w:rsid w:val="006432F3"/>
    <w:rsid w:val="00643AC9"/>
    <w:rsid w:val="00646832"/>
    <w:rsid w:val="00651481"/>
    <w:rsid w:val="00652A4B"/>
    <w:rsid w:val="00655E12"/>
    <w:rsid w:val="00656D00"/>
    <w:rsid w:val="0065767C"/>
    <w:rsid w:val="0067498C"/>
    <w:rsid w:val="00676876"/>
    <w:rsid w:val="00676BB8"/>
    <w:rsid w:val="00680623"/>
    <w:rsid w:val="00681533"/>
    <w:rsid w:val="00683BF6"/>
    <w:rsid w:val="00684E73"/>
    <w:rsid w:val="00686049"/>
    <w:rsid w:val="00686ED0"/>
    <w:rsid w:val="00687072"/>
    <w:rsid w:val="006873DF"/>
    <w:rsid w:val="006906C7"/>
    <w:rsid w:val="00695E1E"/>
    <w:rsid w:val="00697447"/>
    <w:rsid w:val="00697D8C"/>
    <w:rsid w:val="006A1413"/>
    <w:rsid w:val="006A2595"/>
    <w:rsid w:val="006A7B2C"/>
    <w:rsid w:val="006B1EFC"/>
    <w:rsid w:val="006B37B1"/>
    <w:rsid w:val="006C455C"/>
    <w:rsid w:val="006D12A0"/>
    <w:rsid w:val="006D1C99"/>
    <w:rsid w:val="006D27BB"/>
    <w:rsid w:val="006D7895"/>
    <w:rsid w:val="006E61FD"/>
    <w:rsid w:val="006E750B"/>
    <w:rsid w:val="006F3544"/>
    <w:rsid w:val="006F5FFC"/>
    <w:rsid w:val="00700D17"/>
    <w:rsid w:val="00702CA0"/>
    <w:rsid w:val="00703840"/>
    <w:rsid w:val="007067DB"/>
    <w:rsid w:val="00706C62"/>
    <w:rsid w:val="00707A4D"/>
    <w:rsid w:val="0071279E"/>
    <w:rsid w:val="00720625"/>
    <w:rsid w:val="0072143B"/>
    <w:rsid w:val="007241C6"/>
    <w:rsid w:val="0072659E"/>
    <w:rsid w:val="00727FD7"/>
    <w:rsid w:val="00731988"/>
    <w:rsid w:val="00736E3B"/>
    <w:rsid w:val="007408CB"/>
    <w:rsid w:val="00744A01"/>
    <w:rsid w:val="007456D0"/>
    <w:rsid w:val="00746259"/>
    <w:rsid w:val="00751C34"/>
    <w:rsid w:val="0075473D"/>
    <w:rsid w:val="00755427"/>
    <w:rsid w:val="00763690"/>
    <w:rsid w:val="00764204"/>
    <w:rsid w:val="00765DD1"/>
    <w:rsid w:val="007666FB"/>
    <w:rsid w:val="00774A1E"/>
    <w:rsid w:val="00782734"/>
    <w:rsid w:val="00782AB4"/>
    <w:rsid w:val="0079089D"/>
    <w:rsid w:val="007939EC"/>
    <w:rsid w:val="00795879"/>
    <w:rsid w:val="00795CD2"/>
    <w:rsid w:val="0079748D"/>
    <w:rsid w:val="007A1C0F"/>
    <w:rsid w:val="007A21A8"/>
    <w:rsid w:val="007A2350"/>
    <w:rsid w:val="007A2D12"/>
    <w:rsid w:val="007A4B75"/>
    <w:rsid w:val="007A6BDC"/>
    <w:rsid w:val="007B129C"/>
    <w:rsid w:val="007B197D"/>
    <w:rsid w:val="007B5A4A"/>
    <w:rsid w:val="007B6AAC"/>
    <w:rsid w:val="007C164A"/>
    <w:rsid w:val="007C1E4E"/>
    <w:rsid w:val="007C4EFF"/>
    <w:rsid w:val="007D2A46"/>
    <w:rsid w:val="007D69FF"/>
    <w:rsid w:val="007E128F"/>
    <w:rsid w:val="007E14DA"/>
    <w:rsid w:val="007E18A2"/>
    <w:rsid w:val="007E2577"/>
    <w:rsid w:val="007E68AB"/>
    <w:rsid w:val="007E796E"/>
    <w:rsid w:val="007F23FE"/>
    <w:rsid w:val="007F286B"/>
    <w:rsid w:val="007F3EED"/>
    <w:rsid w:val="007F6368"/>
    <w:rsid w:val="00801F94"/>
    <w:rsid w:val="00802B4F"/>
    <w:rsid w:val="0081040C"/>
    <w:rsid w:val="00810460"/>
    <w:rsid w:val="008111F5"/>
    <w:rsid w:val="00811880"/>
    <w:rsid w:val="00811ECE"/>
    <w:rsid w:val="00815D52"/>
    <w:rsid w:val="00822005"/>
    <w:rsid w:val="0082306E"/>
    <w:rsid w:val="0082748D"/>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6D"/>
    <w:rsid w:val="00873E96"/>
    <w:rsid w:val="00874A0A"/>
    <w:rsid w:val="008807B9"/>
    <w:rsid w:val="008847B8"/>
    <w:rsid w:val="00884E87"/>
    <w:rsid w:val="008873A7"/>
    <w:rsid w:val="00887D72"/>
    <w:rsid w:val="00890525"/>
    <w:rsid w:val="008909BF"/>
    <w:rsid w:val="00893DA1"/>
    <w:rsid w:val="00896063"/>
    <w:rsid w:val="008962C1"/>
    <w:rsid w:val="00896384"/>
    <w:rsid w:val="0089658E"/>
    <w:rsid w:val="008A0028"/>
    <w:rsid w:val="008A536A"/>
    <w:rsid w:val="008A556C"/>
    <w:rsid w:val="008B2775"/>
    <w:rsid w:val="008B44C4"/>
    <w:rsid w:val="008B454B"/>
    <w:rsid w:val="008C325B"/>
    <w:rsid w:val="008D2259"/>
    <w:rsid w:val="008D474D"/>
    <w:rsid w:val="008D7352"/>
    <w:rsid w:val="008E24ED"/>
    <w:rsid w:val="008E2B29"/>
    <w:rsid w:val="008E3EF4"/>
    <w:rsid w:val="008E77DB"/>
    <w:rsid w:val="008F42B0"/>
    <w:rsid w:val="008F6A24"/>
    <w:rsid w:val="008F70C6"/>
    <w:rsid w:val="00901393"/>
    <w:rsid w:val="0090184F"/>
    <w:rsid w:val="009053E7"/>
    <w:rsid w:val="00905D18"/>
    <w:rsid w:val="00906D56"/>
    <w:rsid w:val="0090737A"/>
    <w:rsid w:val="00910C4F"/>
    <w:rsid w:val="00910F63"/>
    <w:rsid w:val="00911283"/>
    <w:rsid w:val="0091584A"/>
    <w:rsid w:val="00917927"/>
    <w:rsid w:val="00920F73"/>
    <w:rsid w:val="009222A6"/>
    <w:rsid w:val="00937A01"/>
    <w:rsid w:val="00937A37"/>
    <w:rsid w:val="00941888"/>
    <w:rsid w:val="00944538"/>
    <w:rsid w:val="009447C6"/>
    <w:rsid w:val="0094612B"/>
    <w:rsid w:val="00956A04"/>
    <w:rsid w:val="0096132D"/>
    <w:rsid w:val="00962961"/>
    <w:rsid w:val="0096346A"/>
    <w:rsid w:val="00963773"/>
    <w:rsid w:val="00963EC2"/>
    <w:rsid w:val="0097161E"/>
    <w:rsid w:val="009739E0"/>
    <w:rsid w:val="009808EF"/>
    <w:rsid w:val="00983FD3"/>
    <w:rsid w:val="00985063"/>
    <w:rsid w:val="00991C6E"/>
    <w:rsid w:val="00992594"/>
    <w:rsid w:val="009946F2"/>
    <w:rsid w:val="00995166"/>
    <w:rsid w:val="00997228"/>
    <w:rsid w:val="009A0013"/>
    <w:rsid w:val="009A0570"/>
    <w:rsid w:val="009A372E"/>
    <w:rsid w:val="009B1283"/>
    <w:rsid w:val="009B149F"/>
    <w:rsid w:val="009B19A2"/>
    <w:rsid w:val="009D0270"/>
    <w:rsid w:val="009D1638"/>
    <w:rsid w:val="009D2913"/>
    <w:rsid w:val="009D6C5E"/>
    <w:rsid w:val="009D77FC"/>
    <w:rsid w:val="009D7AD9"/>
    <w:rsid w:val="009D7F43"/>
    <w:rsid w:val="009E3A5C"/>
    <w:rsid w:val="009E43D9"/>
    <w:rsid w:val="009E5A96"/>
    <w:rsid w:val="009F22EC"/>
    <w:rsid w:val="009F2664"/>
    <w:rsid w:val="009F3771"/>
    <w:rsid w:val="00A0302A"/>
    <w:rsid w:val="00A03A9E"/>
    <w:rsid w:val="00A07EC9"/>
    <w:rsid w:val="00A07EF9"/>
    <w:rsid w:val="00A13CEF"/>
    <w:rsid w:val="00A15276"/>
    <w:rsid w:val="00A1700D"/>
    <w:rsid w:val="00A2098E"/>
    <w:rsid w:val="00A21C56"/>
    <w:rsid w:val="00A23DC5"/>
    <w:rsid w:val="00A24E1C"/>
    <w:rsid w:val="00A25AE5"/>
    <w:rsid w:val="00A3012A"/>
    <w:rsid w:val="00A306FD"/>
    <w:rsid w:val="00A335BC"/>
    <w:rsid w:val="00A35261"/>
    <w:rsid w:val="00A352C3"/>
    <w:rsid w:val="00A37BE7"/>
    <w:rsid w:val="00A37FF6"/>
    <w:rsid w:val="00A40B46"/>
    <w:rsid w:val="00A45549"/>
    <w:rsid w:val="00A51DF4"/>
    <w:rsid w:val="00A53612"/>
    <w:rsid w:val="00A53B03"/>
    <w:rsid w:val="00A54454"/>
    <w:rsid w:val="00A54BF7"/>
    <w:rsid w:val="00A61365"/>
    <w:rsid w:val="00A66CCF"/>
    <w:rsid w:val="00A70913"/>
    <w:rsid w:val="00A71A72"/>
    <w:rsid w:val="00A72BAA"/>
    <w:rsid w:val="00A74BCF"/>
    <w:rsid w:val="00A81A98"/>
    <w:rsid w:val="00A85E3C"/>
    <w:rsid w:val="00A901F7"/>
    <w:rsid w:val="00A966D4"/>
    <w:rsid w:val="00A97800"/>
    <w:rsid w:val="00AA2DA8"/>
    <w:rsid w:val="00AA3F7F"/>
    <w:rsid w:val="00AB0380"/>
    <w:rsid w:val="00AB04A8"/>
    <w:rsid w:val="00AB3EDE"/>
    <w:rsid w:val="00AC43C5"/>
    <w:rsid w:val="00AC452A"/>
    <w:rsid w:val="00AC5907"/>
    <w:rsid w:val="00AE1B86"/>
    <w:rsid w:val="00AE1BA4"/>
    <w:rsid w:val="00AE5FAF"/>
    <w:rsid w:val="00AE79C5"/>
    <w:rsid w:val="00AF0461"/>
    <w:rsid w:val="00AF12F5"/>
    <w:rsid w:val="00AF38E4"/>
    <w:rsid w:val="00AF5763"/>
    <w:rsid w:val="00B03B99"/>
    <w:rsid w:val="00B204B8"/>
    <w:rsid w:val="00B21381"/>
    <w:rsid w:val="00B2284D"/>
    <w:rsid w:val="00B242F8"/>
    <w:rsid w:val="00B243DB"/>
    <w:rsid w:val="00B2520D"/>
    <w:rsid w:val="00B2768E"/>
    <w:rsid w:val="00B27AB5"/>
    <w:rsid w:val="00B309BF"/>
    <w:rsid w:val="00B34DF4"/>
    <w:rsid w:val="00B401C1"/>
    <w:rsid w:val="00B416B5"/>
    <w:rsid w:val="00B423D0"/>
    <w:rsid w:val="00B442E5"/>
    <w:rsid w:val="00B45995"/>
    <w:rsid w:val="00B47395"/>
    <w:rsid w:val="00B51A54"/>
    <w:rsid w:val="00B60219"/>
    <w:rsid w:val="00B624AA"/>
    <w:rsid w:val="00B645F4"/>
    <w:rsid w:val="00B672DE"/>
    <w:rsid w:val="00B71ADA"/>
    <w:rsid w:val="00B74429"/>
    <w:rsid w:val="00B75BB9"/>
    <w:rsid w:val="00B82077"/>
    <w:rsid w:val="00B83A54"/>
    <w:rsid w:val="00B84B91"/>
    <w:rsid w:val="00B862B4"/>
    <w:rsid w:val="00B86EA1"/>
    <w:rsid w:val="00B90020"/>
    <w:rsid w:val="00B92D1E"/>
    <w:rsid w:val="00B96CD4"/>
    <w:rsid w:val="00B975D0"/>
    <w:rsid w:val="00BA2BAE"/>
    <w:rsid w:val="00BA6684"/>
    <w:rsid w:val="00BB0A38"/>
    <w:rsid w:val="00BB1765"/>
    <w:rsid w:val="00BB226C"/>
    <w:rsid w:val="00BC0822"/>
    <w:rsid w:val="00BC31EF"/>
    <w:rsid w:val="00BC42BF"/>
    <w:rsid w:val="00BC60E8"/>
    <w:rsid w:val="00BE018D"/>
    <w:rsid w:val="00BE0CE6"/>
    <w:rsid w:val="00BE1C4D"/>
    <w:rsid w:val="00BE2951"/>
    <w:rsid w:val="00BE429C"/>
    <w:rsid w:val="00BE485B"/>
    <w:rsid w:val="00BE4ADC"/>
    <w:rsid w:val="00BE6493"/>
    <w:rsid w:val="00BF1BD7"/>
    <w:rsid w:val="00BF4752"/>
    <w:rsid w:val="00BF6D3E"/>
    <w:rsid w:val="00BF7D54"/>
    <w:rsid w:val="00C03DF8"/>
    <w:rsid w:val="00C05F31"/>
    <w:rsid w:val="00C06439"/>
    <w:rsid w:val="00C12F66"/>
    <w:rsid w:val="00C158D5"/>
    <w:rsid w:val="00C22C71"/>
    <w:rsid w:val="00C2685C"/>
    <w:rsid w:val="00C324EC"/>
    <w:rsid w:val="00C338A7"/>
    <w:rsid w:val="00C34576"/>
    <w:rsid w:val="00C3640E"/>
    <w:rsid w:val="00C42925"/>
    <w:rsid w:val="00C43CB5"/>
    <w:rsid w:val="00C43CFB"/>
    <w:rsid w:val="00C46443"/>
    <w:rsid w:val="00C475D8"/>
    <w:rsid w:val="00C506F2"/>
    <w:rsid w:val="00C52798"/>
    <w:rsid w:val="00C52EDA"/>
    <w:rsid w:val="00C609F6"/>
    <w:rsid w:val="00C6398F"/>
    <w:rsid w:val="00C64853"/>
    <w:rsid w:val="00C66A70"/>
    <w:rsid w:val="00C70723"/>
    <w:rsid w:val="00C73E89"/>
    <w:rsid w:val="00C755AD"/>
    <w:rsid w:val="00C76DE7"/>
    <w:rsid w:val="00C8376C"/>
    <w:rsid w:val="00C85005"/>
    <w:rsid w:val="00C8602F"/>
    <w:rsid w:val="00C87440"/>
    <w:rsid w:val="00C913D7"/>
    <w:rsid w:val="00C94966"/>
    <w:rsid w:val="00C9587A"/>
    <w:rsid w:val="00C96C76"/>
    <w:rsid w:val="00CA0202"/>
    <w:rsid w:val="00CA1223"/>
    <w:rsid w:val="00CA1274"/>
    <w:rsid w:val="00CA1A3A"/>
    <w:rsid w:val="00CA2839"/>
    <w:rsid w:val="00CA3EE5"/>
    <w:rsid w:val="00CA59BA"/>
    <w:rsid w:val="00CB1984"/>
    <w:rsid w:val="00CB316F"/>
    <w:rsid w:val="00CB4969"/>
    <w:rsid w:val="00CB5CFE"/>
    <w:rsid w:val="00CB62BC"/>
    <w:rsid w:val="00CB6570"/>
    <w:rsid w:val="00CC0112"/>
    <w:rsid w:val="00CC0222"/>
    <w:rsid w:val="00CC185C"/>
    <w:rsid w:val="00CC2B19"/>
    <w:rsid w:val="00CC3595"/>
    <w:rsid w:val="00CC749F"/>
    <w:rsid w:val="00CD0103"/>
    <w:rsid w:val="00CD1CCF"/>
    <w:rsid w:val="00CD1DBF"/>
    <w:rsid w:val="00CE2310"/>
    <w:rsid w:val="00CF0811"/>
    <w:rsid w:val="00CF22E4"/>
    <w:rsid w:val="00CF2686"/>
    <w:rsid w:val="00CF3902"/>
    <w:rsid w:val="00CF4CCD"/>
    <w:rsid w:val="00CF5DD1"/>
    <w:rsid w:val="00CF6F3F"/>
    <w:rsid w:val="00CF70E6"/>
    <w:rsid w:val="00CF74B3"/>
    <w:rsid w:val="00D00AF3"/>
    <w:rsid w:val="00D01CF7"/>
    <w:rsid w:val="00D04D7B"/>
    <w:rsid w:val="00D04EDE"/>
    <w:rsid w:val="00D04F84"/>
    <w:rsid w:val="00D1239E"/>
    <w:rsid w:val="00D165BA"/>
    <w:rsid w:val="00D200A3"/>
    <w:rsid w:val="00D23BE5"/>
    <w:rsid w:val="00D2464D"/>
    <w:rsid w:val="00D24692"/>
    <w:rsid w:val="00D253D9"/>
    <w:rsid w:val="00D26B5B"/>
    <w:rsid w:val="00D27A03"/>
    <w:rsid w:val="00D27E55"/>
    <w:rsid w:val="00D30702"/>
    <w:rsid w:val="00D30B03"/>
    <w:rsid w:val="00D328A8"/>
    <w:rsid w:val="00D3797A"/>
    <w:rsid w:val="00D41199"/>
    <w:rsid w:val="00D457E3"/>
    <w:rsid w:val="00D4691F"/>
    <w:rsid w:val="00D474BD"/>
    <w:rsid w:val="00D52D3A"/>
    <w:rsid w:val="00D5377B"/>
    <w:rsid w:val="00D553F7"/>
    <w:rsid w:val="00D667F7"/>
    <w:rsid w:val="00D77EEA"/>
    <w:rsid w:val="00D80754"/>
    <w:rsid w:val="00D83368"/>
    <w:rsid w:val="00D9061E"/>
    <w:rsid w:val="00D90796"/>
    <w:rsid w:val="00D9442C"/>
    <w:rsid w:val="00D946C3"/>
    <w:rsid w:val="00D96219"/>
    <w:rsid w:val="00DA457F"/>
    <w:rsid w:val="00DA4F2B"/>
    <w:rsid w:val="00DA6173"/>
    <w:rsid w:val="00DB4397"/>
    <w:rsid w:val="00DB51B6"/>
    <w:rsid w:val="00DC043B"/>
    <w:rsid w:val="00DC3C04"/>
    <w:rsid w:val="00DC5926"/>
    <w:rsid w:val="00DC7303"/>
    <w:rsid w:val="00DD31DE"/>
    <w:rsid w:val="00DD7A82"/>
    <w:rsid w:val="00DD7D8C"/>
    <w:rsid w:val="00DE1C23"/>
    <w:rsid w:val="00DE1D88"/>
    <w:rsid w:val="00DF4F6D"/>
    <w:rsid w:val="00DF6BFC"/>
    <w:rsid w:val="00E01A52"/>
    <w:rsid w:val="00E0235F"/>
    <w:rsid w:val="00E026F8"/>
    <w:rsid w:val="00E03B66"/>
    <w:rsid w:val="00E04040"/>
    <w:rsid w:val="00E127F2"/>
    <w:rsid w:val="00E14C0A"/>
    <w:rsid w:val="00E14EC5"/>
    <w:rsid w:val="00E20C30"/>
    <w:rsid w:val="00E25F9A"/>
    <w:rsid w:val="00E30213"/>
    <w:rsid w:val="00E30F7A"/>
    <w:rsid w:val="00E36E73"/>
    <w:rsid w:val="00E37350"/>
    <w:rsid w:val="00E37CC2"/>
    <w:rsid w:val="00E52191"/>
    <w:rsid w:val="00E53B35"/>
    <w:rsid w:val="00E558E7"/>
    <w:rsid w:val="00E678A6"/>
    <w:rsid w:val="00E737C0"/>
    <w:rsid w:val="00E7394D"/>
    <w:rsid w:val="00E7648B"/>
    <w:rsid w:val="00E76FF6"/>
    <w:rsid w:val="00E82620"/>
    <w:rsid w:val="00E8467A"/>
    <w:rsid w:val="00E847C9"/>
    <w:rsid w:val="00E8548D"/>
    <w:rsid w:val="00E86310"/>
    <w:rsid w:val="00E9035C"/>
    <w:rsid w:val="00E905B5"/>
    <w:rsid w:val="00E94995"/>
    <w:rsid w:val="00E9547A"/>
    <w:rsid w:val="00E95BB9"/>
    <w:rsid w:val="00EA0895"/>
    <w:rsid w:val="00EA1AF4"/>
    <w:rsid w:val="00EA1F25"/>
    <w:rsid w:val="00EA5EB2"/>
    <w:rsid w:val="00EB0519"/>
    <w:rsid w:val="00EB16B2"/>
    <w:rsid w:val="00EB2CE5"/>
    <w:rsid w:val="00EB475A"/>
    <w:rsid w:val="00EC1867"/>
    <w:rsid w:val="00ED170A"/>
    <w:rsid w:val="00ED27EE"/>
    <w:rsid w:val="00ED416C"/>
    <w:rsid w:val="00ED5FE1"/>
    <w:rsid w:val="00ED6315"/>
    <w:rsid w:val="00EE3826"/>
    <w:rsid w:val="00EE503A"/>
    <w:rsid w:val="00EF2027"/>
    <w:rsid w:val="00EF5E9C"/>
    <w:rsid w:val="00F028CA"/>
    <w:rsid w:val="00F0375C"/>
    <w:rsid w:val="00F041F2"/>
    <w:rsid w:val="00F15770"/>
    <w:rsid w:val="00F15866"/>
    <w:rsid w:val="00F15E75"/>
    <w:rsid w:val="00F21601"/>
    <w:rsid w:val="00F32457"/>
    <w:rsid w:val="00F3391D"/>
    <w:rsid w:val="00F353CB"/>
    <w:rsid w:val="00F35E4D"/>
    <w:rsid w:val="00F36A70"/>
    <w:rsid w:val="00F378AB"/>
    <w:rsid w:val="00F42A92"/>
    <w:rsid w:val="00F43D5D"/>
    <w:rsid w:val="00F45DEB"/>
    <w:rsid w:val="00F504E6"/>
    <w:rsid w:val="00F51C66"/>
    <w:rsid w:val="00F54522"/>
    <w:rsid w:val="00F547D6"/>
    <w:rsid w:val="00F57CBD"/>
    <w:rsid w:val="00F6216F"/>
    <w:rsid w:val="00F621F3"/>
    <w:rsid w:val="00F62D25"/>
    <w:rsid w:val="00F6455B"/>
    <w:rsid w:val="00F664B6"/>
    <w:rsid w:val="00F66C1F"/>
    <w:rsid w:val="00F67168"/>
    <w:rsid w:val="00F67255"/>
    <w:rsid w:val="00F70434"/>
    <w:rsid w:val="00F7187A"/>
    <w:rsid w:val="00F721E0"/>
    <w:rsid w:val="00F74C3F"/>
    <w:rsid w:val="00F76ECE"/>
    <w:rsid w:val="00F77A36"/>
    <w:rsid w:val="00F8017F"/>
    <w:rsid w:val="00F821E9"/>
    <w:rsid w:val="00F93BBD"/>
    <w:rsid w:val="00F962D2"/>
    <w:rsid w:val="00F966DB"/>
    <w:rsid w:val="00FA0D40"/>
    <w:rsid w:val="00FA0F28"/>
    <w:rsid w:val="00FB0B00"/>
    <w:rsid w:val="00FB4B64"/>
    <w:rsid w:val="00FB5E11"/>
    <w:rsid w:val="00FC235C"/>
    <w:rsid w:val="00FC5B6E"/>
    <w:rsid w:val="00FD00E7"/>
    <w:rsid w:val="00FD224A"/>
    <w:rsid w:val="00FD2A60"/>
    <w:rsid w:val="00FD47D3"/>
    <w:rsid w:val="00FD7C1C"/>
    <w:rsid w:val="00FE0DEC"/>
    <w:rsid w:val="00FE3253"/>
    <w:rsid w:val="00FE337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nhideWhenUsed/>
    <w:rsid w:val="00D23BE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3BE5"/>
    <w:rPr>
      <w:rFonts w:ascii="Consolas" w:eastAsia="Arial Unicode MS" w:hAnsi="Consolas"/>
      <w:color w:val="000000"/>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 w:id="5714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mailto:ivanad@matf.bg.ac.rs" TargetMode="External"/><Relationship Id="rId10" Type="http://schemas.openxmlformats.org/officeDocument/2006/relationships/hyperlink" Target="mailto:matf@matf.bg.ac.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52DA-B79D-47AE-B5DA-CC0C2CA8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29</Pages>
  <Words>7561</Words>
  <Characters>43099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50559</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495</cp:revision>
  <cp:lastPrinted>2017-05-11T12:25:00Z</cp:lastPrinted>
  <dcterms:created xsi:type="dcterms:W3CDTF">2015-12-02T14:29:00Z</dcterms:created>
  <dcterms:modified xsi:type="dcterms:W3CDTF">2018-06-20T09:32:00Z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