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C913D7" w:rsidRPr="00C913D7" w:rsidRDefault="00C913D7" w:rsidP="00C913D7">
      <w:pPr>
        <w:shd w:val="clear" w:color="auto" w:fill="C6D9F1"/>
        <w:jc w:val="center"/>
        <w:rPr>
          <w:b/>
          <w:kern w:val="2"/>
          <w:sz w:val="32"/>
          <w:szCs w:val="32"/>
          <w:lang w:val="sr-Cyrl-CS" w:eastAsia="ar-SA"/>
        </w:rPr>
      </w:pPr>
      <w:r w:rsidRPr="00C913D7">
        <w:rPr>
          <w:b/>
          <w:kern w:val="2"/>
          <w:sz w:val="32"/>
          <w:szCs w:val="32"/>
          <w:lang w:val="sr-Cyrl-CS" w:eastAsia="ar-SA"/>
        </w:rPr>
        <w:t>КОНКУРСНA ДОКУМЕНТАЦИЈA</w:t>
      </w:r>
    </w:p>
    <w:p w:rsidR="00C913D7" w:rsidRPr="00C913D7" w:rsidRDefault="00C913D7" w:rsidP="00C913D7">
      <w:pPr>
        <w:shd w:val="clear" w:color="auto" w:fill="C6D9F1"/>
        <w:jc w:val="center"/>
        <w:rPr>
          <w:b/>
          <w:kern w:val="2"/>
          <w:sz w:val="16"/>
          <w:szCs w:val="16"/>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b/>
          <w:bCs/>
          <w:iCs/>
          <w:kern w:val="2"/>
          <w:sz w:val="32"/>
          <w:szCs w:val="32"/>
          <w:lang w:val="sr-Cyrl-CS" w:eastAsia="ar-SA"/>
        </w:rPr>
      </w:pPr>
    </w:p>
    <w:p w:rsidR="00C913D7" w:rsidRDefault="005D1623" w:rsidP="00C913D7">
      <w:pPr>
        <w:jc w:val="center"/>
        <w:rPr>
          <w:b/>
          <w:bCs/>
          <w:iCs/>
          <w:kern w:val="2"/>
          <w:sz w:val="36"/>
          <w:szCs w:val="32"/>
          <w:lang w:val="sr-Cyrl-CS" w:eastAsia="ar-SA"/>
        </w:rPr>
      </w:pPr>
      <w:r>
        <w:rPr>
          <w:b/>
          <w:bCs/>
          <w:iCs/>
          <w:kern w:val="2"/>
          <w:sz w:val="36"/>
          <w:szCs w:val="32"/>
          <w:lang w:val="sr-Cyrl-CS" w:eastAsia="ar-SA"/>
        </w:rPr>
        <w:t>МАТЕМАТИЧКИ ФАКУЛТЕТ</w:t>
      </w:r>
    </w:p>
    <w:p w:rsidR="005D1623" w:rsidRPr="00C913D7" w:rsidRDefault="005D1623" w:rsidP="00C913D7">
      <w:pPr>
        <w:jc w:val="center"/>
        <w:rPr>
          <w:b/>
          <w:bCs/>
          <w:iCs/>
          <w:kern w:val="2"/>
          <w:sz w:val="36"/>
          <w:szCs w:val="32"/>
          <w:lang w:val="sr-Cyrl-CS" w:eastAsia="ar-SA"/>
        </w:rPr>
      </w:pPr>
      <w:r>
        <w:rPr>
          <w:b/>
          <w:bCs/>
          <w:iCs/>
          <w:kern w:val="2"/>
          <w:sz w:val="36"/>
          <w:szCs w:val="32"/>
          <w:lang w:val="sr-Cyrl-CS" w:eastAsia="ar-SA"/>
        </w:rPr>
        <w:t>Универзитет у Београду</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683BF6" w:rsidRDefault="00B672DE" w:rsidP="005D1623">
      <w:pPr>
        <w:tabs>
          <w:tab w:val="left" w:pos="2340"/>
        </w:tabs>
        <w:autoSpaceDE w:val="0"/>
        <w:autoSpaceDN w:val="0"/>
        <w:adjustRightInd w:val="0"/>
        <w:ind w:left="2160" w:hanging="2520"/>
        <w:jc w:val="center"/>
        <w:rPr>
          <w:kern w:val="2"/>
          <w:sz w:val="32"/>
          <w:lang w:eastAsia="ar-SA"/>
        </w:rPr>
      </w:pPr>
      <w:r>
        <w:rPr>
          <w:b/>
          <w:bCs/>
          <w:kern w:val="2"/>
          <w:lang w:val="sr-Cyrl-CS" w:eastAsia="ar-SA"/>
        </w:rPr>
        <w:t>ЈАВНА НАБАВКА - УСЛУГ</w:t>
      </w:r>
      <w:r w:rsidR="005D1623">
        <w:rPr>
          <w:b/>
          <w:bCs/>
          <w:kern w:val="2"/>
          <w:lang w:val="sr-Cyrl-CS" w:eastAsia="ar-SA"/>
        </w:rPr>
        <w:t>А</w:t>
      </w:r>
      <w:r>
        <w:rPr>
          <w:b/>
          <w:bCs/>
          <w:kern w:val="2"/>
          <w:lang w:val="sr-Cyrl-CS" w:eastAsia="ar-SA"/>
        </w:rPr>
        <w:t xml:space="preserve"> ШТАМПАЊА </w:t>
      </w:r>
      <w:r w:rsidR="00005497">
        <w:rPr>
          <w:b/>
          <w:bCs/>
          <w:kern w:val="2"/>
          <w:lang w:eastAsia="ar-SA"/>
        </w:rPr>
        <w:t>КЊИГЕ "</w:t>
      </w:r>
      <w:r w:rsidR="008055FD">
        <w:rPr>
          <w:b/>
          <w:bCs/>
          <w:kern w:val="2"/>
          <w:lang w:val="sr-Cyrl-RS" w:eastAsia="ar-SA"/>
        </w:rPr>
        <w:t>ПРОЈЕКТИВНА ГЕОМЕТРИЈА РАВНИ</w:t>
      </w:r>
      <w:r w:rsidR="00683BF6">
        <w:rPr>
          <w:b/>
          <w:bCs/>
          <w:kern w:val="2"/>
          <w:lang w:eastAsia="ar-SA"/>
        </w:rPr>
        <w:t xml:space="preserve">" </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8055FD">
        <w:rPr>
          <w:b/>
          <w:bCs/>
          <w:kern w:val="2"/>
          <w:lang w:val="sr-Cyrl-CS" w:eastAsia="ar-SA"/>
        </w:rPr>
        <w:t>06</w:t>
      </w:r>
      <w:r w:rsidR="00C913D7" w:rsidRPr="003C791F">
        <w:rPr>
          <w:b/>
          <w:bCs/>
          <w:kern w:val="2"/>
          <w:lang w:val="sr-Cyrl-CS" w:eastAsia="ar-SA"/>
        </w:rPr>
        <w:t>/201</w:t>
      </w:r>
      <w:r w:rsidR="00B672DE">
        <w:rPr>
          <w:b/>
          <w:bCs/>
          <w:kern w:val="2"/>
          <w:lang w:val="sr-Cyrl-CS" w:eastAsia="ar-SA"/>
        </w:rPr>
        <w:t>6</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005497" w:rsidP="00C913D7">
      <w:pPr>
        <w:jc w:val="center"/>
        <w:rPr>
          <w:b/>
          <w:iCs/>
          <w:kern w:val="2"/>
          <w:lang w:val="sr-Cyrl-CS" w:eastAsia="ar-SA"/>
        </w:rPr>
      </w:pPr>
      <w:r>
        <w:rPr>
          <w:b/>
          <w:iCs/>
          <w:kern w:val="2"/>
          <w:lang w:val="sr-Cyrl-CS" w:eastAsia="ar-SA"/>
        </w:rPr>
        <w:t>Београд, новембар</w:t>
      </w:r>
      <w:r w:rsidR="00C913D7" w:rsidRPr="003C791F">
        <w:rPr>
          <w:b/>
          <w:iCs/>
          <w:kern w:val="2"/>
          <w:lang w:val="sr-Cyrl-CS" w:eastAsia="ar-SA"/>
        </w:rPr>
        <w:t xml:space="preserve"> </w:t>
      </w:r>
      <w:r w:rsidR="005D1623">
        <w:rPr>
          <w:b/>
          <w:bCs/>
          <w:kern w:val="2"/>
          <w:lang w:val="sr-Cyrl-CS" w:eastAsia="ar-SA"/>
        </w:rPr>
        <w:t>2016</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134B98">
        <w:rPr>
          <w:kern w:val="2"/>
          <w:lang w:val="sr-Cyrl-RS" w:eastAsia="ar-SA"/>
        </w:rPr>
        <w:t>78</w:t>
      </w:r>
      <w:r w:rsidR="00CD1DBF">
        <w:rPr>
          <w:kern w:val="2"/>
          <w:lang w:eastAsia="ar-SA"/>
        </w:rPr>
        <w:t>9</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134B98">
        <w:rPr>
          <w:iCs/>
          <w:kern w:val="2"/>
          <w:lang w:val="sr-Cyrl-RS" w:eastAsia="ar-SA"/>
        </w:rPr>
        <w:t>28</w:t>
      </w:r>
      <w:r w:rsidR="00FE0DEC">
        <w:rPr>
          <w:iCs/>
          <w:kern w:val="2"/>
          <w:lang w:val="sr-Cyrl-CS" w:eastAsia="ar-SA"/>
        </w:rPr>
        <w:t>.11</w:t>
      </w:r>
      <w:r w:rsidR="0065767C">
        <w:rPr>
          <w:iCs/>
          <w:kern w:val="2"/>
          <w:lang w:val="sr-Cyrl-CS" w:eastAsia="ar-SA"/>
        </w:rPr>
        <w:t>.2016</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134B98">
        <w:rPr>
          <w:kern w:val="2"/>
          <w:lang w:val="sr-Cyrl-RS" w:eastAsia="ar-SA"/>
        </w:rPr>
        <w:t>78</w:t>
      </w:r>
      <w:r w:rsidR="00CD1DBF">
        <w:rPr>
          <w:kern w:val="2"/>
          <w:lang w:eastAsia="ar-SA"/>
        </w:rPr>
        <w:t>9</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134B98">
        <w:rPr>
          <w:iCs/>
          <w:kern w:val="2"/>
          <w:lang w:val="sr-Cyrl-RS" w:eastAsia="ar-SA"/>
        </w:rPr>
        <w:t>28</w:t>
      </w:r>
      <w:r w:rsidR="00FE0DEC">
        <w:rPr>
          <w:iCs/>
          <w:kern w:val="2"/>
          <w:lang w:val="sr-Cyrl-CS" w:eastAsia="ar-SA"/>
        </w:rPr>
        <w:t>.11</w:t>
      </w:r>
      <w:r w:rsidR="0065767C">
        <w:rPr>
          <w:iCs/>
          <w:kern w:val="2"/>
          <w:lang w:val="sr-Cyrl-CS" w:eastAsia="ar-SA"/>
        </w:rPr>
        <w:t>.2016</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0928A9">
        <w:rPr>
          <w:rFonts w:eastAsia="TimesNewRomanPS-BoldMT"/>
          <w:b/>
          <w:bCs/>
          <w:kern w:val="2"/>
          <w:lang w:val="sr-Cyrl-CS" w:eastAsia="ar-SA"/>
        </w:rPr>
        <w:t xml:space="preserve">набавку услуге штампања књиге </w:t>
      </w:r>
      <w:r w:rsidR="00FE0DEC">
        <w:rPr>
          <w:rFonts w:eastAsia="TimesNewRomanPS-BoldMT"/>
          <w:b/>
          <w:bCs/>
          <w:kern w:val="2"/>
          <w:lang w:eastAsia="ar-SA"/>
        </w:rPr>
        <w:t>"</w:t>
      </w:r>
      <w:r w:rsidR="00FC1045">
        <w:rPr>
          <w:rFonts w:eastAsia="TimesNewRomanPS-BoldMT"/>
          <w:b/>
          <w:bCs/>
          <w:kern w:val="2"/>
          <w:lang w:val="sr-Cyrl-RS" w:eastAsia="ar-SA"/>
        </w:rPr>
        <w:t>ПРОЈЕКТИВ</w:t>
      </w:r>
      <w:bookmarkStart w:id="0" w:name="_GoBack"/>
      <w:bookmarkEnd w:id="0"/>
      <w:r w:rsidR="00134B98">
        <w:rPr>
          <w:rFonts w:eastAsia="TimesNewRomanPS-BoldMT"/>
          <w:b/>
          <w:bCs/>
          <w:kern w:val="2"/>
          <w:lang w:val="sr-Cyrl-RS" w:eastAsia="ar-SA"/>
        </w:rPr>
        <w:t>НА ГЕОМЕТРИЈА РАВНИ</w:t>
      </w:r>
      <w:r w:rsidR="000928A9">
        <w:rPr>
          <w:rFonts w:eastAsia="TimesNewRomanPS-BoldMT"/>
          <w:b/>
          <w:bCs/>
          <w:kern w:val="2"/>
          <w:lang w:eastAsia="ar-SA"/>
        </w:rPr>
        <w:t>"</w:t>
      </w:r>
      <w:r w:rsidRPr="003C791F">
        <w:rPr>
          <w:b/>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134B98">
        <w:rPr>
          <w:rFonts w:eastAsia="TimesNewRomanPS-BoldMT"/>
          <w:b/>
          <w:bCs/>
          <w:kern w:val="2"/>
          <w:lang w:val="sr-Cyrl-CS" w:eastAsia="ar-SA"/>
        </w:rPr>
        <w:t xml:space="preserve"> 06</w:t>
      </w:r>
      <w:r w:rsidR="0065767C">
        <w:rPr>
          <w:rFonts w:eastAsia="TimesNewRomanPS-BoldMT"/>
          <w:b/>
          <w:bCs/>
          <w:kern w:val="2"/>
          <w:lang w:val="sr-Cyrl-CS" w:eastAsia="ar-SA"/>
        </w:rPr>
        <w:t>/2016</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средству обезбеђења 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Default="00055653" w:rsidP="007D69FF">
            <w:pPr>
              <w:snapToGrid w:val="0"/>
              <w:jc w:val="center"/>
              <w:rPr>
                <w:lang w:val="sr-Cyrl-RS"/>
              </w:rPr>
            </w:pPr>
            <w:r>
              <w:rPr>
                <w:lang w:val="sr-Cyrl-RS"/>
              </w:rPr>
              <w:t>22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055653">
              <w:rPr>
                <w:lang w:val="sr-Cyrl-RS"/>
              </w:rPr>
              <w:t>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B319AF">
              <w:rPr>
                <w:lang w:val="sr-Cyrl-RS"/>
              </w:rPr>
              <w:t>5</w:t>
            </w:r>
          </w:p>
        </w:tc>
      </w:tr>
    </w:tbl>
    <w:p w:rsidR="00F21601" w:rsidRPr="009A0013" w:rsidRDefault="00CD0103" w:rsidP="003F7079">
      <w:pPr>
        <w:rPr>
          <w:b/>
          <w:bCs/>
          <w:iCs/>
          <w:lang w:val="ru-RU"/>
        </w:rPr>
      </w:pPr>
      <w:r>
        <w:rPr>
          <w:rFonts w:eastAsia="Times New Roman"/>
          <w:b/>
          <w:bCs/>
          <w:iCs/>
          <w:lang w:val="ru-RU"/>
        </w:rPr>
        <w:t xml:space="preserve">                                                                                                                                           </w:t>
      </w:r>
    </w:p>
    <w:p w:rsidR="00B2768E" w:rsidRDefault="0062038C" w:rsidP="00B2768E">
      <w:pPr>
        <w:rPr>
          <w:b/>
          <w:bCs/>
          <w:iCs/>
          <w:lang w:val="sr-Cyrl-CS"/>
        </w:rPr>
      </w:pPr>
      <w:r>
        <w:rPr>
          <w:b/>
          <w:bCs/>
          <w:iCs/>
          <w:lang w:val="sr-Cyrl-CS"/>
        </w:rPr>
        <w:t>Документација има укупно 3</w:t>
      </w:r>
      <w:r w:rsidR="00B319AF">
        <w:rPr>
          <w:b/>
          <w:bCs/>
          <w:iCs/>
        </w:rPr>
        <w:t>1</w:t>
      </w:r>
      <w:r w:rsidR="007D69FF">
        <w:rPr>
          <w:b/>
          <w:bCs/>
          <w:iCs/>
          <w:lang w:val="sr-Cyrl-CS"/>
        </w:rPr>
        <w:t xml:space="preserve"> </w:t>
      </w:r>
      <w:r w:rsidR="00B319AF">
        <w:rPr>
          <w:b/>
          <w:bCs/>
          <w:iCs/>
          <w:lang w:val="sr-Cyrl-CS"/>
        </w:rPr>
        <w:t>стран</w:t>
      </w:r>
      <w:r w:rsidR="00B319AF">
        <w:rPr>
          <w:b/>
          <w:bCs/>
          <w:iCs/>
          <w:lang w:val="sr-Cyrl-RS"/>
        </w:rPr>
        <w:t>у</w:t>
      </w:r>
      <w:r w:rsidR="003F7079">
        <w:rPr>
          <w:b/>
          <w:bCs/>
          <w:iCs/>
          <w:lang w:val="sr-Cyrl-CS"/>
        </w:rPr>
        <w:t>.</w:t>
      </w:r>
    </w:p>
    <w:p w:rsidR="00134B98" w:rsidRPr="003F7079" w:rsidRDefault="00134B98"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D961D5">
        <w:rPr>
          <w:kern w:val="2"/>
          <w:lang w:val="sr-Cyrl-RS" w:eastAsia="ar-SA"/>
        </w:rPr>
        <w:t>6</w:t>
      </w:r>
      <w:r w:rsidR="00B51A54">
        <w:rPr>
          <w:kern w:val="2"/>
          <w:lang w:val="sr-Cyrl-CS" w:eastAsia="ar-SA"/>
        </w:rPr>
        <w:t>/201</w:t>
      </w:r>
      <w:r w:rsidR="00B51A54">
        <w:rPr>
          <w:kern w:val="2"/>
          <w:lang w:eastAsia="ar-SA"/>
        </w:rPr>
        <w:t>6</w:t>
      </w:r>
      <w:r w:rsidR="00B51A54">
        <w:rPr>
          <w:kern w:val="2"/>
          <w:lang w:val="sr-Cyrl-CS" w:eastAsia="ar-SA"/>
        </w:rPr>
        <w:t xml:space="preserve"> је услуга штампања </w:t>
      </w:r>
      <w:r w:rsidR="00F43D5D">
        <w:rPr>
          <w:kern w:val="2"/>
          <w:lang w:eastAsia="ar-SA"/>
        </w:rPr>
        <w:t>књиге "</w:t>
      </w:r>
      <w:r w:rsidR="00D961D5">
        <w:rPr>
          <w:kern w:val="2"/>
          <w:lang w:val="sr-Cyrl-RS" w:eastAsia="ar-SA"/>
        </w:rPr>
        <w:t>ПРОЈЕКТИВНА ГЕОМЕТРИЈА РАВНИ</w:t>
      </w:r>
      <w:r w:rsidR="00F43D5D">
        <w:rPr>
          <w:kern w:val="2"/>
          <w:lang w:eastAsia="ar-SA"/>
        </w:rPr>
        <w:t>",</w:t>
      </w:r>
      <w:r w:rsidR="00CA0202">
        <w:rPr>
          <w:kern w:val="2"/>
          <w:lang w:val="sr-Cyrl-RS" w:eastAsia="ar-SA"/>
        </w:rPr>
        <w:t xml:space="preserve"> </w:t>
      </w:r>
      <w:r w:rsidR="00F43D5D">
        <w:rPr>
          <w:kern w:val="2"/>
          <w:lang w:eastAsia="ar-SA"/>
        </w:rPr>
        <w:t xml:space="preserve">аутора </w:t>
      </w:r>
      <w:r w:rsidR="00D961D5">
        <w:rPr>
          <w:kern w:val="2"/>
          <w:lang w:val="sr-Cyrl-RS" w:eastAsia="ar-SA"/>
        </w:rPr>
        <w:t>Владице Андрејића</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C913D7" w:rsidP="00C913D7">
      <w:pPr>
        <w:jc w:val="both"/>
        <w:rPr>
          <w:kern w:val="2"/>
          <w:sz w:val="22"/>
          <w:szCs w:val="22"/>
          <w:lang w:val="sr-Cyrl-CS" w:eastAsia="ar-SA"/>
        </w:rPr>
      </w:pPr>
      <w:r w:rsidRPr="00C913D7">
        <w:rPr>
          <w:kern w:val="2"/>
          <w:sz w:val="22"/>
          <w:szCs w:val="22"/>
          <w:lang w:val="sr-Cyrl-CS" w:eastAsia="ar-SA"/>
        </w:rPr>
        <w:t xml:space="preserve"> </w:t>
      </w:r>
      <w:r w:rsidR="00D27A03">
        <w:rPr>
          <w:kern w:val="2"/>
          <w:sz w:val="22"/>
          <w:szCs w:val="22"/>
          <w:lang w:val="sr-Cyrl-CS" w:eastAsia="ar-SA"/>
        </w:rPr>
        <w:t>Услуге штампања и сродне услуге - 79800000-2</w:t>
      </w:r>
      <w:r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702CA0" w:rsidRDefault="00802B4F" w:rsidP="00C913D7">
      <w:pPr>
        <w:jc w:val="both"/>
        <w:rPr>
          <w:kern w:val="2"/>
          <w:sz w:val="22"/>
          <w:szCs w:val="22"/>
          <w:lang w:eastAsia="ar-SA"/>
        </w:rPr>
      </w:pPr>
      <w:r>
        <w:rPr>
          <w:kern w:val="2"/>
          <w:sz w:val="22"/>
          <w:szCs w:val="22"/>
          <w:lang w:eastAsia="ar-SA"/>
        </w:rPr>
        <w:t xml:space="preserve"> </w:t>
      </w:r>
      <w:proofErr w:type="gramStart"/>
      <w:r>
        <w:rPr>
          <w:kern w:val="2"/>
          <w:sz w:val="22"/>
          <w:szCs w:val="22"/>
          <w:lang w:eastAsia="ar-SA"/>
        </w:rPr>
        <w:t>Јавн</w:t>
      </w:r>
      <w:r w:rsidR="00702CA0">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Default="00CD0103" w:rsidP="00253C9C">
      <w:pPr>
        <w:pageBreakBefore/>
        <w:rPr>
          <w:b/>
          <w:bCs/>
          <w:iCs/>
          <w:sz w:val="28"/>
          <w:szCs w:val="28"/>
          <w:lang w:val="sr-Cyrl-CS"/>
        </w:rPr>
      </w:pPr>
      <w:r>
        <w:rPr>
          <w:rFonts w:eastAsia="Times New Roman"/>
          <w:b/>
          <w:bCs/>
          <w:iCs/>
          <w:color w:val="FF0000"/>
          <w:lang w:val="sr-Cyrl-CS"/>
        </w:rPr>
        <w:lastRenderedPageBreak/>
        <w:t xml:space="preserve">                                                                                                               </w:t>
      </w:r>
    </w:p>
    <w:p w:rsidR="00CD0103" w:rsidRPr="00833983" w:rsidRDefault="00CD0103" w:rsidP="00421FD4">
      <w:pPr>
        <w:spacing w:line="240" w:lineRule="auto"/>
        <w:rPr>
          <w:b/>
          <w:bCs/>
          <w:sz w:val="28"/>
          <w:szCs w:val="28"/>
        </w:rPr>
      </w:pPr>
      <w:r>
        <w:rPr>
          <w:b/>
          <w:bCs/>
          <w:iCs/>
          <w:sz w:val="28"/>
          <w:szCs w:val="28"/>
          <w:lang w:val="sr-Latn-CS"/>
        </w:rPr>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јавне набавке је услуг</w:t>
      </w:r>
      <w:r w:rsidR="00F966DB">
        <w:rPr>
          <w:rFonts w:eastAsia="Times New Roman"/>
          <w:color w:val="auto"/>
          <w:kern w:val="0"/>
          <w:lang w:eastAsia="en-US"/>
        </w:rPr>
        <w:t>е</w:t>
      </w:r>
      <w:r>
        <w:rPr>
          <w:rFonts w:eastAsia="Times New Roman"/>
          <w:color w:val="auto"/>
          <w:kern w:val="0"/>
          <w:lang w:eastAsia="en-US"/>
        </w:rPr>
        <w:t xml:space="preserve"> штампања књиге </w:t>
      </w:r>
      <w:r w:rsidR="00253C9C">
        <w:rPr>
          <w:rFonts w:eastAsia="Times New Roman"/>
          <w:b/>
          <w:color w:val="auto"/>
          <w:kern w:val="0"/>
          <w:lang w:eastAsia="en-US"/>
        </w:rPr>
        <w:t>"</w:t>
      </w:r>
      <w:r w:rsidR="00F43BE5">
        <w:rPr>
          <w:rFonts w:eastAsia="Times New Roman"/>
          <w:b/>
          <w:color w:val="auto"/>
          <w:kern w:val="0"/>
          <w:lang w:val="sr-Cyrl-RS" w:eastAsia="en-US"/>
        </w:rPr>
        <w:t>ПРОЈЕКТИВНА ГЕОМЕТРИЈА РАВНИ</w:t>
      </w:r>
      <w:r w:rsidRPr="00B75BB9">
        <w:rPr>
          <w:rFonts w:eastAsia="Times New Roman"/>
          <w:b/>
          <w:color w:val="auto"/>
          <w:kern w:val="0"/>
          <w:lang w:eastAsia="en-US"/>
        </w:rPr>
        <w:t>"</w:t>
      </w:r>
      <w:r w:rsidR="00253C9C">
        <w:rPr>
          <w:rFonts w:eastAsia="Times New Roman"/>
          <w:color w:val="auto"/>
          <w:kern w:val="0"/>
          <w:lang w:eastAsia="en-US"/>
        </w:rPr>
        <w:t>,</w:t>
      </w:r>
      <w:r w:rsidR="00253C9C">
        <w:rPr>
          <w:rFonts w:eastAsia="Times New Roman"/>
          <w:color w:val="auto"/>
          <w:kern w:val="0"/>
          <w:lang w:val="sr-Cyrl-RS" w:eastAsia="en-US"/>
        </w:rPr>
        <w:t xml:space="preserve"> </w:t>
      </w:r>
      <w:r w:rsidR="00253C9C">
        <w:rPr>
          <w:rFonts w:eastAsia="Times New Roman"/>
          <w:color w:val="auto"/>
          <w:kern w:val="0"/>
          <w:lang w:eastAsia="en-US"/>
        </w:rPr>
        <w:t xml:space="preserve">аутора </w:t>
      </w:r>
      <w:r w:rsidR="00F43BE5">
        <w:rPr>
          <w:rFonts w:eastAsia="Times New Roman"/>
          <w:color w:val="auto"/>
          <w:kern w:val="0"/>
          <w:lang w:val="sr-Cyrl-RS" w:eastAsia="en-US"/>
        </w:rPr>
        <w:t xml:space="preserve">Владице Андрејића, по следећој </w:t>
      </w:r>
      <w:proofErr w:type="gramStart"/>
      <w:r w:rsidR="00F43BE5">
        <w:rPr>
          <w:rFonts w:eastAsia="Times New Roman"/>
          <w:color w:val="auto"/>
          <w:kern w:val="0"/>
          <w:lang w:val="sr-Cyrl-RS" w:eastAsia="en-US"/>
        </w:rPr>
        <w:t>спецификацији</w:t>
      </w:r>
      <w:r w:rsidR="00ED170A">
        <w:rPr>
          <w:rFonts w:eastAsia="Times New Roman"/>
          <w:color w:val="auto"/>
          <w:kern w:val="0"/>
          <w:lang w:eastAsia="en-US"/>
        </w:rPr>
        <w:t xml:space="preserve"> :</w:t>
      </w:r>
      <w:proofErr w:type="gramEnd"/>
    </w:p>
    <w:p w:rsidR="00116D28" w:rsidRDefault="00116D28" w:rsidP="00113958">
      <w:pPr>
        <w:suppressAutoHyphens w:val="0"/>
        <w:autoSpaceDE w:val="0"/>
        <w:autoSpaceDN w:val="0"/>
        <w:adjustRightInd w:val="0"/>
        <w:spacing w:line="240" w:lineRule="auto"/>
        <w:jc w:val="both"/>
        <w:rPr>
          <w:rFonts w:eastAsia="Times New Roman"/>
          <w:color w:val="auto"/>
          <w:kern w:val="0"/>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5F6233" w:rsidRDefault="00253C9C"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b/>
                <w:color w:val="auto"/>
                <w:kern w:val="0"/>
                <w:lang w:eastAsia="en-US"/>
              </w:rPr>
              <w:t>"</w:t>
            </w:r>
            <w:r w:rsidR="005F6233">
              <w:rPr>
                <w:rFonts w:eastAsia="Times New Roman"/>
                <w:b/>
                <w:color w:val="auto"/>
                <w:kern w:val="0"/>
                <w:lang w:val="sr-Cyrl-RS" w:eastAsia="en-US"/>
              </w:rPr>
              <w:t>Пројективна геометрија равни</w:t>
            </w:r>
            <w:r w:rsidR="00C96C76">
              <w:rPr>
                <w:rFonts w:eastAsia="Times New Roman"/>
                <w:b/>
                <w:color w:val="auto"/>
                <w:kern w:val="0"/>
                <w:lang w:eastAsia="en-US"/>
              </w:rPr>
              <w:t>" ,</w:t>
            </w:r>
            <w:r>
              <w:rPr>
                <w:rFonts w:eastAsia="Times New Roman"/>
                <w:b/>
                <w:color w:val="auto"/>
                <w:kern w:val="0"/>
                <w:lang w:val="sr-Cyrl-RS" w:eastAsia="en-US"/>
              </w:rPr>
              <w:t xml:space="preserve"> </w:t>
            </w:r>
            <w:r>
              <w:rPr>
                <w:rFonts w:eastAsia="Times New Roman"/>
                <w:color w:val="auto"/>
                <w:kern w:val="0"/>
                <w:lang w:eastAsia="en-US"/>
              </w:rPr>
              <w:t>аутор</w:t>
            </w:r>
            <w:r w:rsidR="005F6233">
              <w:rPr>
                <w:rFonts w:eastAsia="Times New Roman"/>
                <w:color w:val="auto"/>
                <w:kern w:val="0"/>
                <w:lang w:val="sr-Cyrl-RS" w:eastAsia="en-US"/>
              </w:rPr>
              <w:t xml:space="preserve"> Владица Андрејић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5F6233" w:rsidRDefault="005F623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В</w:t>
            </w:r>
            <w:r w:rsidR="00C96C76">
              <w:rPr>
                <w:rFonts w:eastAsia="Times New Roman"/>
                <w:color w:val="auto"/>
                <w:kern w:val="0"/>
                <w:lang w:eastAsia="en-US"/>
              </w:rPr>
              <w:t>5</w:t>
            </w:r>
            <w:r>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5F623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192</w:t>
            </w:r>
            <w:r>
              <w:rPr>
                <w:rFonts w:eastAsia="Times New Roman"/>
                <w:color w:val="auto"/>
                <w:kern w:val="0"/>
                <w:lang w:eastAsia="en-US"/>
              </w:rPr>
              <w:t xml:space="preserve"> стран</w:t>
            </w:r>
            <w:r>
              <w:rPr>
                <w:rFonts w:eastAsia="Times New Roman"/>
                <w:color w:val="auto"/>
                <w:kern w:val="0"/>
                <w:lang w:val="sr-Cyrl-RS" w:eastAsia="en-US"/>
              </w:rPr>
              <w:t>е</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DB366F"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DB366F">
              <w:rPr>
                <w:rFonts w:eastAsia="Times New Roman"/>
                <w:color w:val="auto"/>
                <w:kern w:val="0"/>
                <w:lang w:eastAsia="en-US"/>
              </w:rPr>
              <w:t>бела 1/1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0867CE" w:rsidRPr="00DB366F"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DB366F">
              <w:rPr>
                <w:rFonts w:eastAsia="Times New Roman"/>
                <w:color w:val="auto"/>
                <w:kern w:val="0"/>
                <w:lang w:val="sr-Cyrl-RS" w:eastAsia="en-US"/>
              </w:rPr>
              <w:t>250</w:t>
            </w:r>
            <w:r w:rsidR="00BE6493">
              <w:rPr>
                <w:rFonts w:eastAsia="Times New Roman"/>
                <w:color w:val="auto"/>
                <w:kern w:val="0"/>
                <w:lang w:eastAsia="en-US"/>
              </w:rPr>
              <w:t xml:space="preserve"> gr/m2</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BE6493"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sidR="00DB366F">
              <w:rPr>
                <w:rFonts w:eastAsia="Times New Roman"/>
                <w:color w:val="auto"/>
                <w:kern w:val="0"/>
                <w:lang w:val="sr-Cyrl-RS" w:eastAsia="en-US"/>
              </w:rPr>
              <w:t>сјај</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DB366F"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Брош</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DB366F"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w:t>
            </w:r>
            <w:r w:rsidR="00A53612">
              <w:rPr>
                <w:rFonts w:eastAsia="Times New Roman"/>
                <w:color w:val="auto"/>
                <w:kern w:val="0"/>
                <w:lang w:eastAsia="en-US"/>
              </w:rPr>
              <w:t xml:space="preserve">00 </w:t>
            </w:r>
            <w:r w:rsidR="00A53612">
              <w:rPr>
                <w:rFonts w:eastAsia="Times New Roman"/>
                <w:color w:val="auto"/>
                <w:kern w:val="0"/>
                <w:lang w:val="sr-Cyrl-RS" w:eastAsia="en-US"/>
              </w:rPr>
              <w:t>примерака</w:t>
            </w:r>
          </w:p>
        </w:tc>
      </w:tr>
    </w:tbl>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DA457F" w:rsidRDefault="00810460" w:rsidP="007C1E4E">
      <w:pPr>
        <w:suppressAutoHyphens w:val="0"/>
        <w:spacing w:line="240" w:lineRule="auto"/>
        <w:jc w:val="both"/>
        <w:rPr>
          <w:lang w:val="sr-Cyrl-RS"/>
        </w:rPr>
      </w:pPr>
      <w:r>
        <w:rPr>
          <w:lang w:val="sr-Cyrl-RS"/>
        </w:rPr>
        <w:t>Књиг</w:t>
      </w:r>
      <w:r w:rsidR="00BF7EE0">
        <w:rPr>
          <w:lang w:val="sr-Cyrl-RS"/>
        </w:rPr>
        <w:t>а има ИСБН број: 978-86-7589-115-4</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7A2D12">
        <w:rPr>
          <w:b/>
          <w:lang w:val="sr-Cyrl-CS"/>
        </w:rPr>
        <w:t>10</w:t>
      </w:r>
      <w:r w:rsidRPr="00504E14">
        <w:rPr>
          <w:b/>
          <w:lang w:val="sr-Cyrl-CS"/>
        </w:rPr>
        <w:t xml:space="preserve"> дана </w:t>
      </w:r>
      <w:r w:rsidR="007A2D12">
        <w:rPr>
          <w:lang w:val="sr-Cyrl-CS"/>
        </w:rPr>
        <w:t xml:space="preserve">од дана </w:t>
      </w:r>
      <w:r w:rsidR="007A2D12">
        <w:t>потписивања уговора</w:t>
      </w:r>
      <w:r w:rsidRPr="00504E14">
        <w:rPr>
          <w:lang w:val="sr-Cyrl-CS"/>
        </w:rPr>
        <w:t>.</w:t>
      </w:r>
    </w:p>
    <w:p w:rsidR="007A2D12" w:rsidRPr="007C1E4E" w:rsidRDefault="007A2D12" w:rsidP="007C1E4E">
      <w:pPr>
        <w:suppressAutoHyphens w:val="0"/>
        <w:spacing w:line="240" w:lineRule="auto"/>
        <w:jc w:val="both"/>
        <w:rPr>
          <w:lang w:val="sr-Cyrl-CS"/>
        </w:rPr>
      </w:pPr>
      <w:r>
        <w:rPr>
          <w:lang w:val="sr-Cyrl-CS"/>
        </w:rPr>
        <w:t>Испорука се врши на адресу наручиоца,Студентски трг 16,</w:t>
      </w:r>
      <w:r w:rsidR="00DA457F">
        <w:rPr>
          <w:lang w:val="sr-Cyrl-CS"/>
        </w:rPr>
        <w:t xml:space="preserve"> Београд</w:t>
      </w:r>
      <w:r w:rsidR="007C1E4E">
        <w:t>.</w:t>
      </w:r>
    </w:p>
    <w:p w:rsidR="00274552" w:rsidRDefault="00274552" w:rsidP="00274552">
      <w:pPr>
        <w:tabs>
          <w:tab w:val="left" w:pos="90"/>
        </w:tabs>
        <w:jc w:val="both"/>
        <w:rPr>
          <w:sz w:val="22"/>
          <w:szCs w:val="22"/>
          <w:lang w:val="sr-Cyrl-CS"/>
        </w:rPr>
      </w:pPr>
    </w:p>
    <w:p w:rsidR="00FC5B6E" w:rsidRDefault="00FC5B6E">
      <w:pPr>
        <w:pStyle w:val="ListParagraph"/>
        <w:tabs>
          <w:tab w:val="left" w:pos="90"/>
        </w:tabs>
        <w:ind w:left="90"/>
        <w:jc w:val="both"/>
        <w:rPr>
          <w:rFonts w:eastAsia="Times New Roman"/>
          <w:b/>
          <w:color w:val="auto"/>
          <w:kern w:val="0"/>
          <w:sz w:val="28"/>
          <w:szCs w:val="28"/>
          <w:lang w:eastAsia="en-US"/>
        </w:rPr>
      </w:pPr>
    </w:p>
    <w:p w:rsidR="00077E5E" w:rsidRPr="00077E5E" w:rsidRDefault="00077E5E">
      <w:pPr>
        <w:pStyle w:val="ListParagraph"/>
        <w:tabs>
          <w:tab w:val="left" w:pos="90"/>
        </w:tabs>
        <w:ind w:left="90"/>
        <w:jc w:val="both"/>
      </w:pP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35006C">
            <w:pPr>
              <w:pStyle w:val="BodyText2"/>
              <w:spacing w:line="100" w:lineRule="atLeast"/>
              <w:jc w:val="center"/>
              <w:rPr>
                <w:sz w:val="22"/>
                <w:szCs w:val="22"/>
              </w:rPr>
            </w:pPr>
            <w:r>
              <w:rPr>
                <w:sz w:val="22"/>
                <w:szCs w:val="22"/>
              </w:rPr>
              <w:t xml:space="preserve">        </w:t>
            </w:r>
            <w:r w:rsidR="00CD0103">
              <w:rPr>
                <w:sz w:val="22"/>
                <w:szCs w:val="22"/>
              </w:rPr>
              <w:t>Датум:</w:t>
            </w:r>
          </w:p>
        </w:tc>
        <w:tc>
          <w:tcPr>
            <w:tcW w:w="3068" w:type="dxa"/>
            <w:gridSpan w:val="2"/>
            <w:shd w:val="clear" w:color="auto" w:fill="auto"/>
            <w:vAlign w:val="center"/>
          </w:tcPr>
          <w:p w:rsidR="00CD0103" w:rsidRDefault="0035006C">
            <w:pPr>
              <w:pStyle w:val="BodyText2"/>
              <w:spacing w:line="100" w:lineRule="atLeast"/>
              <w:jc w:val="center"/>
              <w:rPr>
                <w:rFonts w:eastAsia="Times New Roman"/>
                <w:sz w:val="22"/>
                <w:szCs w:val="22"/>
              </w:rPr>
            </w:pPr>
            <w:r>
              <w:rPr>
                <w:sz w:val="22"/>
                <w:szCs w:val="22"/>
              </w:rPr>
              <w:t xml:space="preserve">     </w:t>
            </w:r>
            <w:r w:rsidR="00CD0103">
              <w:rPr>
                <w:sz w:val="22"/>
                <w:szCs w:val="22"/>
              </w:rPr>
              <w:t>М.П.</w:t>
            </w:r>
          </w:p>
        </w:tc>
        <w:tc>
          <w:tcPr>
            <w:tcW w:w="3094" w:type="dxa"/>
            <w:gridSpan w:val="2"/>
            <w:shd w:val="clear" w:color="auto" w:fill="auto"/>
            <w:vAlign w:val="center"/>
          </w:tcPr>
          <w:p w:rsidR="00CD0103" w:rsidRDefault="0035006C">
            <w:pPr>
              <w:pStyle w:val="BodyText2"/>
              <w:spacing w:line="100" w:lineRule="atLeast"/>
              <w:jc w:val="center"/>
            </w:pPr>
            <w:r>
              <w:rPr>
                <w:rFonts w:eastAsia="Times New Roman"/>
                <w:sz w:val="22"/>
                <w:szCs w:val="22"/>
              </w:rPr>
              <w:t xml:space="preserve">        </w:t>
            </w:r>
            <w:r w:rsidR="00CD0103">
              <w:rPr>
                <w:rFonts w:eastAsia="Times New Roman"/>
                <w:sz w:val="22"/>
                <w:szCs w:val="22"/>
              </w:rPr>
              <w:t xml:space="preserve"> </w:t>
            </w:r>
            <w:r w:rsidR="00CD0103">
              <w:rPr>
                <w:sz w:val="22"/>
                <w:szCs w:val="22"/>
              </w:rPr>
              <w:t>Потпис понуђача</w:t>
            </w:r>
            <w:r>
              <w:rPr>
                <w:sz w:val="22"/>
                <w:szCs w:val="22"/>
              </w:rPr>
              <w:t>:</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noProof/>
                <w:lang w:val="ru-RU"/>
              </w:rPr>
              <w:t>.</w:t>
            </w:r>
            <w:r w:rsidRPr="0016315D">
              <w:rPr>
                <w:lang w:val="ru-RU"/>
              </w:rPr>
              <w:t xml:space="preserve">, </w:t>
            </w:r>
            <w:r w:rsidRPr="0016315D">
              <w:rPr>
                <w:lang w:val="sr-Cyrl-CS"/>
              </w:rPr>
              <w:t xml:space="preserve">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single" w:sz="6" w:space="0" w:color="000000"/>
            </w:tcBorders>
            <w:shd w:val="clear" w:color="auto" w:fill="auto"/>
            <w:vAlign w:val="center"/>
          </w:tcPr>
          <w:p w:rsidR="000E3F34" w:rsidRPr="000E3F34" w:rsidRDefault="000E3F34" w:rsidP="003B5AE9">
            <w:pPr>
              <w:widowControl w:val="0"/>
              <w:tabs>
                <w:tab w:val="left" w:pos="851"/>
              </w:tabs>
              <w:autoSpaceDE w:val="0"/>
              <w:autoSpaceDN w:val="0"/>
              <w:adjustRightInd w:val="0"/>
              <w:spacing w:line="240" w:lineRule="auto"/>
              <w:ind w:left="-18"/>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Pr="00581DFA">
              <w:rPr>
                <w:lang w:val="sr-Cyrl-CS"/>
              </w:rPr>
              <w:t xml:space="preserve">односно </w:t>
            </w:r>
            <w:r w:rsidRPr="00581DFA">
              <w:rPr>
                <w:b/>
                <w:lang w:val="sr-Cyrl-CS"/>
              </w:rPr>
              <w:t>Изјавом(</w:t>
            </w:r>
            <w:r w:rsidR="002A42CD">
              <w:rPr>
                <w:b/>
                <w:lang w:val="sr-Cyrl-CS"/>
              </w:rPr>
              <w:t>О</w:t>
            </w:r>
            <w:r w:rsidRPr="00581DFA">
              <w:rPr>
                <w:b/>
                <w:lang w:val="sr-Cyrl-CS"/>
              </w:rPr>
              <w:t xml:space="preserve">бразац 5 , поглавље </w:t>
            </w:r>
            <w:r w:rsidR="006E61FD">
              <w:rPr>
                <w:b/>
              </w:rPr>
              <w:t>V</w:t>
            </w:r>
            <w:r w:rsidRPr="00581DFA">
              <w:rPr>
                <w:b/>
              </w:rPr>
              <w:t>)</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41199">
      <w:pPr>
        <w:rPr>
          <w:b/>
        </w:rPr>
      </w:pPr>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
    <w:p w:rsidR="00CF70E6" w:rsidRPr="00650A8F" w:rsidRDefault="00CF70E6" w:rsidP="00F57CBD">
      <w:pPr>
        <w:ind w:left="110"/>
        <w:rPr>
          <w:u w:val="single"/>
        </w:rPr>
      </w:pPr>
    </w:p>
    <w:p w:rsidR="00CF70E6" w:rsidRPr="00587A61" w:rsidRDefault="00CF70E6" w:rsidP="00CF70E6">
      <w:pPr>
        <w:pStyle w:val="Default"/>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41199">
      <w:pPr>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A352C3" w:rsidP="00A352C3">
      <w:pPr>
        <w:spacing w:line="276" w:lineRule="auto"/>
        <w:ind w:firstLine="480"/>
        <w:jc w:val="both"/>
      </w:pPr>
      <w:r w:rsidRPr="00E02802">
        <w:t>2)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E02802">
        <w:t>3) Образац трошкова припреме понуде (Образац 3);</w:t>
      </w:r>
    </w:p>
    <w:p w:rsidR="00A352C3" w:rsidRPr="00E02802" w:rsidRDefault="00A352C3" w:rsidP="00A352C3">
      <w:pPr>
        <w:spacing w:line="276" w:lineRule="auto"/>
        <w:ind w:firstLine="480"/>
      </w:pPr>
      <w:r w:rsidRPr="00E02802">
        <w:t>4) Образац изјаве о независној понуди (Образац 4);</w:t>
      </w:r>
    </w:p>
    <w:p w:rsidR="00A352C3" w:rsidRPr="00E02802" w:rsidRDefault="00A352C3" w:rsidP="00893DA1">
      <w:pPr>
        <w:spacing w:line="276" w:lineRule="auto"/>
        <w:ind w:left="450" w:firstLine="30"/>
      </w:pPr>
      <w:r w:rsidRPr="00E02802">
        <w:t xml:space="preserve">5)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E02802">
        <w:t>6)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Pr>
          <w:lang w:val="sr-Cyrl-RS"/>
        </w:rPr>
        <w:t>7) Образац изјаве о поштовању обавеза из члана 75. став 2. ЗЈН (Образац 7)</w:t>
      </w:r>
      <w:r w:rsidR="00E558E7">
        <w:rPr>
          <w:lang w:val="sr-Cyrl-RS"/>
        </w:rPr>
        <w:t>;</w:t>
      </w:r>
    </w:p>
    <w:p w:rsidR="004A1894" w:rsidRPr="00F028CA" w:rsidRDefault="004A1894" w:rsidP="00893DA1">
      <w:pPr>
        <w:spacing w:line="276" w:lineRule="auto"/>
        <w:ind w:left="450" w:firstLine="30"/>
        <w:rPr>
          <w:lang w:val="sr-Cyrl-RS"/>
        </w:rPr>
      </w:pPr>
      <w:r>
        <w:rPr>
          <w:lang w:val="sr-Cyrl-RS"/>
        </w:rPr>
        <w:t>8) Образац изјаве понуђача о финансијском средству обезбеђења уговора (Образац 8)</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Pr>
          <w:rFonts w:eastAsia="Times New Roman"/>
          <w:lang w:eastAsia="en-US"/>
        </w:rPr>
        <w:t xml:space="preserve"> </w:t>
      </w:r>
      <w:r w:rsidRPr="00574103">
        <w:rPr>
          <w:lang w:eastAsia="en-US"/>
        </w:rPr>
        <w:t>Поводом позива за подношење понуда за доделу уговора о</w:t>
      </w:r>
      <w:r>
        <w:rPr>
          <w:lang w:val="sr-Cyrl-CS" w:eastAsia="en-US"/>
        </w:rPr>
        <w:t xml:space="preserve"> набавц</w:t>
      </w:r>
      <w:r>
        <w:rPr>
          <w:lang w:eastAsia="en-US"/>
        </w:rPr>
        <w:t>и услуг</w:t>
      </w:r>
      <w:r w:rsidR="005361CA">
        <w:rPr>
          <w:lang w:eastAsia="en-US"/>
        </w:rPr>
        <w:t>е штампања књиге "</w:t>
      </w:r>
      <w:r w:rsidR="00741469">
        <w:rPr>
          <w:rFonts w:eastAsia="Times New Roman"/>
          <w:color w:val="auto"/>
          <w:kern w:val="0"/>
          <w:lang w:val="sr-Cyrl-RS" w:eastAsia="en-US"/>
        </w:rPr>
        <w:t>ПРОЈЕКТИВНА ГЕОМЕТРИЈА РАВНИ</w:t>
      </w:r>
      <w:r>
        <w:rPr>
          <w:lang w:eastAsia="en-US"/>
        </w:rPr>
        <w:t>"</w:t>
      </w:r>
      <w:r w:rsidRPr="00574103">
        <w:rPr>
          <w:lang w:val="sr-Cyrl-CS"/>
        </w:rPr>
        <w:t xml:space="preserve"> </w:t>
      </w:r>
      <w:r w:rsidRPr="00574103">
        <w:rPr>
          <w:lang w:val="sr-Cyrl-CS" w:eastAsia="en-US"/>
        </w:rPr>
        <w:t xml:space="preserve">у поступку јавне набавке мале </w:t>
      </w:r>
      <w:proofErr w:type="gramStart"/>
      <w:r w:rsidRPr="00574103">
        <w:rPr>
          <w:lang w:val="sr-Cyrl-CS" w:eastAsia="en-US"/>
        </w:rPr>
        <w:t>вредности  под</w:t>
      </w:r>
      <w:proofErr w:type="gramEnd"/>
      <w:r w:rsidRPr="00574103">
        <w:rPr>
          <w:lang w:val="sr-Cyrl-CS" w:eastAsia="en-US"/>
        </w:rPr>
        <w:t xml:space="preserve">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741469">
        <w:rPr>
          <w:lang w:val="sr-Cyrl-RS" w:eastAsia="en-US"/>
        </w:rPr>
        <w:t>6</w:t>
      </w:r>
      <w:r>
        <w:rPr>
          <w:lang w:eastAsia="en-US"/>
        </w:rPr>
        <w:t>/2016</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r>
        <w:rPr>
          <w:b/>
          <w:lang w:eastAsia="en-US"/>
        </w:rPr>
        <w:t xml:space="preserve">П О Н У Д У   број ____________ од ______________ 2016.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6D12A0">
        <w:rPr>
          <w:b/>
          <w:color w:val="auto"/>
          <w:sz w:val="24"/>
          <w:szCs w:val="24"/>
        </w:rPr>
        <w:t>10</w:t>
      </w:r>
      <w:r w:rsidRPr="00574103">
        <w:rPr>
          <w:b/>
          <w:color w:val="auto"/>
          <w:sz w:val="24"/>
          <w:szCs w:val="24"/>
        </w:rPr>
        <w:t xml:space="preserve"> дана </w:t>
      </w:r>
      <w:r>
        <w:rPr>
          <w:b/>
          <w:color w:val="auto"/>
          <w:sz w:val="24"/>
          <w:szCs w:val="24"/>
        </w:rPr>
        <w:t>од дана пријема поруџбенице</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5361CA">
        <w:rPr>
          <w:b/>
          <w:color w:val="auto"/>
          <w:sz w:val="24"/>
          <w:szCs w:val="24"/>
          <w:lang w:val="sr-Cyrl-CS"/>
        </w:rPr>
        <w:t xml:space="preserve"> , не дуже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A37BE7" w:rsidRPr="00574103" w:rsidRDefault="00A37BE7" w:rsidP="00D52D3A">
            <w:pPr>
              <w:pStyle w:val="Stavkaspecifikacije"/>
              <w:tabs>
                <w:tab w:val="clear" w:pos="0"/>
              </w:tabs>
              <w:ind w:left="792"/>
              <w:rPr>
                <w:rFonts w:eastAsia="Times New Roman"/>
              </w:rPr>
            </w:pPr>
            <w:r w:rsidRPr="00574103">
              <w:rPr>
                <w:rFonts w:eastAsia="Times New Roman"/>
                <w:lang w:eastAsia="en-US"/>
              </w:rPr>
              <w:t xml:space="preserve"> </w:t>
            </w:r>
            <w:r w:rsidRPr="00574103">
              <w:rPr>
                <w:lang w:eastAsia="en-US"/>
              </w:rPr>
              <w:t>М</w:t>
            </w:r>
            <w:r w:rsidRPr="00574103">
              <w:rPr>
                <w:sz w:val="24"/>
                <w:szCs w:val="24"/>
              </w:rPr>
              <w:t>есто и датум:</w:t>
            </w:r>
          </w:p>
          <w:p w:rsidR="00A37BE7" w:rsidRPr="00574103" w:rsidRDefault="00A37BE7" w:rsidP="00D52D3A">
            <w:pPr>
              <w:spacing w:before="240"/>
              <w:rPr>
                <w:rFonts w:eastAsia="Times New Roman"/>
              </w:rPr>
            </w:pPr>
            <w:r w:rsidRPr="00574103">
              <w:rPr>
                <w:rFonts w:eastAsia="Times New Roman"/>
              </w:rPr>
              <w:t xml:space="preserve">         </w:t>
            </w:r>
            <w:r>
              <w:t>___________________2016</w:t>
            </w:r>
            <w:r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A37BE7" w:rsidRPr="00574103" w:rsidRDefault="00A37BE7" w:rsidP="00D52D3A">
            <w:pPr>
              <w:spacing w:before="480"/>
              <w:jc w:val="center"/>
              <w:rPr>
                <w:rFonts w:eastAsia="Times New Roman"/>
              </w:rPr>
            </w:pPr>
            <w:r w:rsidRPr="00574103">
              <w:rPr>
                <w:rFonts w:eastAsia="Times New Roman"/>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Pr="00574103">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37BE7" w:rsidRPr="001C5C23" w:rsidRDefault="00A37BE7" w:rsidP="00A37BE7">
      <w:pPr>
        <w:jc w:val="both"/>
        <w:rPr>
          <w:i/>
          <w:iC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Default="00F041F2" w:rsidP="002B3E61">
      <w:pPr>
        <w:spacing w:before="1"/>
        <w:ind w:left="113" w:right="78"/>
        <w:jc w:val="center"/>
        <w:rPr>
          <w:b/>
          <w:sz w:val="28"/>
          <w:szCs w:val="28"/>
        </w:rPr>
      </w:pPr>
    </w:p>
    <w:p w:rsidR="00F041F2" w:rsidRDefault="00F041F2" w:rsidP="002B3E61">
      <w:pPr>
        <w:spacing w:before="1"/>
        <w:ind w:left="113" w:right="78"/>
        <w:jc w:val="center"/>
        <w:rPr>
          <w:b/>
          <w:sz w:val="28"/>
          <w:szCs w:val="28"/>
        </w:rPr>
      </w:pPr>
    </w:p>
    <w:tbl>
      <w:tblPr>
        <w:tblStyle w:val="TableGrid"/>
        <w:tblW w:w="0" w:type="auto"/>
        <w:tblInd w:w="113" w:type="dxa"/>
        <w:tblLook w:val="04A0" w:firstRow="1" w:lastRow="0" w:firstColumn="1" w:lastColumn="0" w:noHBand="0" w:noVBand="1"/>
      </w:tblPr>
      <w:tblGrid>
        <w:gridCol w:w="2088"/>
        <w:gridCol w:w="1916"/>
        <w:gridCol w:w="997"/>
        <w:gridCol w:w="934"/>
        <w:gridCol w:w="1957"/>
        <w:gridCol w:w="1957"/>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Pr="00244178" w:rsidRDefault="00224710" w:rsidP="00224710">
            <w:pPr>
              <w:spacing w:before="1"/>
              <w:ind w:right="78"/>
              <w:rPr>
                <w:b/>
                <w:lang w:val="sr-Cyrl-RS"/>
              </w:rPr>
            </w:pPr>
            <w:r>
              <w:rPr>
                <w:b/>
              </w:rPr>
              <w:t xml:space="preserve">Назив књиге </w:t>
            </w:r>
            <w:r w:rsidR="00741469">
              <w:rPr>
                <w:b/>
              </w:rPr>
              <w:t>–</w:t>
            </w:r>
            <w:r>
              <w:rPr>
                <w:b/>
              </w:rPr>
              <w:t xml:space="preserve"> </w:t>
            </w:r>
            <w:r w:rsidR="00741469">
              <w:rPr>
                <w:rFonts w:eastAsia="Times New Roman"/>
                <w:color w:val="auto"/>
                <w:kern w:val="0"/>
                <w:lang w:val="sr-Cyrl-RS" w:eastAsia="en-US"/>
              </w:rPr>
              <w:t>''ПРОЈЕКТИВНА ГЕОМЕТРИЈА РАВНИ''</w:t>
            </w:r>
          </w:p>
          <w:p w:rsidR="00224710" w:rsidRDefault="00224710" w:rsidP="00224710">
            <w:pPr>
              <w:spacing w:before="1"/>
              <w:ind w:right="78"/>
              <w:rPr>
                <w:b/>
              </w:rPr>
            </w:pPr>
            <w:r>
              <w:rPr>
                <w:b/>
              </w:rPr>
              <w:t xml:space="preserve">Формат - </w:t>
            </w:r>
            <w:r w:rsidR="00741469">
              <w:rPr>
                <w:lang w:val="sr-Cyrl-RS"/>
              </w:rPr>
              <w:t>В</w:t>
            </w:r>
            <w:r w:rsidRPr="00224710">
              <w:t>5</w:t>
            </w:r>
          </w:p>
          <w:p w:rsidR="00224710" w:rsidRDefault="00224710" w:rsidP="00224710">
            <w:pPr>
              <w:spacing w:before="1"/>
              <w:ind w:right="78"/>
            </w:pPr>
            <w:r>
              <w:rPr>
                <w:b/>
              </w:rPr>
              <w:t xml:space="preserve">Обим књижног блока - </w:t>
            </w:r>
            <w:r w:rsidR="00741469">
              <w:rPr>
                <w:lang w:val="sr-Cyrl-RS"/>
              </w:rPr>
              <w:t>192</w:t>
            </w:r>
            <w:r w:rsidR="00741469">
              <w:t xml:space="preserve"> стран</w:t>
            </w:r>
            <w:r w:rsidR="00741469">
              <w:rPr>
                <w:lang w:val="sr-Cyrl-RS"/>
              </w:rPr>
              <w:t>е</w:t>
            </w:r>
            <w:r w:rsidRPr="00224710">
              <w:t xml:space="preserve"> + корице</w:t>
            </w:r>
          </w:p>
          <w:p w:rsidR="00224710" w:rsidRPr="00741469" w:rsidRDefault="00224710" w:rsidP="00224710">
            <w:pPr>
              <w:spacing w:before="1"/>
              <w:ind w:right="78"/>
              <w:rPr>
                <w:lang w:val="sr-Cyrl-RS"/>
              </w:rPr>
            </w:pPr>
            <w:r>
              <w:rPr>
                <w:b/>
              </w:rPr>
              <w:t xml:space="preserve">Штампа књижног блока - </w:t>
            </w:r>
            <w:r>
              <w:t>папир 80 гр/м2,</w:t>
            </w:r>
            <w:r w:rsidR="00244178">
              <w:rPr>
                <w:lang w:val="sr-Cyrl-RS"/>
              </w:rPr>
              <w:t xml:space="preserve"> </w:t>
            </w:r>
            <w:r>
              <w:t>штампа црно бела</w:t>
            </w:r>
            <w:r w:rsidR="00741469">
              <w:t xml:space="preserve"> 1/1</w:t>
            </w:r>
          </w:p>
          <w:p w:rsidR="00224710" w:rsidRPr="00244178" w:rsidRDefault="00224710" w:rsidP="00224710">
            <w:pPr>
              <w:spacing w:before="1"/>
              <w:ind w:right="78"/>
              <w:rPr>
                <w:lang w:val="sr-Cyrl-RS"/>
              </w:rPr>
            </w:pPr>
            <w:r>
              <w:rPr>
                <w:b/>
              </w:rPr>
              <w:t xml:space="preserve">Штампа корица - </w:t>
            </w:r>
            <w:r w:rsidR="00244178">
              <w:t xml:space="preserve">папир </w:t>
            </w:r>
            <w:r w:rsidR="00741469">
              <w:rPr>
                <w:lang w:val="sr-Cyrl-RS"/>
              </w:rPr>
              <w:t>25</w:t>
            </w:r>
            <w:r w:rsidR="00763690">
              <w:rPr>
                <w:lang w:val="sr-Cyrl-RS"/>
              </w:rPr>
              <w:t>0</w:t>
            </w:r>
            <w:r w:rsidR="00741469">
              <w:t xml:space="preserve"> гр/м2</w:t>
            </w:r>
            <w:r w:rsidR="00244178">
              <w:t xml:space="preserve">, </w:t>
            </w:r>
            <w:r w:rsidR="00244178">
              <w:rPr>
                <w:lang w:val="sr-Cyrl-RS"/>
              </w:rPr>
              <w:t xml:space="preserve"> </w:t>
            </w:r>
            <w:r w:rsidR="00244178">
              <w:t xml:space="preserve">штампа </w:t>
            </w:r>
            <w:r w:rsidR="00244178">
              <w:rPr>
                <w:lang w:val="sr-Cyrl-RS"/>
              </w:rPr>
              <w:t>колорна</w:t>
            </w:r>
            <w:r w:rsidR="00244178">
              <w:t xml:space="preserve"> </w:t>
            </w:r>
            <w:r w:rsidR="00244178">
              <w:rPr>
                <w:lang w:val="sr-Cyrl-RS"/>
              </w:rPr>
              <w:t>4</w:t>
            </w:r>
            <w:r w:rsidR="00244178">
              <w:t>/0,</w:t>
            </w:r>
            <w:r w:rsidR="00244178">
              <w:rPr>
                <w:lang w:val="sr-Cyrl-RS"/>
              </w:rPr>
              <w:t xml:space="preserve"> </w:t>
            </w:r>
            <w:r w:rsidR="00244178">
              <w:t xml:space="preserve">пластификација </w:t>
            </w:r>
            <w:r w:rsidR="00741469">
              <w:rPr>
                <w:lang w:val="sr-Cyrl-RS"/>
              </w:rPr>
              <w:t>сјај</w:t>
            </w:r>
          </w:p>
          <w:p w:rsidR="00224710" w:rsidRPr="00244178" w:rsidRDefault="00224710" w:rsidP="00224710">
            <w:pPr>
              <w:spacing w:before="1"/>
              <w:ind w:right="78"/>
              <w:rPr>
                <w:lang w:val="sr-Cyrl-RS"/>
              </w:rPr>
            </w:pPr>
            <w:r>
              <w:rPr>
                <w:b/>
              </w:rPr>
              <w:t xml:space="preserve">Повез </w:t>
            </w:r>
            <w:r w:rsidR="00244178">
              <w:rPr>
                <w:b/>
              </w:rPr>
              <w:t>–</w:t>
            </w:r>
            <w:r>
              <w:rPr>
                <w:b/>
              </w:rPr>
              <w:t xml:space="preserve"> </w:t>
            </w:r>
            <w:r w:rsidR="00741469">
              <w:rPr>
                <w:lang w:val="sr-Cyrl-RS"/>
              </w:rPr>
              <w:t>брош</w:t>
            </w:r>
          </w:p>
          <w:p w:rsidR="00224710" w:rsidRPr="00224710" w:rsidRDefault="00224710" w:rsidP="00224710">
            <w:pPr>
              <w:spacing w:before="1"/>
              <w:ind w:right="78"/>
            </w:pPr>
            <w:r>
              <w:rPr>
                <w:b/>
              </w:rPr>
              <w:t xml:space="preserve">Припрема - </w:t>
            </w:r>
            <w:r>
              <w:t>наручилац у pdf формату</w:t>
            </w:r>
          </w:p>
          <w:p w:rsidR="00224710" w:rsidRDefault="00224710" w:rsidP="00224710">
            <w:pPr>
              <w:spacing w:before="1"/>
              <w:ind w:right="78"/>
              <w:rPr>
                <w:b/>
              </w:rPr>
            </w:pPr>
          </w:p>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741469" w:rsidP="002B3E61">
            <w:pPr>
              <w:spacing w:before="1"/>
              <w:ind w:right="78"/>
              <w:jc w:val="center"/>
              <w:rPr>
                <w:b/>
                <w:sz w:val="28"/>
                <w:szCs w:val="28"/>
              </w:rPr>
            </w:pPr>
            <w:r>
              <w:rPr>
                <w:b/>
                <w:sz w:val="28"/>
                <w:szCs w:val="28"/>
                <w:lang w:val="sr-Cyrl-RS"/>
              </w:rPr>
              <w:t>3</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F041F2" w:rsidRDefault="00F041F2" w:rsidP="003639D5">
      <w:pPr>
        <w:spacing w:before="1"/>
        <w:ind w:left="113" w:right="78"/>
        <w:rPr>
          <w:b/>
          <w:sz w:val="28"/>
          <w:szCs w:val="28"/>
        </w:rPr>
      </w:pPr>
    </w:p>
    <w:p w:rsidR="00F041F2" w:rsidRPr="00F041F2" w:rsidRDefault="00F041F2" w:rsidP="002B3E61">
      <w:pPr>
        <w:spacing w:before="1"/>
        <w:ind w:left="113" w:right="78"/>
        <w:jc w:val="center"/>
        <w:rPr>
          <w:b/>
          <w:sz w:val="28"/>
          <w:szCs w:val="28"/>
        </w:rPr>
      </w:pPr>
    </w:p>
    <w:p w:rsidR="002B3E61" w:rsidRPr="002B3E61" w:rsidRDefault="002B3E61" w:rsidP="00A37BE7">
      <w:pPr>
        <w:pStyle w:val="ListParagraph"/>
        <w:jc w:val="center"/>
        <w:rPr>
          <w:b/>
          <w:bCs/>
          <w:iCs/>
          <w:color w:val="000000" w:themeColor="text1"/>
          <w:sz w:val="28"/>
          <w:szCs w:val="28"/>
        </w:rPr>
      </w:pPr>
    </w:p>
    <w:p w:rsidR="00A37BE7" w:rsidRDefault="009F2664" w:rsidP="009F2664">
      <w:pPr>
        <w:pStyle w:val="ListParagraph"/>
        <w:ind w:left="0"/>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9F2664">
      <w:pPr>
        <w:pStyle w:val="ListParagraph"/>
        <w:ind w:left="0"/>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9F2664" w:rsidP="009F2664">
      <w:pPr>
        <w:pStyle w:val="ListParagraph"/>
        <w:ind w:left="0"/>
        <w:rPr>
          <w:bCs/>
          <w:iCs/>
          <w:color w:val="000000" w:themeColor="text1"/>
          <w:lang w:val="sr-Cyrl-CS"/>
        </w:rPr>
      </w:pPr>
      <w:r>
        <w:rPr>
          <w:bCs/>
          <w:iCs/>
          <w:color w:val="000000" w:themeColor="text1"/>
          <w:lang w:val="sr-Cyrl-CS"/>
        </w:rPr>
        <w:t>У реду укупна цена без ПДВ-а унети</w:t>
      </w:r>
      <w:r w:rsidR="00D4484C">
        <w:rPr>
          <w:bCs/>
          <w:iCs/>
          <w:color w:val="000000" w:themeColor="text1"/>
          <w:lang w:val="sr-Cyrl-CS"/>
        </w:rPr>
        <w:t xml:space="preserve"> укупну вредност за цео тираж (3</w:t>
      </w:r>
      <w:r>
        <w:rPr>
          <w:bCs/>
          <w:iCs/>
          <w:color w:val="000000" w:themeColor="text1"/>
          <w:lang w:val="sr-Cyrl-CS"/>
        </w:rPr>
        <w:t>00 комада) без обрачунатог пореза на додату вредност .</w:t>
      </w:r>
    </w:p>
    <w:p w:rsidR="009F2664" w:rsidRDefault="009F2664" w:rsidP="009F2664">
      <w:pPr>
        <w:pStyle w:val="ListParagraph"/>
        <w:ind w:left="0"/>
        <w:rPr>
          <w:bCs/>
          <w:iCs/>
          <w:color w:val="000000" w:themeColor="text1"/>
          <w:lang w:val="sr-Cyrl-CS"/>
        </w:rPr>
      </w:pPr>
      <w:r>
        <w:rPr>
          <w:bCs/>
          <w:iCs/>
          <w:color w:val="000000" w:themeColor="text1"/>
          <w:lang w:val="sr-Cyrl-CS"/>
        </w:rPr>
        <w:t xml:space="preserve">У реду износ ПДВ-а унети </w:t>
      </w:r>
      <w:r w:rsidR="002D519F">
        <w:rPr>
          <w:bCs/>
          <w:iCs/>
          <w:color w:val="000000" w:themeColor="text1"/>
          <w:lang w:val="sr-Cyrl-CS"/>
        </w:rPr>
        <w:t>износ пореза на додату вредност.</w:t>
      </w:r>
    </w:p>
    <w:p w:rsidR="002D519F" w:rsidRDefault="002D519F" w:rsidP="009F2664">
      <w:pPr>
        <w:pStyle w:val="ListParagraph"/>
        <w:ind w:left="0"/>
        <w:rPr>
          <w:bCs/>
          <w:iCs/>
          <w:color w:val="000000" w:themeColor="text1"/>
          <w:lang w:val="sr-Cyrl-CS"/>
        </w:rPr>
      </w:pPr>
      <w:r>
        <w:rPr>
          <w:bCs/>
          <w:iCs/>
          <w:color w:val="000000" w:themeColor="text1"/>
          <w:lang w:val="sr-Cyrl-CS"/>
        </w:rPr>
        <w:t>У реду укупна цена са ПДВ-ом унети</w:t>
      </w:r>
      <w:r w:rsidR="00D4484C">
        <w:rPr>
          <w:bCs/>
          <w:iCs/>
          <w:color w:val="000000" w:themeColor="text1"/>
          <w:lang w:val="sr-Cyrl-CS"/>
        </w:rPr>
        <w:t xml:space="preserve"> укупну вредност за цео тираж (3</w:t>
      </w:r>
      <w:r>
        <w:rPr>
          <w:bCs/>
          <w:iCs/>
          <w:color w:val="000000" w:themeColor="text1"/>
          <w:lang w:val="sr-Cyrl-CS"/>
        </w:rPr>
        <w:t>00 комада) са обрачунатим порезом на додату вредност.</w:t>
      </w:r>
    </w:p>
    <w:p w:rsidR="00276406" w:rsidRDefault="00276406" w:rsidP="009F2664">
      <w:pPr>
        <w:pStyle w:val="ListParagraph"/>
        <w:ind w:left="0"/>
        <w:rPr>
          <w:bCs/>
          <w:iCs/>
          <w:color w:val="000000" w:themeColor="text1"/>
        </w:rPr>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B2768E" w:rsidTr="004B1F57">
        <w:tc>
          <w:tcPr>
            <w:tcW w:w="3080" w:type="dxa"/>
            <w:gridSpan w:val="2"/>
            <w:shd w:val="clear" w:color="auto" w:fill="auto"/>
            <w:vAlign w:val="center"/>
          </w:tcPr>
          <w:p w:rsidR="00B2768E" w:rsidRDefault="00B2768E" w:rsidP="004B1F57">
            <w:pPr>
              <w:pStyle w:val="BodyText2"/>
              <w:spacing w:line="100" w:lineRule="atLeast"/>
              <w:jc w:val="center"/>
              <w:rPr>
                <w:sz w:val="22"/>
                <w:szCs w:val="22"/>
              </w:rPr>
            </w:pPr>
            <w:r>
              <w:rPr>
                <w:sz w:val="22"/>
                <w:szCs w:val="22"/>
              </w:rPr>
              <w:lastRenderedPageBreak/>
              <w:t xml:space="preserve">        Датум:</w:t>
            </w:r>
          </w:p>
        </w:tc>
        <w:tc>
          <w:tcPr>
            <w:tcW w:w="3068" w:type="dxa"/>
            <w:gridSpan w:val="2"/>
            <w:shd w:val="clear" w:color="auto" w:fill="auto"/>
            <w:vAlign w:val="center"/>
          </w:tcPr>
          <w:p w:rsidR="00B2768E" w:rsidRDefault="00B2768E" w:rsidP="004B1F57">
            <w:pPr>
              <w:pStyle w:val="BodyText2"/>
              <w:spacing w:line="100" w:lineRule="atLeast"/>
              <w:jc w:val="center"/>
              <w:rPr>
                <w:rFonts w:eastAsia="Times New Roman"/>
                <w:sz w:val="22"/>
                <w:szCs w:val="22"/>
              </w:rPr>
            </w:pPr>
            <w:r>
              <w:rPr>
                <w:sz w:val="22"/>
                <w:szCs w:val="22"/>
              </w:rPr>
              <w:t xml:space="preserve">     М.П.</w:t>
            </w:r>
          </w:p>
        </w:tc>
        <w:tc>
          <w:tcPr>
            <w:tcW w:w="3094" w:type="dxa"/>
            <w:gridSpan w:val="2"/>
            <w:shd w:val="clear" w:color="auto" w:fill="auto"/>
            <w:vAlign w:val="center"/>
          </w:tcPr>
          <w:p w:rsidR="00B2768E" w:rsidRDefault="00B2768E" w:rsidP="004B1F57">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B2768E" w:rsidRDefault="00B2768E" w:rsidP="004B1F57">
            <w:pPr>
              <w:snapToGrid w:val="0"/>
            </w:pPr>
          </w:p>
        </w:tc>
      </w:tr>
      <w:tr w:rsidR="00B2768E" w:rsidTr="004B1F57">
        <w:tblPrEx>
          <w:tblCellMar>
            <w:left w:w="108" w:type="dxa"/>
            <w:right w:w="108" w:type="dxa"/>
          </w:tblCellMar>
        </w:tblPrEx>
        <w:tc>
          <w:tcPr>
            <w:tcW w:w="250" w:type="dxa"/>
            <w:shd w:val="clear" w:color="auto" w:fill="auto"/>
          </w:tcPr>
          <w:p w:rsidR="00B2768E" w:rsidRDefault="00B2768E" w:rsidP="004B1F57">
            <w:pPr>
              <w:pStyle w:val="TableContents"/>
            </w:pPr>
          </w:p>
        </w:tc>
        <w:tc>
          <w:tcPr>
            <w:tcW w:w="3080" w:type="dxa"/>
            <w:gridSpan w:val="2"/>
            <w:tcBorders>
              <w:bottom w:val="single" w:sz="4" w:space="0" w:color="000000"/>
            </w:tcBorders>
            <w:shd w:val="clear" w:color="auto" w:fill="auto"/>
          </w:tcPr>
          <w:p w:rsidR="00B2768E" w:rsidRDefault="00B2768E" w:rsidP="004B1F57">
            <w:pPr>
              <w:pStyle w:val="BodyText2"/>
              <w:snapToGrid w:val="0"/>
              <w:spacing w:line="100" w:lineRule="atLeast"/>
              <w:jc w:val="both"/>
              <w:rPr>
                <w:sz w:val="22"/>
                <w:szCs w:val="22"/>
              </w:rPr>
            </w:pPr>
          </w:p>
        </w:tc>
        <w:tc>
          <w:tcPr>
            <w:tcW w:w="3068" w:type="dxa"/>
            <w:gridSpan w:val="2"/>
            <w:shd w:val="clear" w:color="auto" w:fill="auto"/>
          </w:tcPr>
          <w:p w:rsidR="00B2768E" w:rsidRDefault="00B2768E" w:rsidP="004B1F57">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B2768E" w:rsidRDefault="00B2768E" w:rsidP="004B1F57">
            <w:pPr>
              <w:pStyle w:val="BodyText2"/>
              <w:snapToGrid w:val="0"/>
              <w:spacing w:line="100" w:lineRule="atLeast"/>
              <w:jc w:val="both"/>
              <w:rPr>
                <w:sz w:val="22"/>
                <w:szCs w:val="22"/>
              </w:rPr>
            </w:pPr>
          </w:p>
        </w:tc>
      </w:tr>
    </w:tbl>
    <w:p w:rsidR="00B2768E" w:rsidRDefault="00B2768E" w:rsidP="00B2768E"/>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5D4C78" w:rsidRDefault="005D4C78" w:rsidP="00B2768E">
      <w:pPr>
        <w:autoSpaceDE w:val="0"/>
        <w:rPr>
          <w:rFonts w:ascii="TimesNewRoman" w:hAnsi="TimesNewRoman" w:cs="TimesNewRoman"/>
          <w:bCs/>
          <w:sz w:val="21"/>
          <w:szCs w:val="21"/>
          <w:lang w:val="sr-Cyrl-RS"/>
        </w:rPr>
      </w:pPr>
    </w:p>
    <w:p w:rsidR="005D4C78" w:rsidRDefault="005D4C78" w:rsidP="00B2768E">
      <w:pPr>
        <w:autoSpaceDE w:val="0"/>
        <w:rPr>
          <w:rFonts w:ascii="TimesNewRoman" w:hAnsi="TimesNewRoman" w:cs="TimesNewRoman"/>
          <w:bCs/>
          <w:sz w:val="21"/>
          <w:szCs w:val="21"/>
          <w:lang w:val="sr-Cyrl-RS"/>
        </w:rPr>
      </w:pPr>
    </w:p>
    <w:p w:rsidR="005D4C78" w:rsidRPr="005D4C78" w:rsidRDefault="005D4C78"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shd w:val="clear" w:color="auto" w:fill="FFFFFF"/>
        <w:ind w:left="360"/>
        <w:jc w:val="both"/>
        <w:rPr>
          <w:rFonts w:ascii="TimesNewRoman" w:hAnsi="TimesNewRoman" w:cs="TimesNewRoman"/>
          <w:bCs/>
          <w:sz w:val="21"/>
          <w:szCs w:val="21"/>
          <w:lang w:val="sr-Cyrl-RS"/>
        </w:rPr>
      </w:pPr>
    </w:p>
    <w:p w:rsidR="00263E48" w:rsidRPr="00263E48" w:rsidRDefault="00263E48" w:rsidP="00B2768E">
      <w:pPr>
        <w:shd w:val="clear" w:color="auto" w:fill="FFFFFF"/>
        <w:ind w:left="360"/>
        <w:jc w:val="both"/>
        <w:rPr>
          <w:lang w:val="sr-Cyrl-RS"/>
        </w:rPr>
      </w:pPr>
    </w:p>
    <w:p w:rsidR="00B2768E" w:rsidRPr="00B2768E" w:rsidRDefault="00B2768E" w:rsidP="009F2664">
      <w:pPr>
        <w:pStyle w:val="ListParagraph"/>
        <w:ind w:left="0"/>
        <w:rPr>
          <w:bCs/>
          <w:iCs/>
          <w:color w:val="000000" w:themeColor="text1"/>
        </w:rPr>
      </w:pPr>
    </w:p>
    <w:p w:rsidR="00276406" w:rsidRDefault="00276406" w:rsidP="00E04040">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66C1F">
        <w:rPr>
          <w:b/>
          <w:sz w:val="28"/>
          <w:szCs w:val="28"/>
        </w:rPr>
        <w:t xml:space="preserve"> (Образац 3)</w:t>
      </w:r>
    </w:p>
    <w:p w:rsidR="00D04F84" w:rsidRPr="00D04F84" w:rsidRDefault="00D04F84" w:rsidP="00E04040">
      <w:pPr>
        <w:spacing w:before="70"/>
        <w:jc w:val="center"/>
        <w:rPr>
          <w:b/>
          <w:sz w:val="28"/>
          <w:szCs w:val="28"/>
          <w:lang w:val="sr-Cyrl-RS"/>
        </w:rPr>
      </w:pPr>
    </w:p>
    <w:p w:rsidR="00E04040" w:rsidRPr="008D7352" w:rsidRDefault="00E04040" w:rsidP="00E04040">
      <w:pPr>
        <w:spacing w:before="70"/>
        <w:jc w:val="both"/>
      </w:pPr>
      <w:r>
        <w:t>У складу са чл.88 Закона</w:t>
      </w:r>
      <w:proofErr w:type="gramStart"/>
      <w:r>
        <w:t>,понуђач</w:t>
      </w:r>
      <w:proofErr w:type="gramEnd"/>
      <w:r>
        <w:t xml:space="preserve"> </w:t>
      </w:r>
      <w:r w:rsidR="008D7352">
        <w:t>_____________________________________ доставља укупан износ и структуру трошкова припремања понуде,како следи у табели:</w:t>
      </w:r>
    </w:p>
    <w:p w:rsidR="00D04F84" w:rsidRDefault="004B1F57" w:rsidP="00E04040">
      <w:pPr>
        <w:spacing w:before="70"/>
        <w:jc w:val="both"/>
        <w:rPr>
          <w:b/>
          <w:lang w:val="sr-Cyrl-RS"/>
        </w:rPr>
      </w:pPr>
      <w:r>
        <w:rPr>
          <w:b/>
        </w:rPr>
        <w:t xml:space="preserve">       </w:t>
      </w:r>
    </w:p>
    <w:p w:rsidR="00276406" w:rsidRPr="00D04F84" w:rsidRDefault="004B1F57" w:rsidP="00E04040">
      <w:pPr>
        <w:spacing w:before="70"/>
        <w:jc w:val="both"/>
        <w:rPr>
          <w:b/>
          <w:lang w:val="sr-Cyrl-RS"/>
        </w:rPr>
      </w:pPr>
      <w:r>
        <w:rPr>
          <w:b/>
        </w:rPr>
        <w:t xml:space="preserve">      </w:t>
      </w:r>
      <w:r w:rsidR="00276406">
        <w:rPr>
          <w:b/>
        </w:rPr>
        <w:t xml:space="preserve"> </w:t>
      </w:r>
    </w:p>
    <w:p w:rsidR="008D7352" w:rsidRPr="008D7352" w:rsidRDefault="008D7352" w:rsidP="008D7352">
      <w:pPr>
        <w:spacing w:line="260" w:lineRule="exact"/>
        <w:ind w:firstLine="653"/>
      </w:pPr>
      <w:r>
        <w:t xml:space="preserve">1.                                                                     </w:t>
      </w:r>
      <w:proofErr w:type="gramStart"/>
      <w:r>
        <w:t>динара</w:t>
      </w:r>
      <w:proofErr w:type="gramEnd"/>
    </w:p>
    <w:p w:rsidR="008D7352" w:rsidRPr="008D7352" w:rsidRDefault="008D7352" w:rsidP="008D7352">
      <w:pPr>
        <w:spacing w:line="260" w:lineRule="exact"/>
        <w:ind w:firstLine="653"/>
      </w:pPr>
      <w:r>
        <w:t xml:space="preserve">2.                                                                     </w:t>
      </w:r>
      <w:proofErr w:type="gramStart"/>
      <w:r>
        <w:t>динара</w:t>
      </w:r>
      <w:proofErr w:type="gramEnd"/>
    </w:p>
    <w:p w:rsidR="008D7352" w:rsidRPr="008D7352" w:rsidRDefault="008D7352" w:rsidP="008D7352">
      <w:pPr>
        <w:spacing w:line="260" w:lineRule="exact"/>
        <w:ind w:firstLine="653"/>
      </w:pPr>
      <w:r>
        <w:t xml:space="preserve">3.                                                                     </w:t>
      </w:r>
      <w:proofErr w:type="gramStart"/>
      <w:r>
        <w:t>динара</w:t>
      </w:r>
      <w:proofErr w:type="gramEnd"/>
    </w:p>
    <w:p w:rsidR="008D7352" w:rsidRPr="008D7352" w:rsidRDefault="008D7352" w:rsidP="008D7352">
      <w:pPr>
        <w:spacing w:line="260" w:lineRule="exact"/>
        <w:ind w:firstLine="653"/>
      </w:pPr>
      <w:r>
        <w:t xml:space="preserve">4.                                                                     </w:t>
      </w:r>
      <w:proofErr w:type="gramStart"/>
      <w:r>
        <w:t>динара</w:t>
      </w:r>
      <w:proofErr w:type="gramEnd"/>
    </w:p>
    <w:p w:rsidR="008D7352" w:rsidRPr="008D7352" w:rsidRDefault="008D7352" w:rsidP="008D7352">
      <w:pPr>
        <w:spacing w:line="260" w:lineRule="exact"/>
        <w:ind w:firstLine="653"/>
      </w:pPr>
      <w:r>
        <w:t xml:space="preserve">5.                                                                     </w:t>
      </w:r>
      <w:proofErr w:type="gramStart"/>
      <w:r>
        <w:t>динара</w:t>
      </w:r>
      <w:proofErr w:type="gramEnd"/>
    </w:p>
    <w:p w:rsidR="008D7352" w:rsidRPr="008D7352" w:rsidRDefault="008D7352" w:rsidP="008D7352">
      <w:pPr>
        <w:spacing w:line="260" w:lineRule="exact"/>
        <w:ind w:firstLine="653"/>
      </w:pPr>
      <w:r>
        <w:t xml:space="preserve">6.                                                                     </w:t>
      </w:r>
      <w:proofErr w:type="gramStart"/>
      <w:r>
        <w:t>динара</w:t>
      </w:r>
      <w:proofErr w:type="gramEnd"/>
    </w:p>
    <w:p w:rsidR="008D7352" w:rsidRPr="008D7352" w:rsidRDefault="008D7352" w:rsidP="008D7352">
      <w:pPr>
        <w:spacing w:line="260" w:lineRule="exact"/>
        <w:ind w:firstLine="653"/>
      </w:pPr>
      <w:r>
        <w:t xml:space="preserve">7.                                                                     </w:t>
      </w:r>
      <w:proofErr w:type="gramStart"/>
      <w:r>
        <w:t>динара</w:t>
      </w:r>
      <w:proofErr w:type="gramEnd"/>
    </w:p>
    <w:p w:rsidR="008D7352" w:rsidRPr="008D7352" w:rsidRDefault="008D7352" w:rsidP="008D7352">
      <w:pPr>
        <w:spacing w:line="260" w:lineRule="exact"/>
        <w:ind w:firstLine="653"/>
      </w:pPr>
      <w:r>
        <w:t xml:space="preserve">8.                                                                     </w:t>
      </w:r>
      <w:proofErr w:type="gramStart"/>
      <w:r>
        <w:t>динара</w:t>
      </w:r>
      <w:proofErr w:type="gramEnd"/>
    </w:p>
    <w:p w:rsidR="008D7352" w:rsidRPr="008D7352" w:rsidRDefault="008D7352" w:rsidP="008D7352">
      <w:pPr>
        <w:spacing w:line="260" w:lineRule="exact"/>
        <w:ind w:firstLine="653"/>
      </w:pPr>
      <w:r>
        <w:t xml:space="preserve">9.                                                                     </w:t>
      </w:r>
      <w:proofErr w:type="gramStart"/>
      <w:r>
        <w:t>динара</w:t>
      </w:r>
      <w:proofErr w:type="gramEnd"/>
    </w:p>
    <w:p w:rsidR="008D7352" w:rsidRPr="008D7352" w:rsidRDefault="008D7352" w:rsidP="008D7352">
      <w:pPr>
        <w:spacing w:line="260" w:lineRule="exact"/>
        <w:ind w:firstLine="653"/>
      </w:pPr>
      <w:r>
        <w:t xml:space="preserve">10.                                                                   </w:t>
      </w:r>
      <w:proofErr w:type="gramStart"/>
      <w:r>
        <w:t>динара</w:t>
      </w:r>
      <w:proofErr w:type="gramEnd"/>
    </w:p>
    <w:p w:rsidR="00276406" w:rsidRDefault="00276406" w:rsidP="00276406">
      <w:pPr>
        <w:spacing w:before="29" w:line="260" w:lineRule="exact"/>
        <w:rPr>
          <w:b/>
          <w:position w:val="-1"/>
        </w:rPr>
      </w:pPr>
      <w:r>
        <w:rPr>
          <w:b/>
          <w:spacing w:val="-1"/>
          <w:position w:val="-1"/>
        </w:rPr>
        <w:t xml:space="preserve">                                                                                           </w:t>
      </w:r>
    </w:p>
    <w:p w:rsidR="00276406" w:rsidRDefault="00891144" w:rsidP="00276406">
      <w:pPr>
        <w:spacing w:before="8" w:line="120" w:lineRule="exact"/>
      </w:pPr>
      <w:r>
        <w:rPr>
          <w:noProof/>
        </w:rPr>
        <w:pict>
          <v:group id="Group 65" o:spid="_x0000_s1026" style="position:absolute;margin-left:56.35pt;margin-top:152.75pt;width:488pt;height:153.35pt;z-index:-251654144;mso-position-horizontal-relative:page;mso-position-vertical-relative:page" coordorigin="1127,30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">
            <v:group id="Group 66" o:spid="_x0000_s1027" style="position:absolute;left:1138;top:3065;width:9739;height:0" coordorigin="1138,3065"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7" o:spid="_x0000_s1028" style="position:absolute;left:1138;top:3065;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jiL4A&#10;AADbAAAADwAAAGRycy9kb3ducmV2LnhtbERPy6rCMBDdC/5DGMGdTVUoWo2iwoW7uYIPXA/N2Fab&#10;SWlS7f17Iwju5nCes1x3phIPalxpWcE4ikEQZ1aXnCs4n35GMxDOI2usLJOCf3KwXvV7S0y1ffKB&#10;HkefixDCLkUFhfd1KqXLCjLoIlsTB+5qG4M+wCaXusFnCDeVnMRxIg2WHBoKrGlXUHY/tkbBlhKb&#10;cEu3+75zl799O57XeaXUcNBtFiA8df4r/rh/dZg/hfcv4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9I4i+AAAA2wAAAA8AAAAAAAAAAAAAAAAAmAIAAGRycy9kb3ducmV2&#10;LnhtbFBLBQYAAAAABAAEAPUAAACDAwAAAAA=&#10;" path="m,l9738,e" filled="f" strokeweight=".58pt">
                <v:path arrowok="t" o:connecttype="custom" o:connectlocs="0,0;9738,0" o:connectangles="0,0"/>
              </v:shape>
              <v:group id="Group 68" o:spid="_x0000_s1029" style="position:absolute;left:1133;top:3060;width:0;height:3056" coordorigin="1133,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9" o:spid="_x0000_s1030" style="position:absolute;left:1133;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V8IA&#10;AADbAAAADwAAAGRycy9kb3ducmV2LnhtbERPS2vCQBC+F/wPywjedGMhVaOrSKkiePKB6G3Mjkkw&#10;O5tmtzH9911B6G0+vufMFq0pRUO1KywrGA4iEMSp1QVnCo6HVX8MwnlkjaVlUvBLDhbzztsME20f&#10;vKNm7zMRQtglqCD3vkqkdGlOBt3AVsSBu9naoA+wzqSu8RHCTSnfo+hDGiw4NORY0WdO6X3/YxR8&#10;ba+jIt5uGvsdl7o9r9fR5HJSqtdtl1MQnlr/L365NzrMj+H5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DJXwgAAANsAAAAPAAAAAAAAAAAAAAAAAJgCAABkcnMvZG93&#10;bnJldi54bWxQSwUGAAAAAAQABAD1AAAAhwMAAAAA&#10;" path="m,l,3056e" filled="f" strokeweight=".58pt">
                  <v:path arrowok="t" o:connecttype="custom" o:connectlocs="0,3060;0,6116" o:connectangles="0,0"/>
                </v:shape>
                <v:group id="Group 70" o:spid="_x0000_s1031" style="position:absolute;left:1138;top:6111;width:9739;height:0" coordorigin="1138,6111"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1" o:spid="_x0000_s1032" style="position:absolute;left:1138;top:6111;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i78A&#10;AADbAAAADwAAAGRycy9kb3ducmV2LnhtbERPTYvCMBC9C/sfwizszaZ6qG41ll1B8KKgLp6HZmxr&#10;m0lpUu3+eyMI3ubxPmeZDaYRN+pcZVnBJIpBEOdWV1wo+DttxnMQziNrbCyTgn9ykK0+RktMtb3z&#10;gW5HX4gQwi5FBaX3bSqly0sy6CLbEgfuYjuDPsCukLrDewg3jZzGcSINVhwaSmxpXVJeH3uj4JcS&#10;m3BP13o/uPNu30++26JR6utz+FmA8DT4t/jl3uowfwbPX8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hiWLvwAAANsAAAAPAAAAAAAAAAAAAAAAAJgCAABkcnMvZG93bnJl&#10;di54bWxQSwUGAAAAAAQABAD1AAAAhAMAAAAA&#10;" path="m,l9738,e" filled="f" strokeweight=".58pt">
                    <v:path arrowok="t" o:connecttype="custom" o:connectlocs="0,0;9738,0" o:connectangles="0,0"/>
                  </v:shape>
                  <v:group id="Group 72" o:spid="_x0000_s1033" style="position:absolute;left:10881;top:3060;width:0;height:3056" coordorigin="10881,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3" o:spid="_x0000_s1034" style="position:absolute;left:10881;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IVsMA&#10;AADbAAAADwAAAGRycy9kb3ducmV2LnhtbERPTWvCQBC9C/0PyxR6040Fi6ZugghCUSiNtkpvY3ZM&#10;gtnZkN0m6b/vFgRv83ifs0wHU4uOWldZVjCdRCCIc6srLhR8HjbjOQjnkTXWlknBLzlIk4fREmNt&#10;e86o2/tChBB2MSoovW9iKV1ekkE3sQ1x4C62NegDbAupW+xDuKnlcxS9SIMVh4YSG1qXlF/3P0bB&#10;8Wqqzccpy77W735bdLPzd7/bKfX0OKxeQXga/F18c7/pMH8B/7+E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kIVsMAAADbAAAADwAAAAAAAAAAAAAAAACYAgAAZHJzL2Rv&#10;d25yZXYueG1sUEsFBgAAAAAEAAQA9QAAAIgDAAAAAA==&#10;" path="m,l,3056e" filled="f" strokeweight=".20464mm">
                      <v:path arrowok="t" o:connecttype="custom" o:connectlocs="0,3060;0,6116" o:connectangles="0,0"/>
                    </v:shape>
                  </v:group>
                </v:group>
              </v:group>
            </v:group>
            <w10:wrap anchorx="page" anchory="page"/>
          </v:group>
        </w:pict>
      </w:r>
    </w:p>
    <w:p w:rsidR="00276406" w:rsidRDefault="00276406" w:rsidP="00276406">
      <w:pPr>
        <w:spacing w:line="200" w:lineRule="exact"/>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3E57DD" w:rsidRPr="003E57DD" w:rsidRDefault="003E57DD" w:rsidP="003E57DD">
      <w:pPr>
        <w:jc w:val="both"/>
      </w:pPr>
      <w:r w:rsidRPr="003E57DD">
        <w:t>Трошкове припреме и подношења понуде сноси искључиво понуђач и не може тражити од наручиоца накнаду трошкова.</w:t>
      </w:r>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Ind w:w="-108" w:type="dxa"/>
        <w:tblLayout w:type="fixed"/>
        <w:tblCellMar>
          <w:left w:w="0" w:type="dxa"/>
          <w:right w:w="0" w:type="dxa"/>
        </w:tblCellMar>
        <w:tblLook w:val="0000" w:firstRow="0" w:lastRow="0" w:firstColumn="0" w:lastColumn="0" w:noHBand="0" w:noVBand="0"/>
      </w:tblPr>
      <w:tblGrid>
        <w:gridCol w:w="3080"/>
        <w:gridCol w:w="3068"/>
        <w:gridCol w:w="3094"/>
      </w:tblGrid>
      <w:tr w:rsidR="00232F26" w:rsidTr="008461C4">
        <w:tc>
          <w:tcPr>
            <w:tcW w:w="3080" w:type="dxa"/>
            <w:shd w:val="clear" w:color="auto" w:fill="auto"/>
            <w:vAlign w:val="center"/>
          </w:tcPr>
          <w:p w:rsidR="00232F26" w:rsidRDefault="00232F26" w:rsidP="008461C4">
            <w:pPr>
              <w:pStyle w:val="BodyText2"/>
              <w:spacing w:line="100" w:lineRule="atLeast"/>
              <w:jc w:val="center"/>
              <w:rPr>
                <w:sz w:val="22"/>
                <w:szCs w:val="22"/>
              </w:rPr>
            </w:pPr>
            <w:r>
              <w:rPr>
                <w:sz w:val="22"/>
                <w:szCs w:val="22"/>
              </w:rPr>
              <w:t xml:space="preserve">        Датум:</w:t>
            </w:r>
          </w:p>
        </w:tc>
        <w:tc>
          <w:tcPr>
            <w:tcW w:w="3068" w:type="dxa"/>
            <w:shd w:val="clear" w:color="auto" w:fill="auto"/>
            <w:vAlign w:val="center"/>
          </w:tcPr>
          <w:p w:rsidR="00232F26" w:rsidRDefault="00232F26" w:rsidP="008461C4">
            <w:pPr>
              <w:pStyle w:val="BodyText2"/>
              <w:spacing w:line="100" w:lineRule="atLeast"/>
              <w:jc w:val="center"/>
              <w:rPr>
                <w:rFonts w:eastAsia="Times New Roman"/>
                <w:sz w:val="22"/>
                <w:szCs w:val="22"/>
              </w:rPr>
            </w:pPr>
            <w:r>
              <w:rPr>
                <w:sz w:val="22"/>
                <w:szCs w:val="22"/>
              </w:rPr>
              <w:t xml:space="preserve">     М.П.</w:t>
            </w:r>
          </w:p>
        </w:tc>
        <w:tc>
          <w:tcPr>
            <w:tcW w:w="3094" w:type="dxa"/>
            <w:shd w:val="clear" w:color="auto" w:fill="auto"/>
            <w:vAlign w:val="center"/>
          </w:tcPr>
          <w:p w:rsidR="00232F26" w:rsidRDefault="00232F26" w:rsidP="008461C4">
            <w:pPr>
              <w:pStyle w:val="BodyText2"/>
              <w:spacing w:line="100" w:lineRule="atLeast"/>
              <w:jc w:val="center"/>
            </w:pPr>
            <w:r>
              <w:rPr>
                <w:rFonts w:eastAsia="Times New Roman"/>
                <w:sz w:val="22"/>
                <w:szCs w:val="22"/>
              </w:rPr>
              <w:t xml:space="preserve">         </w:t>
            </w:r>
            <w:r>
              <w:rPr>
                <w:sz w:val="22"/>
                <w:szCs w:val="22"/>
              </w:rPr>
              <w:t>Потпис понуђача:</w:t>
            </w:r>
          </w:p>
        </w:tc>
      </w:tr>
      <w:tr w:rsidR="00232F26" w:rsidTr="008461C4">
        <w:tblPrEx>
          <w:tblCellMar>
            <w:left w:w="108" w:type="dxa"/>
            <w:right w:w="108" w:type="dxa"/>
          </w:tblCellMar>
        </w:tblPrEx>
        <w:tc>
          <w:tcPr>
            <w:tcW w:w="3080" w:type="dxa"/>
            <w:tcBorders>
              <w:bottom w:val="single" w:sz="4" w:space="0" w:color="000000"/>
            </w:tcBorders>
            <w:shd w:val="clear" w:color="auto" w:fill="auto"/>
          </w:tcPr>
          <w:p w:rsidR="00232F26" w:rsidRDefault="00232F26" w:rsidP="008461C4">
            <w:pPr>
              <w:pStyle w:val="BodyText2"/>
              <w:snapToGrid w:val="0"/>
              <w:spacing w:line="100" w:lineRule="atLeast"/>
              <w:jc w:val="both"/>
              <w:rPr>
                <w:sz w:val="22"/>
                <w:szCs w:val="22"/>
              </w:rPr>
            </w:pPr>
          </w:p>
        </w:tc>
        <w:tc>
          <w:tcPr>
            <w:tcW w:w="3068" w:type="dxa"/>
            <w:shd w:val="clear" w:color="auto" w:fill="auto"/>
          </w:tcPr>
          <w:p w:rsidR="00232F26" w:rsidRDefault="00232F26" w:rsidP="008461C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232F26" w:rsidRDefault="00232F26" w:rsidP="008461C4">
            <w:pPr>
              <w:pStyle w:val="BodyText2"/>
              <w:snapToGrid w:val="0"/>
              <w:spacing w:line="100" w:lineRule="atLeast"/>
              <w:jc w:val="both"/>
              <w:rPr>
                <w:sz w:val="22"/>
                <w:szCs w:val="22"/>
              </w:rPr>
            </w:pPr>
          </w:p>
        </w:tc>
      </w:tr>
    </w:tbl>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A37BE7" w:rsidRDefault="00A37BE7"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Pr>
          <w:lang w:val="ru-RU"/>
        </w:rPr>
        <w:t>набавка</w:t>
      </w:r>
      <w:r w:rsidR="004445B6">
        <w:rPr>
          <w:lang w:val="ru-RU"/>
        </w:rPr>
        <w:t xml:space="preserve"> услуге штампања књиге </w:t>
      </w:r>
      <w:r w:rsidR="004C2650">
        <w:t>"</w:t>
      </w:r>
      <w:r w:rsidR="009549EE">
        <w:rPr>
          <w:rFonts w:eastAsia="Times New Roman"/>
          <w:color w:val="auto"/>
          <w:kern w:val="0"/>
          <w:lang w:val="sr-Cyrl-RS" w:eastAsia="en-US"/>
        </w:rPr>
        <w:t>ПРОЈЕКТИВНА ГЕОМЕТРИЈА РАВНИ</w:t>
      </w:r>
      <w:r w:rsidR="004C2650">
        <w:t>"</w:t>
      </w:r>
      <w:r w:rsidRPr="001C5C23">
        <w:t>, ознаке и броја ЈН-</w:t>
      </w:r>
      <w:r w:rsidR="00D04F84">
        <w:t>0</w:t>
      </w:r>
      <w:r w:rsidR="009549EE">
        <w:rPr>
          <w:lang w:val="sr-Cyrl-RS"/>
        </w:rPr>
        <w:t>6</w:t>
      </w:r>
      <w:r>
        <w:t>/2016</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1549"/>
        <w:gridCol w:w="837"/>
        <w:gridCol w:w="678"/>
        <w:gridCol w:w="3888"/>
      </w:tblGrid>
      <w:tr w:rsidR="008461C4" w:rsidTr="008461C4">
        <w:tc>
          <w:tcPr>
            <w:tcW w:w="4629" w:type="dxa"/>
            <w:gridSpan w:val="2"/>
            <w:shd w:val="clear" w:color="auto" w:fill="auto"/>
            <w:vAlign w:val="center"/>
          </w:tcPr>
          <w:p w:rsidR="008461C4" w:rsidRDefault="008461C4" w:rsidP="008461C4">
            <w:pPr>
              <w:snapToGrid w:val="0"/>
              <w:spacing w:after="120"/>
            </w:pPr>
          </w:p>
          <w:p w:rsidR="008461C4" w:rsidRDefault="008461C4" w:rsidP="008461C4">
            <w:pPr>
              <w:spacing w:after="120"/>
            </w:pPr>
          </w:p>
        </w:tc>
        <w:tc>
          <w:tcPr>
            <w:tcW w:w="837" w:type="dxa"/>
            <w:shd w:val="clear" w:color="auto" w:fill="auto"/>
            <w:vAlign w:val="center"/>
          </w:tcPr>
          <w:p w:rsidR="008461C4" w:rsidRDefault="008461C4" w:rsidP="008461C4">
            <w:pPr>
              <w:snapToGrid w:val="0"/>
              <w:spacing w:after="120"/>
              <w:jc w:val="center"/>
            </w:pPr>
          </w:p>
        </w:tc>
        <w:tc>
          <w:tcPr>
            <w:tcW w:w="4566" w:type="dxa"/>
            <w:gridSpan w:val="2"/>
            <w:shd w:val="clear" w:color="auto" w:fill="auto"/>
            <w:vAlign w:val="center"/>
          </w:tcPr>
          <w:p w:rsidR="008461C4" w:rsidRDefault="008461C4" w:rsidP="008461C4">
            <w:pPr>
              <w:snapToGrid w:val="0"/>
              <w:spacing w:after="120"/>
              <w:jc w:val="center"/>
            </w:pPr>
          </w:p>
        </w:tc>
      </w:tr>
      <w:tr w:rsidR="008461C4" w:rsidTr="008461C4">
        <w:tc>
          <w:tcPr>
            <w:tcW w:w="3080" w:type="dxa"/>
            <w:shd w:val="clear" w:color="auto" w:fill="auto"/>
            <w:vAlign w:val="center"/>
          </w:tcPr>
          <w:p w:rsidR="008461C4" w:rsidRDefault="008461C4" w:rsidP="008461C4">
            <w:pPr>
              <w:spacing w:after="120"/>
              <w:jc w:val="center"/>
            </w:pPr>
            <w:r>
              <w:t>Датум:</w:t>
            </w:r>
          </w:p>
        </w:tc>
        <w:tc>
          <w:tcPr>
            <w:tcW w:w="3064" w:type="dxa"/>
            <w:gridSpan w:val="3"/>
            <w:shd w:val="clear" w:color="auto" w:fill="auto"/>
            <w:vAlign w:val="center"/>
          </w:tcPr>
          <w:p w:rsidR="008461C4" w:rsidRDefault="008461C4" w:rsidP="008461C4">
            <w:pPr>
              <w:spacing w:after="120"/>
              <w:jc w:val="center"/>
            </w:pPr>
            <w:r>
              <w:t>М.П.</w:t>
            </w:r>
          </w:p>
        </w:tc>
        <w:tc>
          <w:tcPr>
            <w:tcW w:w="3888" w:type="dxa"/>
            <w:shd w:val="clear" w:color="auto" w:fill="auto"/>
            <w:vAlign w:val="center"/>
          </w:tcPr>
          <w:p w:rsidR="008461C4" w:rsidRDefault="008461C4" w:rsidP="008461C4">
            <w:pPr>
              <w:spacing w:after="120"/>
              <w:jc w:val="center"/>
            </w:pPr>
            <w:r>
              <w:t>Потпис овлашћеног лица:</w:t>
            </w:r>
          </w:p>
        </w:tc>
      </w:tr>
      <w:tr w:rsidR="008461C4" w:rsidTr="008461C4">
        <w:tc>
          <w:tcPr>
            <w:tcW w:w="3080" w:type="dxa"/>
            <w:tcBorders>
              <w:bottom w:val="single" w:sz="4" w:space="0" w:color="000000"/>
            </w:tcBorders>
            <w:shd w:val="clear" w:color="auto" w:fill="auto"/>
          </w:tcPr>
          <w:p w:rsidR="008461C4" w:rsidRDefault="008461C4" w:rsidP="008461C4">
            <w:pPr>
              <w:snapToGrid w:val="0"/>
              <w:spacing w:after="120"/>
              <w:jc w:val="both"/>
            </w:pPr>
          </w:p>
        </w:tc>
        <w:tc>
          <w:tcPr>
            <w:tcW w:w="3064" w:type="dxa"/>
            <w:gridSpan w:val="3"/>
            <w:shd w:val="clear" w:color="auto" w:fill="auto"/>
          </w:tcPr>
          <w:p w:rsidR="008461C4" w:rsidRDefault="008461C4" w:rsidP="008461C4">
            <w:pPr>
              <w:snapToGrid w:val="0"/>
              <w:spacing w:after="120"/>
              <w:jc w:val="both"/>
            </w:pPr>
          </w:p>
        </w:tc>
        <w:tc>
          <w:tcPr>
            <w:tcW w:w="3888" w:type="dxa"/>
            <w:tcBorders>
              <w:bottom w:val="single" w:sz="4" w:space="0" w:color="000000"/>
            </w:tcBorders>
            <w:shd w:val="clear" w:color="auto" w:fill="auto"/>
          </w:tcPr>
          <w:p w:rsidR="008461C4" w:rsidRDefault="008461C4" w:rsidP="008461C4">
            <w:pPr>
              <w:snapToGrid w:val="0"/>
              <w:spacing w:after="120"/>
              <w:jc w:val="both"/>
            </w:pPr>
          </w:p>
        </w:tc>
      </w:tr>
    </w:tbl>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Pr="0081040C">
        <w:rPr>
          <w:lang w:val="ru-RU"/>
        </w:rPr>
        <w:t xml:space="preserve">набавка </w:t>
      </w:r>
      <w:r w:rsidR="00676876">
        <w:rPr>
          <w:lang w:val="ru-RU"/>
        </w:rPr>
        <w:t xml:space="preserve">услуге штампања књиге </w:t>
      </w:r>
      <w:r w:rsidR="004C2650">
        <w:t>"</w:t>
      </w:r>
      <w:r w:rsidR="00A04BD1">
        <w:rPr>
          <w:rFonts w:eastAsia="Times New Roman"/>
          <w:color w:val="auto"/>
          <w:kern w:val="0"/>
          <w:lang w:val="sr-Cyrl-RS" w:eastAsia="en-US"/>
        </w:rPr>
        <w:t>ПРОЈЕКТИВНА ГЕОМЕТРИЈА РАВНИ</w:t>
      </w:r>
      <w:r w:rsidR="004C2650">
        <w:t>"</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A04BD1">
        <w:rPr>
          <w:lang w:val="sr-Cyrl-RS"/>
        </w:rPr>
        <w:t>6</w:t>
      </w:r>
      <w:r w:rsidR="001C196E" w:rsidRPr="0081040C">
        <w:t>/2016</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p w:rsidR="00CD0103" w:rsidRPr="0081040C" w:rsidRDefault="00CD0103">
      <w:pPr>
        <w:pStyle w:val="BodyText2"/>
        <w:spacing w:line="360" w:lineRule="auto"/>
      </w:pPr>
      <w:r w:rsidRPr="0081040C">
        <w:t xml:space="preserve">Место: __________________________                                                </w:t>
      </w:r>
      <w:r w:rsidR="00FF305B">
        <w:t xml:space="preserve"> </w:t>
      </w:r>
      <w:r w:rsidRPr="0081040C">
        <w:t>Потпис овлашћеног лица</w:t>
      </w:r>
      <w:r w:rsidR="00FF305B">
        <w:t>:</w:t>
      </w:r>
    </w:p>
    <w:p w:rsidR="00CD0103" w:rsidRPr="0081040C" w:rsidRDefault="00CD0103">
      <w:pPr>
        <w:pStyle w:val="BodyText2"/>
        <w:spacing w:line="360" w:lineRule="auto"/>
        <w:rPr>
          <w:b/>
          <w:bCs/>
          <w:i/>
          <w:iCs/>
        </w:rPr>
      </w:pPr>
      <w:r w:rsidRPr="0081040C">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rPr>
      </w:pPr>
    </w:p>
    <w:p w:rsidR="002470C2" w:rsidRDefault="002470C2" w:rsidP="00CA59BA">
      <w:pPr>
        <w:ind w:left="2832"/>
        <w:jc w:val="center"/>
        <w:rPr>
          <w:b/>
          <w:bCs/>
          <w:i/>
          <w:iCs/>
        </w:rPr>
      </w:pPr>
    </w:p>
    <w:p w:rsidR="00577920" w:rsidRDefault="00577920" w:rsidP="00CA59BA">
      <w:pPr>
        <w:ind w:left="2832"/>
        <w:jc w:val="center"/>
        <w:rPr>
          <w:b/>
          <w:bCs/>
          <w:i/>
          <w:iCs/>
        </w:rPr>
      </w:pPr>
    </w:p>
    <w:p w:rsidR="00577920" w:rsidRDefault="00577920" w:rsidP="00CA59BA">
      <w:pPr>
        <w:ind w:left="2832"/>
        <w:jc w:val="center"/>
        <w:rPr>
          <w:b/>
          <w:bCs/>
          <w:i/>
          <w:iCs/>
        </w:rPr>
      </w:pPr>
    </w:p>
    <w:p w:rsidR="002470C2" w:rsidRDefault="002470C2" w:rsidP="00CA59BA">
      <w:pPr>
        <w:ind w:left="2832"/>
        <w:jc w:val="center"/>
        <w:rPr>
          <w:b/>
          <w:bCs/>
          <w:i/>
          <w:iC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8A556C" w:rsidRPr="00017A46">
        <w:rPr>
          <w:lang w:val="ru-RU"/>
        </w:rPr>
        <w:t>набавке</w:t>
      </w:r>
      <w:r w:rsidR="00E76FF6">
        <w:rPr>
          <w:lang w:val="ru-RU"/>
        </w:rPr>
        <w:t xml:space="preserve"> услуге штампања књиге </w:t>
      </w:r>
      <w:r w:rsidR="004C2650">
        <w:t>"</w:t>
      </w:r>
      <w:r w:rsidR="005F774C">
        <w:rPr>
          <w:rFonts w:eastAsia="Times New Roman"/>
          <w:color w:val="auto"/>
          <w:kern w:val="0"/>
          <w:lang w:val="sr-Cyrl-RS" w:eastAsia="en-US"/>
        </w:rPr>
        <w:t>ПРОЈЕКТИВНА ГЕОМЕТРИЈА РАВНИ</w:t>
      </w:r>
      <w:r w:rsidR="004C2650">
        <w:t>"</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5F774C">
        <w:rPr>
          <w:lang w:val="sr-Cyrl-RS"/>
        </w:rPr>
        <w:t>6</w:t>
      </w:r>
      <w:r w:rsidR="008A556C" w:rsidRPr="00017A46">
        <w:t>/2016</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p w:rsidR="00CD0103" w:rsidRPr="00017A46" w:rsidRDefault="00CD0103">
      <w:pPr>
        <w:pStyle w:val="BodyText2"/>
        <w:spacing w:line="360" w:lineRule="auto"/>
      </w:pPr>
      <w:r w:rsidRPr="00017A46">
        <w:t xml:space="preserve">Место: __________________________                                                </w:t>
      </w:r>
      <w:r w:rsidR="00C12F66">
        <w:t xml:space="preserve"> </w:t>
      </w:r>
      <w:r w:rsidRPr="00017A46">
        <w:t>Потпис овлашћеног лица</w:t>
      </w:r>
      <w:r w:rsidR="00C12F66">
        <w:t>:</w:t>
      </w:r>
    </w:p>
    <w:p w:rsidR="00CD0103" w:rsidRPr="00017A46" w:rsidRDefault="00CD0103">
      <w:pPr>
        <w:pStyle w:val="BodyText2"/>
        <w:spacing w:line="100" w:lineRule="atLeast"/>
      </w:pPr>
      <w:r w:rsidRPr="00017A46">
        <w:t xml:space="preserve">Датум: __________________________                    М.П.                 __________________________                                                         </w:t>
      </w:r>
    </w:p>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Pr>
          <w:lang w:val="ru-RU"/>
        </w:rPr>
        <w:t xml:space="preserve">набавка </w:t>
      </w:r>
      <w:r w:rsidR="0082306E">
        <w:rPr>
          <w:lang w:val="ru-RU"/>
        </w:rPr>
        <w:t>услу</w:t>
      </w:r>
      <w:r w:rsidR="00F15866">
        <w:rPr>
          <w:lang w:val="ru-RU"/>
        </w:rPr>
        <w:t>ге штампања књиге ''</w:t>
      </w:r>
      <w:r w:rsidR="005F774C">
        <w:rPr>
          <w:rFonts w:eastAsia="Times New Roman"/>
          <w:color w:val="auto"/>
          <w:kern w:val="0"/>
          <w:lang w:val="sr-Cyrl-RS" w:eastAsia="en-US"/>
        </w:rPr>
        <w:t>ПРОЈЕКТИВНА ГЕОМЕТРИЈА РАВНИ</w:t>
      </w:r>
      <w:r w:rsidR="00F15866">
        <w:rPr>
          <w:lang w:val="sr-Cyrl-RS"/>
        </w:rPr>
        <w:t>''</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5F774C">
        <w:rPr>
          <w:lang w:val="sr-Cyrl-RS"/>
        </w:rPr>
        <w:t>6</w:t>
      </w:r>
      <w:r w:rsidR="0082306E">
        <w:t>/</w:t>
      </w:r>
      <w:r w:rsidRPr="00CF74B3">
        <w:t>201</w:t>
      </w:r>
      <w:r>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985063" w:rsidTr="00FE0DEC">
        <w:tc>
          <w:tcPr>
            <w:tcW w:w="4629" w:type="dxa"/>
            <w:gridSpan w:val="2"/>
            <w:shd w:val="clear" w:color="auto" w:fill="auto"/>
            <w:vAlign w:val="center"/>
          </w:tcPr>
          <w:p w:rsidR="00985063" w:rsidRDefault="00985063" w:rsidP="00FE0DEC">
            <w:pPr>
              <w:snapToGrid w:val="0"/>
              <w:spacing w:after="120"/>
            </w:pPr>
          </w:p>
          <w:p w:rsidR="00985063" w:rsidRDefault="00985063" w:rsidP="00FE0DEC">
            <w:pPr>
              <w:spacing w:after="120"/>
            </w:pPr>
          </w:p>
        </w:tc>
        <w:tc>
          <w:tcPr>
            <w:tcW w:w="837" w:type="dxa"/>
            <w:shd w:val="clear" w:color="auto" w:fill="auto"/>
            <w:vAlign w:val="center"/>
          </w:tcPr>
          <w:p w:rsidR="00985063" w:rsidRDefault="00985063" w:rsidP="00FE0DEC">
            <w:pPr>
              <w:snapToGrid w:val="0"/>
              <w:spacing w:after="120"/>
              <w:jc w:val="center"/>
            </w:pPr>
          </w:p>
        </w:tc>
        <w:tc>
          <w:tcPr>
            <w:tcW w:w="4566" w:type="dxa"/>
            <w:gridSpan w:val="2"/>
            <w:shd w:val="clear" w:color="auto" w:fill="auto"/>
            <w:vAlign w:val="center"/>
          </w:tcPr>
          <w:p w:rsidR="00985063" w:rsidRDefault="00985063" w:rsidP="00FE0DEC">
            <w:pPr>
              <w:snapToGrid w:val="0"/>
              <w:spacing w:after="120"/>
              <w:jc w:val="center"/>
            </w:pPr>
          </w:p>
        </w:tc>
      </w:tr>
      <w:tr w:rsidR="00985063" w:rsidTr="00FE0DEC">
        <w:tc>
          <w:tcPr>
            <w:tcW w:w="3080" w:type="dxa"/>
            <w:shd w:val="clear" w:color="auto" w:fill="auto"/>
            <w:vAlign w:val="center"/>
          </w:tcPr>
          <w:p w:rsidR="00985063" w:rsidRDefault="00985063" w:rsidP="00FE0DEC">
            <w:pPr>
              <w:spacing w:after="120"/>
              <w:jc w:val="center"/>
            </w:pPr>
            <w:r>
              <w:t>Датум:</w:t>
            </w:r>
          </w:p>
        </w:tc>
        <w:tc>
          <w:tcPr>
            <w:tcW w:w="3064" w:type="dxa"/>
            <w:gridSpan w:val="3"/>
            <w:shd w:val="clear" w:color="auto" w:fill="auto"/>
            <w:vAlign w:val="center"/>
          </w:tcPr>
          <w:p w:rsidR="00985063" w:rsidRDefault="00985063" w:rsidP="00FE0DEC">
            <w:pPr>
              <w:spacing w:after="120"/>
              <w:jc w:val="center"/>
            </w:pPr>
            <w:r>
              <w:t>М.П.</w:t>
            </w:r>
          </w:p>
        </w:tc>
        <w:tc>
          <w:tcPr>
            <w:tcW w:w="3888" w:type="dxa"/>
            <w:shd w:val="clear" w:color="auto" w:fill="auto"/>
            <w:vAlign w:val="center"/>
          </w:tcPr>
          <w:p w:rsidR="00985063" w:rsidRDefault="00985063" w:rsidP="00FE0DEC">
            <w:pPr>
              <w:spacing w:after="120"/>
              <w:jc w:val="center"/>
            </w:pPr>
            <w:r>
              <w:t>Потпис овлашћеног лица</w:t>
            </w:r>
          </w:p>
        </w:tc>
      </w:tr>
      <w:tr w:rsidR="00985063" w:rsidTr="00FE0DEC">
        <w:tc>
          <w:tcPr>
            <w:tcW w:w="3080" w:type="dxa"/>
            <w:tcBorders>
              <w:bottom w:val="single" w:sz="4" w:space="0" w:color="000000"/>
            </w:tcBorders>
            <w:shd w:val="clear" w:color="auto" w:fill="auto"/>
          </w:tcPr>
          <w:p w:rsidR="00985063" w:rsidRDefault="00985063" w:rsidP="00FE0DEC">
            <w:pPr>
              <w:snapToGrid w:val="0"/>
              <w:spacing w:after="120"/>
              <w:jc w:val="both"/>
            </w:pPr>
          </w:p>
        </w:tc>
        <w:tc>
          <w:tcPr>
            <w:tcW w:w="3064" w:type="dxa"/>
            <w:gridSpan w:val="3"/>
            <w:shd w:val="clear" w:color="auto" w:fill="auto"/>
          </w:tcPr>
          <w:p w:rsidR="00985063" w:rsidRDefault="00985063" w:rsidP="00FE0DEC">
            <w:pPr>
              <w:snapToGrid w:val="0"/>
              <w:spacing w:after="120"/>
              <w:jc w:val="both"/>
            </w:pPr>
          </w:p>
        </w:tc>
        <w:tc>
          <w:tcPr>
            <w:tcW w:w="3888" w:type="dxa"/>
            <w:tcBorders>
              <w:bottom w:val="single" w:sz="4" w:space="0" w:color="000000"/>
            </w:tcBorders>
            <w:shd w:val="clear" w:color="auto" w:fill="auto"/>
          </w:tcPr>
          <w:p w:rsidR="00985063" w:rsidRDefault="00985063" w:rsidP="00FE0DEC">
            <w:pPr>
              <w:snapToGrid w:val="0"/>
              <w:spacing w:after="120"/>
              <w:jc w:val="both"/>
            </w:pPr>
          </w:p>
        </w:tc>
      </w:tr>
    </w:tbl>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4F6CBD" w:rsidP="004F6CBD">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4F6CBD" w:rsidRDefault="004F6CBD" w:rsidP="004F6CBD">
      <w:pPr>
        <w:spacing w:before="12" w:line="260" w:lineRule="exact"/>
        <w:rPr>
          <w:sz w:val="26"/>
          <w:szCs w:val="26"/>
        </w:rPr>
      </w:pPr>
    </w:p>
    <w:p w:rsidR="004F6CBD" w:rsidRPr="004F6CBD" w:rsidRDefault="004F6CBD" w:rsidP="004F6CBD">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055653">
        <w:rPr>
          <w:lang w:val="sr-Cyrl-RS"/>
        </w:rPr>
        <w:t>услуга –</w:t>
      </w:r>
      <w:r w:rsidR="00DA320B">
        <w:rPr>
          <w:lang w:val="sr-Cyrl-RS"/>
        </w:rPr>
        <w:t xml:space="preserve"> штампање књиге ''</w:t>
      </w:r>
      <w:r w:rsidR="00DA320B" w:rsidRPr="00DA320B">
        <w:rPr>
          <w:rFonts w:eastAsia="Times New Roman"/>
          <w:color w:val="auto"/>
          <w:kern w:val="0"/>
          <w:lang w:val="sr-Cyrl-RS" w:eastAsia="en-US"/>
        </w:rPr>
        <w:t xml:space="preserve"> </w:t>
      </w:r>
      <w:r w:rsidR="00DA320B">
        <w:rPr>
          <w:rFonts w:eastAsia="Times New Roman"/>
          <w:color w:val="auto"/>
          <w:kern w:val="0"/>
          <w:lang w:val="sr-Cyrl-RS" w:eastAsia="en-US"/>
        </w:rPr>
        <w:t>ПРОЈЕКТИВНА ГЕОМЕТРИЈА РАВНИ</w:t>
      </w:r>
      <w:r w:rsidR="00DA320B">
        <w:rPr>
          <w:lang w:val="sr-Cyrl-RS"/>
        </w:rPr>
        <w:t xml:space="preserve"> </w:t>
      </w:r>
      <w:r w:rsidR="00055653">
        <w:rPr>
          <w:lang w:val="sr-Cyrl-RS"/>
        </w:rPr>
        <w:t>''</w:t>
      </w:r>
      <w:r w:rsidRPr="004F6CBD">
        <w:rPr>
          <w:lang w:val="sr-Cyrl-CS"/>
        </w:rPr>
        <w:t xml:space="preserve">, </w:t>
      </w:r>
      <w:r w:rsidRPr="004F6CBD">
        <w:t>ЈН – 0</w:t>
      </w:r>
      <w:r w:rsidR="00DA320B">
        <w:rPr>
          <w:lang w:val="sr-Cyrl-RS"/>
        </w:rPr>
        <w:t>6</w:t>
      </w:r>
      <w:r w:rsidRPr="004F6CBD">
        <w:t>/2016</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p w:rsidR="004F6CBD" w:rsidRPr="004F6CBD" w:rsidRDefault="004F6CBD" w:rsidP="004F6CBD"/>
    <w:p w:rsidR="004F6CBD" w:rsidRPr="004F6CBD" w:rsidRDefault="004F6CBD" w:rsidP="004F6CBD"/>
    <w:p w:rsidR="004F6CBD" w:rsidRPr="004F6CBD" w:rsidRDefault="004F6CBD" w:rsidP="004F6CBD">
      <w:pPr>
        <w:tabs>
          <w:tab w:val="left" w:pos="0"/>
        </w:tabs>
        <w:ind w:right="8540"/>
      </w:pPr>
    </w:p>
    <w:p w:rsidR="004F6CBD" w:rsidRP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p w:rsidR="004F6CBD" w:rsidRPr="004F6CBD" w:rsidRDefault="004F6CBD" w:rsidP="004F6CBD">
      <w:pPr>
        <w:spacing w:before="29" w:line="260" w:lineRule="exact"/>
        <w:ind w:left="113"/>
        <w:rPr>
          <w:position w:val="-1"/>
        </w:rPr>
      </w:pPr>
      <w:r w:rsidRPr="004F6CBD">
        <w:rPr>
          <w:position w:val="-1"/>
          <w:lang w:val="sr-Cyrl-RS"/>
        </w:rPr>
        <w:t xml:space="preserve">Местo:____                                                         </w:t>
      </w:r>
      <w:r w:rsidRPr="004F6CBD">
        <w:rPr>
          <w:position w:val="-1"/>
        </w:rPr>
        <w:t xml:space="preserve">   </w:t>
      </w:r>
      <w:r w:rsidR="004D3DEB">
        <w:rPr>
          <w:position w:val="-1"/>
          <w:lang w:val="sr-Cyrl-RS"/>
        </w:rPr>
        <w:t xml:space="preserve">                      </w:t>
      </w:r>
      <w:r w:rsidRPr="004F6CBD">
        <w:rPr>
          <w:position w:val="-1"/>
          <w:lang w:val="sr-Cyrl-RS"/>
        </w:rPr>
        <w:t>Потпис овлашћеног лица</w:t>
      </w:r>
      <w:r w:rsidRPr="004F6CBD">
        <w:rPr>
          <w:position w:val="-1"/>
        </w:rPr>
        <w:t xml:space="preserve">:                                                                                                                                                                                                                   </w:t>
      </w:r>
    </w:p>
    <w:p w:rsidR="004F6CBD" w:rsidRPr="004F6CBD" w:rsidRDefault="004F6CBD" w:rsidP="004F6CBD">
      <w:pPr>
        <w:spacing w:before="29" w:line="260" w:lineRule="exact"/>
        <w:ind w:left="113"/>
        <w:rPr>
          <w:position w:val="-1"/>
        </w:rPr>
      </w:pPr>
    </w:p>
    <w:p w:rsidR="004F6CBD" w:rsidRPr="004F6CBD" w:rsidRDefault="004F6CBD" w:rsidP="004F6CBD">
      <w:pPr>
        <w:spacing w:before="29" w:line="260" w:lineRule="exact"/>
        <w:ind w:left="113"/>
      </w:pPr>
    </w:p>
    <w:p w:rsidR="004F6CBD" w:rsidRPr="004F6CBD" w:rsidRDefault="004F6CBD" w:rsidP="004F6CBD">
      <w:pPr>
        <w:spacing w:before="12" w:line="240" w:lineRule="exact"/>
        <w:rPr>
          <w:lang w:val="sr-Cyrl-CS"/>
        </w:rPr>
      </w:pPr>
    </w:p>
    <w:p w:rsidR="004F6CBD" w:rsidRPr="004F6CBD" w:rsidRDefault="00891144" w:rsidP="004F6CBD">
      <w:pPr>
        <w:tabs>
          <w:tab w:val="left" w:pos="2760"/>
        </w:tabs>
        <w:spacing w:before="29" w:line="260" w:lineRule="exact"/>
        <w:ind w:left="113" w:right="-56"/>
      </w:pPr>
      <w:r>
        <w:rPr>
          <w:noProof/>
        </w:rPr>
        <w:pict>
          <v:group id="Group 5" o:spid="_x0000_s1035" style="position:absolute;left:0;text-align:left;margin-left:345.55pt;margin-top:14.85pt;width:180pt;height:0;z-index:-251652096;mso-wrap-distance-top:-3e-5mm;mso-wrap-distance-bottom:-3e-5mm;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">
            <v:shape id="Freeform 81" o:spid="_x0000_s1036"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w:r>
      <w:r w:rsidR="004F6CBD" w:rsidRPr="004F6CBD">
        <w:rPr>
          <w:position w:val="-1"/>
        </w:rPr>
        <w:t>Дa</w:t>
      </w:r>
      <w:r w:rsidR="004F6CBD" w:rsidRPr="004F6CBD">
        <w:rPr>
          <w:position w:val="-1"/>
          <w:lang w:val="sr-Cyrl-RS"/>
        </w:rPr>
        <w:t>тум</w:t>
      </w:r>
      <w:r w:rsidR="004F6CBD" w:rsidRPr="004F6CBD">
        <w:rPr>
          <w:spacing w:val="-1"/>
          <w:position w:val="-1"/>
        </w:rPr>
        <w:t>:</w:t>
      </w:r>
      <w:r w:rsidR="004F6CBD" w:rsidRPr="004F6CBD">
        <w:rPr>
          <w:position w:val="-1"/>
          <w:u w:val="single" w:color="000000"/>
        </w:rPr>
        <w:tab/>
      </w:r>
    </w:p>
    <w:p w:rsidR="004F6CBD" w:rsidRPr="004F6CBD" w:rsidRDefault="004F6CBD" w:rsidP="004F6CBD">
      <w:pPr>
        <w:spacing w:before="29" w:line="260" w:lineRule="exact"/>
        <w:rPr>
          <w:position w:val="-1"/>
        </w:rPr>
      </w:pPr>
      <w:r w:rsidRPr="004F6CBD">
        <w:rPr>
          <w:spacing w:val="-1"/>
          <w:position w:val="-1"/>
        </w:rPr>
        <w:t xml:space="preserve">                                                            </w:t>
      </w:r>
      <w:proofErr w:type="gramStart"/>
      <w:r w:rsidRPr="004F6CBD">
        <w:rPr>
          <w:spacing w:val="-1"/>
          <w:position w:val="-1"/>
        </w:rPr>
        <w:t>М</w:t>
      </w:r>
      <w:r w:rsidRPr="004F6CBD">
        <w:rPr>
          <w:position w:val="-1"/>
        </w:rPr>
        <w:t>.П.</w:t>
      </w:r>
      <w:proofErr w:type="gramEnd"/>
    </w:p>
    <w:p w:rsidR="004F6CBD" w:rsidRPr="004F6CBD" w:rsidRDefault="004F6CBD" w:rsidP="004F6CBD">
      <w:pPr>
        <w:rPr>
          <w:position w:val="-1"/>
        </w:rPr>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Default="004F6CBD" w:rsidP="004F6CBD">
      <w:pPr>
        <w:spacing w:before="29"/>
        <w:rPr>
          <w:i/>
          <w:lang w:val="sr-Cyrl-RS"/>
        </w:rPr>
      </w:pPr>
    </w:p>
    <w:p w:rsidR="00985063" w:rsidRDefault="00985063" w:rsidP="00985063">
      <w:pPr>
        <w:pStyle w:val="Default"/>
        <w:rPr>
          <w:rFonts w:eastAsia="Arial Unicode MS"/>
          <w:i/>
          <w:kern w:val="1"/>
          <w:sz w:val="28"/>
          <w:szCs w:val="28"/>
          <w:lang w:val="sr-Cyrl-RS"/>
        </w:rPr>
      </w:pPr>
    </w:p>
    <w:p w:rsidR="00BE0CE6" w:rsidRDefault="00BE0CE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F15866">
        <w:rPr>
          <w:b/>
          <w:bCs/>
          <w:sz w:val="28"/>
          <w:szCs w:val="28"/>
        </w:rPr>
        <w:t xml:space="preserve">ГЕ ШТАМПАЊА КЊИГЕ </w:t>
      </w:r>
      <w:r w:rsidR="00F15866">
        <w:rPr>
          <w:b/>
          <w:bCs/>
          <w:sz w:val="28"/>
          <w:szCs w:val="28"/>
          <w:lang w:val="sr-Cyrl-RS"/>
        </w:rPr>
        <w:t>''</w:t>
      </w:r>
      <w:r w:rsidR="00DA320B" w:rsidRPr="00DA320B">
        <w:rPr>
          <w:rFonts w:eastAsia="Times New Roman"/>
          <w:b/>
          <w:color w:val="auto"/>
          <w:kern w:val="0"/>
          <w:sz w:val="28"/>
          <w:szCs w:val="28"/>
          <w:lang w:val="sr-Cyrl-RS" w:eastAsia="en-US"/>
        </w:rPr>
        <w:t>ПРОЈЕКТИВНА ГЕОМЕТРИЈА РАВНИ</w:t>
      </w:r>
      <w:r w:rsidR="00F15866">
        <w:rPr>
          <w:rFonts w:eastAsia="Times New Roman"/>
          <w:b/>
          <w:color w:val="auto"/>
          <w:kern w:val="0"/>
          <w:sz w:val="28"/>
          <w:szCs w:val="28"/>
          <w:lang w:val="sr-Cyrl-RS" w:eastAsia="en-US"/>
        </w:rPr>
        <w:t>''</w:t>
      </w:r>
      <w:r w:rsidR="002F06B6">
        <w:rPr>
          <w:b/>
          <w:bCs/>
          <w:sz w:val="28"/>
          <w:szCs w:val="28"/>
        </w:rPr>
        <w:t>,</w:t>
      </w:r>
      <w:r w:rsidR="00F15866">
        <w:rPr>
          <w:b/>
          <w:bCs/>
          <w:sz w:val="28"/>
          <w:szCs w:val="28"/>
          <w:lang w:val="sr-Cyrl-RS"/>
        </w:rPr>
        <w:t xml:space="preserve"> </w:t>
      </w:r>
      <w:r w:rsidR="00F15866">
        <w:rPr>
          <w:b/>
          <w:bCs/>
          <w:sz w:val="28"/>
          <w:szCs w:val="28"/>
        </w:rPr>
        <w:t xml:space="preserve">АУТОРА </w:t>
      </w:r>
      <w:r w:rsidR="00DA320B">
        <w:rPr>
          <w:b/>
          <w:bCs/>
          <w:sz w:val="28"/>
          <w:szCs w:val="28"/>
          <w:lang w:val="sr-Cyrl-RS"/>
        </w:rPr>
        <w:t>ВЛАДИЦЕ АНДРЕЈИЋА</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DA320B" w:rsidP="00AC43C5">
      <w:pPr>
        <w:spacing w:line="240" w:lineRule="auto"/>
        <w:jc w:val="both"/>
        <w:rPr>
          <w:iCs/>
          <w:kern w:val="2"/>
          <w:lang w:val="sr-Cyrl-CS" w:eastAsia="ar-SA"/>
        </w:rPr>
      </w:pPr>
      <w:r>
        <w:rPr>
          <w:iCs/>
          <w:kern w:val="2"/>
          <w:lang w:val="sr-Cyrl-CS" w:eastAsia="ar-SA"/>
        </w:rPr>
        <w:t>ЈНМВ Број 06</w:t>
      </w:r>
      <w:r w:rsidR="00AC43C5">
        <w:rPr>
          <w:iCs/>
          <w:kern w:val="2"/>
          <w:lang w:val="sr-Cyrl-CS" w:eastAsia="ar-SA"/>
        </w:rPr>
        <w:t>/2016</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Pr>
          <w:iCs/>
          <w:kern w:val="2"/>
          <w:lang w:val="sr-Cyrl-CS" w:eastAsia="ar-SA"/>
        </w:rPr>
        <w:t>6</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уговора је набавка</w:t>
      </w:r>
      <w:r w:rsidR="002F06B6">
        <w:rPr>
          <w:kern w:val="2"/>
          <w:lang w:val="sr-Cyrl-CS" w:eastAsia="ar-SA"/>
        </w:rPr>
        <w:t xml:space="preserve"> услуге штампања књиге </w:t>
      </w:r>
      <w:r w:rsidR="002F06B6">
        <w:rPr>
          <w:kern w:val="2"/>
          <w:lang w:eastAsia="ar-SA"/>
        </w:rPr>
        <w:t>"</w:t>
      </w:r>
      <w:r w:rsidR="00DA320B">
        <w:rPr>
          <w:rFonts w:eastAsia="Times New Roman"/>
          <w:color w:val="auto"/>
          <w:kern w:val="0"/>
          <w:lang w:val="sr-Cyrl-RS" w:eastAsia="en-US"/>
        </w:rPr>
        <w:t>ПРОЈЕКТИВНА ГЕОМЕТРИЈА РАВНИ</w:t>
      </w:r>
      <w:r w:rsidR="002F06B6">
        <w:rPr>
          <w:kern w:val="2"/>
          <w:lang w:eastAsia="ar-SA"/>
        </w:rPr>
        <w:t>"</w:t>
      </w:r>
      <w:r w:rsidR="00DA320B">
        <w:rPr>
          <w:kern w:val="2"/>
          <w:lang w:val="sr-Cyrl-CS" w:eastAsia="ar-SA"/>
        </w:rPr>
        <w:t xml:space="preserve">, аутора Владице Андрејића </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Pr>
          <w:kern w:val="2"/>
          <w:lang w:val="sr-Cyrl-CS" w:eastAsia="ar-SA"/>
        </w:rPr>
        <w:t>6</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Pr="002328AB" w:rsidRDefault="004C2650" w:rsidP="00BE0CE6">
      <w:pPr>
        <w:autoSpaceDE w:val="0"/>
        <w:autoSpaceDN w:val="0"/>
        <w:adjustRightInd w:val="0"/>
        <w:jc w:val="both"/>
        <w:rPr>
          <w:kern w:val="2"/>
          <w:lang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DA320B">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DA320B">
        <w:rPr>
          <w:kern w:val="2"/>
          <w:lang w:val="sr-Cyrl-RS" w:eastAsia="ar-SA"/>
        </w:rPr>
        <w:t xml:space="preserve"> </w:t>
      </w:r>
      <w:r w:rsidR="00F15866">
        <w:rPr>
          <w:kern w:val="2"/>
          <w:lang w:eastAsia="ar-SA"/>
        </w:rPr>
        <w:t>ул. Студентски трг 16</w:t>
      </w:r>
      <w:r>
        <w:rPr>
          <w:kern w:val="2"/>
          <w:lang w:eastAsia="ar-SA"/>
        </w:rPr>
        <w:t>;</w:t>
      </w:r>
    </w:p>
    <w:p w:rsidR="00AC43C5" w:rsidRPr="00E14EC5" w:rsidRDefault="00AC43C5" w:rsidP="00AC43C5">
      <w:pPr>
        <w:autoSpaceDE w:val="0"/>
        <w:autoSpaceDN w:val="0"/>
        <w:adjustRightInd w:val="0"/>
        <w:ind w:left="720"/>
        <w:jc w:val="both"/>
        <w:rPr>
          <w:kern w:val="2"/>
          <w:lang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lastRenderedPageBreak/>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DA320B">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DA320B">
        <w:rPr>
          <w:kern w:val="2"/>
          <w:lang w:val="sr-Cyrl-CS" w:eastAsia="ar-SA"/>
        </w:rPr>
        <w:t xml:space="preserve"> </w:t>
      </w:r>
      <w:r>
        <w:rPr>
          <w:kern w:val="2"/>
          <w:lang w:val="sr-Cyrl-CS" w:eastAsia="ar-SA"/>
        </w:rPr>
        <w:t>Испоручилац исте мора отклонити,</w:t>
      </w:r>
      <w:r w:rsidR="00DA320B">
        <w:rPr>
          <w:kern w:val="2"/>
          <w:lang w:val="sr-Cyrl-CS" w:eastAsia="ar-SA"/>
        </w:rPr>
        <w:t xml:space="preserve"> </w:t>
      </w:r>
      <w:r>
        <w:rPr>
          <w:kern w:val="2"/>
          <w:lang w:val="sr-Cyrl-CS" w:eastAsia="ar-SA"/>
        </w:rPr>
        <w:t>о свом трошку,</w:t>
      </w:r>
      <w:r w:rsidR="00DA320B">
        <w:rPr>
          <w:kern w:val="2"/>
          <w:lang w:val="sr-Cyrl-CS" w:eastAsia="ar-SA"/>
        </w:rPr>
        <w:t xml:space="preserve"> </w:t>
      </w:r>
      <w:r>
        <w:rPr>
          <w:kern w:val="2"/>
          <w:lang w:val="sr-Cyrl-CS" w:eastAsia="ar-SA"/>
        </w:rPr>
        <w:t xml:space="preserve">најкасније у року од 2 </w:t>
      </w:r>
      <w:r>
        <w:rPr>
          <w:kern w:val="2"/>
          <w:lang w:eastAsia="ar-SA"/>
        </w:rPr>
        <w:t>(два)</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Default="00AC43C5" w:rsidP="002017AB">
      <w:pPr>
        <w:tabs>
          <w:tab w:val="left" w:pos="912"/>
        </w:tabs>
        <w:autoSpaceDE w:val="0"/>
        <w:autoSpaceDN w:val="0"/>
        <w:adjustRightInd w:val="0"/>
        <w:spacing w:after="200" w:line="240" w:lineRule="auto"/>
        <w:jc w:val="both"/>
        <w:rPr>
          <w:kern w:val="2"/>
          <w:lang w:val="sr-Cyrl-CS" w:eastAsia="sr-Latn-CS"/>
        </w:rPr>
      </w:pPr>
      <w:r w:rsidRPr="00F504E6">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C43C5" w:rsidRPr="00F504E6" w:rsidRDefault="00AC43C5" w:rsidP="002017AB">
      <w:pPr>
        <w:tabs>
          <w:tab w:val="left" w:pos="912"/>
        </w:tabs>
        <w:autoSpaceDE w:val="0"/>
        <w:autoSpaceDN w:val="0"/>
        <w:adjustRightInd w:val="0"/>
        <w:spacing w:after="200" w:line="240" w:lineRule="auto"/>
        <w:jc w:val="both"/>
        <w:rPr>
          <w:kern w:val="2"/>
          <w:lang w:val="sr-Cyrl-CS" w:eastAsia="sr-Latn-CS"/>
        </w:rPr>
      </w:pPr>
      <w:r w:rsidRPr="00F504E6">
        <w:rPr>
          <w:kern w:val="2"/>
          <w:lang w:val="sr-Cyrl-CS" w:eastAsia="sr-Latn-CS"/>
        </w:rPr>
        <w:t>Меница мора бити евидентирана у Регистру меница и овлашћења Народне банке Србије.</w:t>
      </w:r>
    </w:p>
    <w:p w:rsidR="00AC43C5" w:rsidRPr="00F504E6" w:rsidRDefault="00AC43C5" w:rsidP="002017AB">
      <w:pPr>
        <w:tabs>
          <w:tab w:val="left" w:pos="912"/>
        </w:tabs>
        <w:autoSpaceDE w:val="0"/>
        <w:autoSpaceDN w:val="0"/>
        <w:adjustRightInd w:val="0"/>
        <w:spacing w:after="200" w:line="240" w:lineRule="auto"/>
        <w:jc w:val="both"/>
        <w:rPr>
          <w:kern w:val="2"/>
          <w:lang w:val="sr-Cyrl-CS" w:eastAsia="sr-Latn-CS"/>
        </w:rPr>
      </w:pPr>
      <w:r w:rsidRPr="00F504E6">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4C0529" w:rsidRPr="00854AB1" w:rsidRDefault="00AC43C5" w:rsidP="004C0529">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за добро и</w:t>
      </w:r>
      <w:r w:rsidR="00D27E55">
        <w:rPr>
          <w:kern w:val="2"/>
          <w:lang w:val="sr-Cyrl-CS" w:eastAsia="sr-Latn-CS"/>
        </w:rPr>
        <w:t xml:space="preserve">звршење посла мора да важи још </w:t>
      </w:r>
      <w:r w:rsidR="001E27D1">
        <w:rPr>
          <w:kern w:val="2"/>
          <w:lang w:val="sr-Cyrl-CS" w:eastAsia="sr-Latn-CS"/>
        </w:rPr>
        <w:t>1</w:t>
      </w:r>
      <w:r w:rsidRPr="00F504E6">
        <w:rPr>
          <w:kern w:val="2"/>
          <w:lang w:val="sr-Cyrl-CS" w:eastAsia="sr-Latn-CS"/>
        </w:rPr>
        <w:t>0  (</w:t>
      </w:r>
      <w:r>
        <w:rPr>
          <w:kern w:val="2"/>
          <w:lang w:val="sr-Cyrl-CS" w:eastAsia="sr-Latn-CS"/>
        </w:rPr>
        <w:t>десет) дана од</w:t>
      </w:r>
      <w:r w:rsidR="001A6212">
        <w:rPr>
          <w:kern w:val="2"/>
          <w:lang w:val="sr-Cyrl-CS" w:eastAsia="sr-Latn-CS"/>
        </w:rPr>
        <w:t xml:space="preserve"> </w:t>
      </w:r>
      <w:r w:rsidR="004C0529" w:rsidRPr="00854AB1">
        <w:rPr>
          <w:kern w:val="2"/>
          <w:lang w:val="sr-Cyrl-CS" w:eastAsia="sr-Latn-CS"/>
        </w:rPr>
        <w:t>дана истека рока за коначно извршење свих уговорених обавеза.</w:t>
      </w:r>
    </w:p>
    <w:p w:rsidR="00AC43C5" w:rsidRPr="00F504E6" w:rsidRDefault="00AC43C5" w:rsidP="00AC43C5">
      <w:pPr>
        <w:tabs>
          <w:tab w:val="left" w:pos="912"/>
        </w:tabs>
        <w:autoSpaceDE w:val="0"/>
        <w:autoSpaceDN w:val="0"/>
        <w:adjustRightInd w:val="0"/>
        <w:spacing w:after="200" w:line="240" w:lineRule="auto"/>
        <w:ind w:firstLine="709"/>
        <w:jc w:val="both"/>
        <w:rPr>
          <w:kern w:val="2"/>
          <w:lang w:val="sr-Cyrl-CS" w:eastAsia="sr-Latn-CS"/>
        </w:rPr>
      </w:pPr>
      <w:r w:rsidRPr="00F504E6">
        <w:rPr>
          <w:kern w:val="2"/>
          <w:lang w:val="sr-Cyrl-CS" w:eastAsia="sr-Latn-CS"/>
        </w:rPr>
        <w:t>.</w:t>
      </w:r>
    </w:p>
    <w:p w:rsidR="00AC43C5" w:rsidRPr="00F504E6" w:rsidRDefault="00AC43C5" w:rsidP="00AC43C5">
      <w:pPr>
        <w:autoSpaceDE w:val="0"/>
        <w:autoSpaceDN w:val="0"/>
        <w:adjustRightInd w:val="0"/>
        <w:jc w:val="center"/>
        <w:rPr>
          <w:b/>
          <w:kern w:val="2"/>
          <w:lang w:val="sr-Cyrl-CS" w:eastAsia="ar-SA"/>
        </w:rPr>
      </w:pPr>
      <w:r>
        <w:rPr>
          <w:b/>
          <w:kern w:val="2"/>
          <w:lang w:val="sr-Cyrl-CS" w:eastAsia="ar-SA"/>
        </w:rPr>
        <w:t>Члан 8</w:t>
      </w:r>
      <w:r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 xml:space="preserve"> 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Pr>
          <w:b/>
          <w:kern w:val="2"/>
          <w:lang w:val="sr-Cyrl-CS" w:eastAsia="ar-SA"/>
        </w:rPr>
        <w:t>Члан 9</w:t>
      </w:r>
      <w:r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Default="00AC43C5" w:rsidP="00AC43C5">
      <w:pPr>
        <w:autoSpaceDE w:val="0"/>
        <w:autoSpaceDN w:val="0"/>
        <w:adjustRightInd w:val="0"/>
        <w:jc w:val="center"/>
        <w:rPr>
          <w:b/>
          <w:kern w:val="2"/>
          <w:lang w:eastAsia="ar-SA"/>
        </w:rPr>
      </w:pPr>
      <w:r>
        <w:rPr>
          <w:b/>
          <w:kern w:val="2"/>
          <w:lang w:val="sr-Cyrl-CS" w:eastAsia="ar-SA"/>
        </w:rPr>
        <w:t>Члан 10</w:t>
      </w:r>
      <w:r w:rsidRPr="00F504E6">
        <w:rPr>
          <w:b/>
          <w:kern w:val="2"/>
          <w:lang w:val="sr-Cyrl-CS" w:eastAsia="ar-SA"/>
        </w:rPr>
        <w:t>.</w:t>
      </w:r>
    </w:p>
    <w:p w:rsidR="00AC43C5" w:rsidRPr="000161F6" w:rsidRDefault="00AC43C5" w:rsidP="00AC43C5">
      <w:pPr>
        <w:autoSpaceDE w:val="0"/>
        <w:autoSpaceDN w:val="0"/>
        <w:adjustRightInd w:val="0"/>
        <w:jc w:val="center"/>
        <w:rPr>
          <w:kern w:val="2"/>
          <w:lang w:eastAsia="ar-SA"/>
        </w:rPr>
      </w:pP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F26E39">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136567">
        <w:rPr>
          <w:rFonts w:ascii="Times New Roman" w:hAnsi="Times New Roman" w:cs="Times New Roman"/>
          <w:b/>
          <w:sz w:val="24"/>
          <w:szCs w:val="24"/>
          <w:lang w:val="sr-Cyrl-CS"/>
        </w:rPr>
        <w:t xml:space="preserve">услуге штампања </w:t>
      </w:r>
      <w:r w:rsidR="00136567">
        <w:rPr>
          <w:rFonts w:ascii="Times New Roman" w:hAnsi="Times New Roman" w:cs="Times New Roman"/>
          <w:b/>
          <w:sz w:val="24"/>
          <w:szCs w:val="24"/>
        </w:rPr>
        <w:t xml:space="preserve">књиге </w:t>
      </w:r>
      <w:r w:rsidR="007B5A4A">
        <w:rPr>
          <w:rFonts w:ascii="Times New Roman" w:hAnsi="Times New Roman" w:cs="Times New Roman"/>
          <w:b/>
          <w:sz w:val="24"/>
          <w:szCs w:val="24"/>
        </w:rPr>
        <w:t>"</w:t>
      </w:r>
      <w:r w:rsidR="00F26E39" w:rsidRPr="00F26E39">
        <w:rPr>
          <w:rFonts w:ascii="Times New Roman" w:eastAsia="Times New Roman" w:hAnsi="Times New Roman" w:cs="Times New Roman"/>
          <w:b/>
          <w:kern w:val="0"/>
          <w:sz w:val="24"/>
          <w:szCs w:val="24"/>
          <w:lang w:val="sr-Cyrl-RS" w:eastAsia="en-US"/>
        </w:rPr>
        <w:t>ПРОЈЕКТИВНА ГЕОМЕТРИЈА РАВНИ</w:t>
      </w:r>
      <w:r w:rsidR="007B5A4A">
        <w:rPr>
          <w:rFonts w:ascii="Times New Roman" w:hAnsi="Times New Roman" w:cs="Times New Roman"/>
          <w:b/>
          <w:sz w:val="24"/>
          <w:szCs w:val="24"/>
        </w:rPr>
        <w:t>"</w:t>
      </w:r>
      <w:r w:rsidRPr="002A7A0D">
        <w:rPr>
          <w:rFonts w:ascii="Times New Roman" w:hAnsi="Times New Roman" w:cs="Times New Roman"/>
          <w:b/>
          <w:sz w:val="24"/>
          <w:szCs w:val="24"/>
          <w:lang w:val="sr-Cyrl-CS"/>
        </w:rPr>
        <w:t>, ознаке и броја ЈН-</w:t>
      </w:r>
      <w:r w:rsidR="00F26E39">
        <w:rPr>
          <w:rFonts w:ascii="Times New Roman" w:hAnsi="Times New Roman" w:cs="Times New Roman"/>
          <w:b/>
          <w:sz w:val="24"/>
          <w:szCs w:val="24"/>
          <w:lang w:val="sr-Cyrl-CS"/>
        </w:rPr>
        <w:t>06</w:t>
      </w:r>
      <w:r w:rsidRPr="002A7A0D">
        <w:rPr>
          <w:rFonts w:ascii="Times New Roman" w:hAnsi="Times New Roman" w:cs="Times New Roman"/>
          <w:b/>
          <w:sz w:val="24"/>
          <w:szCs w:val="24"/>
          <w:lang w:val="sr-Cyrl-CS"/>
        </w:rPr>
        <w:t>/2016</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136567">
      <w:pPr>
        <w:pStyle w:val="CM7"/>
        <w:suppressAutoHyphens w:val="0"/>
        <w:autoSpaceDN w:val="0"/>
        <w:adjustRightInd w:val="0"/>
        <w:spacing w:line="240" w:lineRule="auto"/>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F26E39">
        <w:rPr>
          <w:rFonts w:ascii="Times New Roman" w:hAnsi="Times New Roman" w:cs="Times New Roman"/>
          <w:lang w:val="sr-Cyrl-CS"/>
        </w:rPr>
        <w:t xml:space="preserve"> 0</w:t>
      </w:r>
      <w:r w:rsidR="00F26E39">
        <w:rPr>
          <w:rFonts w:ascii="Times New Roman" w:hAnsi="Times New Roman" w:cs="Times New Roman"/>
        </w:rPr>
        <w:t>8</w:t>
      </w:r>
      <w:r w:rsidRPr="002A7A0D">
        <w:rPr>
          <w:rFonts w:ascii="Times New Roman" w:hAnsi="Times New Roman" w:cs="Times New Roman"/>
          <w:lang w:val="sr-Cyrl-CS"/>
        </w:rPr>
        <w:t>.</w:t>
      </w:r>
      <w:r w:rsidR="007A6BDC">
        <w:rPr>
          <w:rFonts w:ascii="Times New Roman" w:hAnsi="Times New Roman" w:cs="Times New Roman"/>
          <w:lang w:val="sr-Cyrl-CS"/>
        </w:rPr>
        <w:t>12</w:t>
      </w:r>
      <w:r w:rsidRPr="002A7A0D">
        <w:rPr>
          <w:rFonts w:ascii="Times New Roman" w:hAnsi="Times New Roman" w:cs="Times New Roman"/>
          <w:lang w:val="sr-Cyrl-CS"/>
        </w:rPr>
        <w:t>.201</w:t>
      </w:r>
      <w:r>
        <w:rPr>
          <w:rFonts w:ascii="Times New Roman" w:hAnsi="Times New Roman" w:cs="Times New Roman"/>
          <w:lang w:val="sr-Cyrl-CS"/>
        </w:rPr>
        <w:t>6</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7A6BDC"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 xml:space="preserve">јалном и кривичном одговорношћу, који морају бити </w:t>
      </w:r>
      <w:r w:rsidRPr="002A7A0D">
        <w:rPr>
          <w:rFonts w:ascii="Times New Roman" w:hAnsi="Times New Roman" w:cs="Times New Roman"/>
          <w:iCs/>
          <w:sz w:val="24"/>
          <w:szCs w:val="24"/>
        </w:rPr>
        <w:lastRenderedPageBreak/>
        <w:t>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Pr="008B44C4">
        <w:rPr>
          <w:rFonts w:ascii="Times New Roman" w:hAnsi="Times New Roman" w:cs="Times New Roman"/>
          <w:b/>
          <w:sz w:val="24"/>
          <w:szCs w:val="24"/>
          <w:lang w:val="ru-RU"/>
        </w:rPr>
        <w:t>набавка</w:t>
      </w:r>
      <w:r w:rsidRPr="008B44C4">
        <w:rPr>
          <w:rFonts w:ascii="Times New Roman" w:hAnsi="Times New Roman" w:cs="Times New Roman"/>
          <w:sz w:val="24"/>
          <w:szCs w:val="24"/>
          <w:lang w:val="ru-RU"/>
        </w:rPr>
        <w:t xml:space="preserve"> </w:t>
      </w:r>
      <w:r w:rsidR="00136567">
        <w:rPr>
          <w:rFonts w:ascii="Times New Roman" w:hAnsi="Times New Roman" w:cs="Times New Roman"/>
          <w:b/>
          <w:sz w:val="24"/>
          <w:szCs w:val="24"/>
          <w:lang w:val="ru-RU"/>
        </w:rPr>
        <w:t xml:space="preserve">услуге штампања књиге </w:t>
      </w:r>
      <w:r w:rsidR="007B5A4A">
        <w:rPr>
          <w:rFonts w:ascii="Times New Roman" w:hAnsi="Times New Roman" w:cs="Times New Roman"/>
          <w:b/>
          <w:sz w:val="24"/>
          <w:szCs w:val="24"/>
        </w:rPr>
        <w:t>"</w:t>
      </w:r>
      <w:r w:rsidR="00F26E39" w:rsidRPr="00F26E39">
        <w:rPr>
          <w:rFonts w:ascii="Times New Roman" w:eastAsia="Times New Roman" w:hAnsi="Times New Roman" w:cs="Times New Roman"/>
          <w:b/>
          <w:kern w:val="0"/>
          <w:sz w:val="24"/>
          <w:szCs w:val="24"/>
          <w:lang w:val="sr-Cyrl-RS" w:eastAsia="en-US"/>
        </w:rPr>
        <w:t>ПРОЈЕКТИВНА ГЕОМЕТРИЈА РАВНИ</w:t>
      </w:r>
      <w:r w:rsidR="007B5A4A">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F26E39">
        <w:rPr>
          <w:rFonts w:ascii="Times New Roman" w:eastAsia="TimesNewRomanPS-BoldMT" w:hAnsi="Times New Roman" w:cs="Times New Roman"/>
          <w:b/>
          <w:bCs/>
          <w:sz w:val="24"/>
          <w:szCs w:val="24"/>
          <w:lang w:val="sr-Cyrl-CS"/>
        </w:rPr>
        <w:t>0</w:t>
      </w:r>
      <w:r w:rsidR="00F26E39">
        <w:rPr>
          <w:rFonts w:ascii="Times New Roman" w:eastAsia="TimesNewRomanPS-BoldMT" w:hAnsi="Times New Roman" w:cs="Times New Roman"/>
          <w:b/>
          <w:bCs/>
          <w:sz w:val="24"/>
          <w:szCs w:val="24"/>
        </w:rPr>
        <w:t>6</w:t>
      </w:r>
      <w:r w:rsidRPr="008B44C4">
        <w:rPr>
          <w:rFonts w:ascii="Times New Roman" w:eastAsia="TimesNewRomanPS-BoldMT" w:hAnsi="Times New Roman" w:cs="Times New Roman"/>
          <w:b/>
          <w:bCs/>
          <w:sz w:val="24"/>
          <w:szCs w:val="24"/>
          <w:lang w:val="sr-Cyrl-CS"/>
        </w:rPr>
        <w:t>/2016</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Pr="008B44C4">
        <w:rPr>
          <w:rFonts w:ascii="Times New Roman" w:hAnsi="Times New Roman" w:cs="Times New Roman"/>
          <w:b/>
          <w:sz w:val="24"/>
          <w:szCs w:val="24"/>
          <w:lang w:val="ru-RU"/>
        </w:rPr>
        <w:t xml:space="preserve">набавка </w:t>
      </w:r>
      <w:r w:rsidR="00136567">
        <w:rPr>
          <w:rFonts w:ascii="Times New Roman" w:hAnsi="Times New Roman" w:cs="Times New Roman"/>
          <w:b/>
          <w:sz w:val="24"/>
          <w:szCs w:val="24"/>
          <w:lang w:val="ru-RU"/>
        </w:rPr>
        <w:t xml:space="preserve">услуге штампања књиге </w:t>
      </w:r>
      <w:r w:rsidR="00EE3826">
        <w:rPr>
          <w:rFonts w:ascii="Times New Roman" w:hAnsi="Times New Roman" w:cs="Times New Roman"/>
          <w:b/>
          <w:sz w:val="24"/>
          <w:szCs w:val="24"/>
        </w:rPr>
        <w:t>"</w:t>
      </w:r>
      <w:r w:rsidR="00546EA5" w:rsidRPr="00F26E39">
        <w:rPr>
          <w:rFonts w:ascii="Times New Roman" w:eastAsia="Times New Roman" w:hAnsi="Times New Roman" w:cs="Times New Roman"/>
          <w:b/>
          <w:kern w:val="0"/>
          <w:sz w:val="24"/>
          <w:szCs w:val="24"/>
          <w:lang w:val="sr-Cyrl-RS" w:eastAsia="en-US"/>
        </w:rPr>
        <w:t>ПРОЈЕКТИВНА ГЕОМЕТРИЈА РАВНИ</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546EA5">
        <w:rPr>
          <w:rFonts w:ascii="Times New Roman" w:eastAsia="TimesNewRomanPS-BoldMT" w:hAnsi="Times New Roman" w:cs="Times New Roman"/>
          <w:b/>
          <w:bCs/>
          <w:sz w:val="24"/>
          <w:szCs w:val="24"/>
          <w:lang w:val="sr-Cyrl-CS"/>
        </w:rPr>
        <w:t>0</w:t>
      </w:r>
      <w:r w:rsidR="00546EA5">
        <w:rPr>
          <w:rFonts w:ascii="Times New Roman" w:eastAsia="TimesNewRomanPS-BoldMT" w:hAnsi="Times New Roman" w:cs="Times New Roman"/>
          <w:b/>
          <w:bCs/>
          <w:sz w:val="24"/>
          <w:szCs w:val="24"/>
        </w:rPr>
        <w:t>6</w:t>
      </w:r>
      <w:r w:rsidRPr="008B44C4">
        <w:rPr>
          <w:rFonts w:ascii="Times New Roman" w:eastAsia="TimesNewRomanPS-BoldMT" w:hAnsi="Times New Roman" w:cs="Times New Roman"/>
          <w:b/>
          <w:bCs/>
          <w:sz w:val="24"/>
          <w:szCs w:val="24"/>
          <w:lang w:val="sr-Cyrl-CS"/>
        </w:rPr>
        <w:t>/2016</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Pr="008B44C4">
        <w:rPr>
          <w:rFonts w:ascii="Times New Roman" w:hAnsi="Times New Roman" w:cs="Times New Roman"/>
          <w:b/>
          <w:sz w:val="24"/>
          <w:szCs w:val="24"/>
          <w:lang w:val="ru-RU"/>
        </w:rPr>
        <w:t>набавка</w:t>
      </w:r>
      <w:r w:rsidR="00C70723">
        <w:rPr>
          <w:rFonts w:ascii="Times New Roman" w:hAnsi="Times New Roman" w:cs="Times New Roman"/>
          <w:b/>
          <w:sz w:val="24"/>
          <w:szCs w:val="24"/>
          <w:lang w:val="ru-RU"/>
        </w:rPr>
        <w:t xml:space="preserve"> услуге штампања књиге </w:t>
      </w:r>
      <w:r w:rsidR="00EE3826">
        <w:rPr>
          <w:rFonts w:ascii="Times New Roman" w:hAnsi="Times New Roman" w:cs="Times New Roman"/>
          <w:b/>
          <w:sz w:val="24"/>
          <w:szCs w:val="24"/>
        </w:rPr>
        <w:t>"</w:t>
      </w:r>
      <w:r w:rsidR="00546EA5" w:rsidRPr="00F26E39">
        <w:rPr>
          <w:rFonts w:ascii="Times New Roman" w:eastAsia="Times New Roman" w:hAnsi="Times New Roman" w:cs="Times New Roman"/>
          <w:b/>
          <w:kern w:val="0"/>
          <w:sz w:val="24"/>
          <w:szCs w:val="24"/>
          <w:lang w:val="sr-Cyrl-RS" w:eastAsia="en-US"/>
        </w:rPr>
        <w:t>ПРОЈЕКТИВНА ГЕОМЕТРИЈА РАВНИ</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546EA5">
        <w:rPr>
          <w:rFonts w:ascii="Times New Roman" w:eastAsia="TimesNewRomanPS-BoldMT" w:hAnsi="Times New Roman" w:cs="Times New Roman"/>
          <w:b/>
          <w:bCs/>
          <w:sz w:val="24"/>
          <w:szCs w:val="24"/>
          <w:lang w:val="sr-Cyrl-CS"/>
        </w:rPr>
        <w:t>0</w:t>
      </w:r>
      <w:r w:rsidR="00546EA5">
        <w:rPr>
          <w:rFonts w:ascii="Times New Roman" w:eastAsia="TimesNewRomanPS-BoldMT" w:hAnsi="Times New Roman" w:cs="Times New Roman"/>
          <w:b/>
          <w:bCs/>
          <w:sz w:val="24"/>
          <w:szCs w:val="24"/>
        </w:rPr>
        <w:t>6</w:t>
      </w:r>
      <w:r w:rsidRPr="008B44C4">
        <w:rPr>
          <w:rFonts w:ascii="Times New Roman" w:eastAsia="TimesNewRomanPS-BoldMT" w:hAnsi="Times New Roman" w:cs="Times New Roman"/>
          <w:b/>
          <w:bCs/>
          <w:sz w:val="24"/>
          <w:szCs w:val="24"/>
          <w:lang w:val="sr-Cyrl-CS"/>
        </w:rPr>
        <w:t>/2016</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Pr="008B44C4">
        <w:rPr>
          <w:rFonts w:ascii="Times New Roman" w:hAnsi="Times New Roman" w:cs="Times New Roman"/>
          <w:b/>
          <w:sz w:val="24"/>
          <w:szCs w:val="24"/>
          <w:lang w:val="ru-RU"/>
        </w:rPr>
        <w:t xml:space="preserve">набавка </w:t>
      </w:r>
      <w:r w:rsidR="00C70723">
        <w:rPr>
          <w:rFonts w:ascii="Times New Roman" w:hAnsi="Times New Roman" w:cs="Times New Roman"/>
          <w:b/>
          <w:sz w:val="24"/>
          <w:szCs w:val="24"/>
          <w:lang w:val="ru-RU"/>
        </w:rPr>
        <w:t>услуге штампања књиге</w:t>
      </w:r>
      <w:r w:rsidR="009E5A96">
        <w:rPr>
          <w:rFonts w:ascii="Times New Roman" w:hAnsi="Times New Roman" w:cs="Times New Roman"/>
          <w:b/>
          <w:sz w:val="24"/>
          <w:szCs w:val="24"/>
          <w:lang w:val="ru-RU"/>
        </w:rPr>
        <w:t xml:space="preserve"> </w:t>
      </w:r>
      <w:r w:rsidR="00EE3826">
        <w:rPr>
          <w:rFonts w:ascii="Times New Roman" w:hAnsi="Times New Roman" w:cs="Times New Roman"/>
          <w:b/>
          <w:sz w:val="24"/>
          <w:szCs w:val="24"/>
        </w:rPr>
        <w:t>"</w:t>
      </w:r>
      <w:r w:rsidR="00546EA5" w:rsidRPr="00F26E39">
        <w:rPr>
          <w:rFonts w:ascii="Times New Roman" w:eastAsia="Times New Roman" w:hAnsi="Times New Roman" w:cs="Times New Roman"/>
          <w:b/>
          <w:kern w:val="0"/>
          <w:sz w:val="24"/>
          <w:szCs w:val="24"/>
          <w:lang w:val="sr-Cyrl-RS" w:eastAsia="en-US"/>
        </w:rPr>
        <w:t>ПРОЈЕКТИВНА ГЕОМЕТРИЈА РАВНИ</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546EA5">
        <w:rPr>
          <w:rFonts w:ascii="Times New Roman" w:eastAsia="TimesNewRomanPS-BoldMT" w:hAnsi="Times New Roman" w:cs="Times New Roman"/>
          <w:b/>
          <w:bCs/>
          <w:sz w:val="24"/>
          <w:szCs w:val="24"/>
          <w:lang w:val="sr-Cyrl-CS"/>
        </w:rPr>
        <w:t>0</w:t>
      </w:r>
      <w:r w:rsidR="00546EA5">
        <w:rPr>
          <w:rFonts w:ascii="Times New Roman" w:eastAsia="TimesNewRomanPS-BoldMT" w:hAnsi="Times New Roman" w:cs="Times New Roman"/>
          <w:b/>
          <w:bCs/>
          <w:sz w:val="24"/>
          <w:szCs w:val="24"/>
        </w:rPr>
        <w:t>6</w:t>
      </w:r>
      <w:r w:rsidRPr="008B44C4">
        <w:rPr>
          <w:rFonts w:ascii="Times New Roman" w:eastAsia="TimesNewRomanPS-BoldMT" w:hAnsi="Times New Roman" w:cs="Times New Roman"/>
          <w:b/>
          <w:bCs/>
          <w:sz w:val="24"/>
          <w:szCs w:val="24"/>
          <w:lang w:val="sr-Cyrl-CS"/>
        </w:rPr>
        <w:t>/2016</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Рок плаћања не може бити краћи од 15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факултета,  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9F3771">
        <w:rPr>
          <w:b/>
          <w:lang w:val="sr-Cyrl-CS"/>
        </w:rPr>
        <w:t>10</w:t>
      </w:r>
      <w:r w:rsidRPr="00C609F6">
        <w:rPr>
          <w:b/>
          <w:lang w:val="sr-Cyrl-CS"/>
        </w:rPr>
        <w:t xml:space="preserve"> дана </w:t>
      </w:r>
      <w:r w:rsidRPr="00C609F6">
        <w:rPr>
          <w:lang w:val="sr-Cyrl-CS"/>
        </w:rPr>
        <w:t>од дана пријема наруџбенице.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854AB1" w:rsidRDefault="00A335BC" w:rsidP="00A335BC">
      <w:pPr>
        <w:pStyle w:val="NoSpacing"/>
        <w:jc w:val="both"/>
        <w:rPr>
          <w:rFonts w:ascii="Times New Roman" w:hAnsi="Times New Roman" w:cs="Times New Roman"/>
          <w:sz w:val="24"/>
          <w:szCs w:val="24"/>
          <w:lang w:val="sr-Cyrl-CS"/>
        </w:rPr>
      </w:pP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lastRenderedPageBreak/>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1858629775" w:edGrp="everyone"/>
      <w:permEnd w:id="1858629775"/>
    </w:p>
    <w:sectPr w:rsidR="00CD0103" w:rsidRPr="00F504E6" w:rsidSect="00B319AF">
      <w:headerReference w:type="default" r:id="rId9"/>
      <w:footerReference w:type="default" r:id="rId10"/>
      <w:pgSz w:w="11906" w:h="16838"/>
      <w:pgMar w:top="1440" w:right="1080" w:bottom="1440" w:left="1080" w:header="288" w:footer="288"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44" w:rsidRDefault="00891144" w:rsidP="00CD0103">
      <w:r>
        <w:separator/>
      </w:r>
    </w:p>
  </w:endnote>
  <w:endnote w:type="continuationSeparator" w:id="0">
    <w:p w:rsidR="00891144" w:rsidRDefault="00891144"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eiryo"/>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F26E39" w:rsidRDefault="00F26E39">
        <w:pPr>
          <w:pStyle w:val="Footer"/>
          <w:jc w:val="right"/>
        </w:pPr>
        <w:r>
          <w:fldChar w:fldCharType="begin"/>
        </w:r>
        <w:r>
          <w:instrText xml:space="preserve"> PAGE   \* MERGEFORMAT </w:instrText>
        </w:r>
        <w:r>
          <w:fldChar w:fldCharType="separate"/>
        </w:r>
        <w:r w:rsidR="00FC1045">
          <w:rPr>
            <w:noProof/>
          </w:rPr>
          <w:t>2</w:t>
        </w:r>
        <w:r>
          <w:rPr>
            <w:noProof/>
          </w:rPr>
          <w:fldChar w:fldCharType="end"/>
        </w:r>
      </w:p>
    </w:sdtContent>
  </w:sdt>
  <w:p w:rsidR="00F26E39" w:rsidRDefault="00F2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44" w:rsidRDefault="00891144" w:rsidP="00CD0103">
      <w:r>
        <w:separator/>
      </w:r>
    </w:p>
  </w:footnote>
  <w:footnote w:type="continuationSeparator" w:id="0">
    <w:p w:rsidR="00891144" w:rsidRDefault="00891144"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39" w:rsidRPr="00C06439" w:rsidRDefault="00F26E39">
    <w:pPr>
      <w:pStyle w:val="NoSpacing"/>
      <w:tabs>
        <w:tab w:val="left" w:pos="3750"/>
        <w:tab w:val="center" w:pos="5122"/>
        <w:tab w:val="left" w:pos="8625"/>
      </w:tabs>
      <w:jc w:val="center"/>
    </w:pPr>
  </w:p>
  <w:p w:rsidR="00F26E39" w:rsidRDefault="00F26E39">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55653"/>
    <w:rsid w:val="000618E4"/>
    <w:rsid w:val="000765D7"/>
    <w:rsid w:val="00077E5E"/>
    <w:rsid w:val="000867CE"/>
    <w:rsid w:val="000928A9"/>
    <w:rsid w:val="00093936"/>
    <w:rsid w:val="000A7069"/>
    <w:rsid w:val="000C1587"/>
    <w:rsid w:val="000C447D"/>
    <w:rsid w:val="000C64A7"/>
    <w:rsid w:val="000D18DF"/>
    <w:rsid w:val="000D4579"/>
    <w:rsid w:val="000D669B"/>
    <w:rsid w:val="000E3F34"/>
    <w:rsid w:val="000E7DDE"/>
    <w:rsid w:val="000F22E6"/>
    <w:rsid w:val="000F3F61"/>
    <w:rsid w:val="001005BA"/>
    <w:rsid w:val="00110093"/>
    <w:rsid w:val="0011194F"/>
    <w:rsid w:val="00113958"/>
    <w:rsid w:val="00116D28"/>
    <w:rsid w:val="001218D3"/>
    <w:rsid w:val="0012377A"/>
    <w:rsid w:val="00127065"/>
    <w:rsid w:val="0012783C"/>
    <w:rsid w:val="00134B98"/>
    <w:rsid w:val="00136567"/>
    <w:rsid w:val="001376AB"/>
    <w:rsid w:val="00140C1C"/>
    <w:rsid w:val="00141B00"/>
    <w:rsid w:val="00145FF3"/>
    <w:rsid w:val="0015137A"/>
    <w:rsid w:val="001553F2"/>
    <w:rsid w:val="0016315D"/>
    <w:rsid w:val="00164B8C"/>
    <w:rsid w:val="001741CC"/>
    <w:rsid w:val="00174824"/>
    <w:rsid w:val="00175EB5"/>
    <w:rsid w:val="00177ED8"/>
    <w:rsid w:val="00192289"/>
    <w:rsid w:val="001A6212"/>
    <w:rsid w:val="001B2304"/>
    <w:rsid w:val="001B3A53"/>
    <w:rsid w:val="001B5E38"/>
    <w:rsid w:val="001C12E9"/>
    <w:rsid w:val="001C196E"/>
    <w:rsid w:val="001C5C23"/>
    <w:rsid w:val="001D16B3"/>
    <w:rsid w:val="001D7D60"/>
    <w:rsid w:val="001E27D1"/>
    <w:rsid w:val="001F1CFE"/>
    <w:rsid w:val="001F53E5"/>
    <w:rsid w:val="002017AB"/>
    <w:rsid w:val="002051FA"/>
    <w:rsid w:val="00211DD9"/>
    <w:rsid w:val="00215971"/>
    <w:rsid w:val="00224710"/>
    <w:rsid w:val="002275E4"/>
    <w:rsid w:val="002328AB"/>
    <w:rsid w:val="00232F26"/>
    <w:rsid w:val="00234C38"/>
    <w:rsid w:val="00236D8B"/>
    <w:rsid w:val="00237870"/>
    <w:rsid w:val="00242208"/>
    <w:rsid w:val="00244178"/>
    <w:rsid w:val="00244322"/>
    <w:rsid w:val="00246697"/>
    <w:rsid w:val="002470C2"/>
    <w:rsid w:val="00247C1D"/>
    <w:rsid w:val="002501B3"/>
    <w:rsid w:val="00253B0C"/>
    <w:rsid w:val="00253C9C"/>
    <w:rsid w:val="00254BC1"/>
    <w:rsid w:val="00256579"/>
    <w:rsid w:val="00261C28"/>
    <w:rsid w:val="00263E48"/>
    <w:rsid w:val="00272819"/>
    <w:rsid w:val="002738DE"/>
    <w:rsid w:val="00274552"/>
    <w:rsid w:val="00274FF5"/>
    <w:rsid w:val="00276406"/>
    <w:rsid w:val="00280BC7"/>
    <w:rsid w:val="0028267F"/>
    <w:rsid w:val="00286BE1"/>
    <w:rsid w:val="00294353"/>
    <w:rsid w:val="002971D4"/>
    <w:rsid w:val="002A061E"/>
    <w:rsid w:val="002A0822"/>
    <w:rsid w:val="002A42CD"/>
    <w:rsid w:val="002A7A0D"/>
    <w:rsid w:val="002A7BAC"/>
    <w:rsid w:val="002B3E61"/>
    <w:rsid w:val="002C3E9E"/>
    <w:rsid w:val="002C56BD"/>
    <w:rsid w:val="002D1999"/>
    <w:rsid w:val="002D519F"/>
    <w:rsid w:val="002E0DE9"/>
    <w:rsid w:val="002E46C5"/>
    <w:rsid w:val="002F02C4"/>
    <w:rsid w:val="002F06B6"/>
    <w:rsid w:val="002F58F4"/>
    <w:rsid w:val="002F71AF"/>
    <w:rsid w:val="0030099A"/>
    <w:rsid w:val="00311956"/>
    <w:rsid w:val="00316FDF"/>
    <w:rsid w:val="0032153D"/>
    <w:rsid w:val="0032443B"/>
    <w:rsid w:val="0032518A"/>
    <w:rsid w:val="00330C6A"/>
    <w:rsid w:val="00332232"/>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90404"/>
    <w:rsid w:val="003959C7"/>
    <w:rsid w:val="00395D49"/>
    <w:rsid w:val="003975C4"/>
    <w:rsid w:val="003A32FC"/>
    <w:rsid w:val="003A6FE4"/>
    <w:rsid w:val="003B5AE9"/>
    <w:rsid w:val="003C1019"/>
    <w:rsid w:val="003C756D"/>
    <w:rsid w:val="003C791F"/>
    <w:rsid w:val="003D2CD5"/>
    <w:rsid w:val="003E10E2"/>
    <w:rsid w:val="003E448E"/>
    <w:rsid w:val="003E57DD"/>
    <w:rsid w:val="003E5E93"/>
    <w:rsid w:val="003F62D9"/>
    <w:rsid w:val="003F6F1A"/>
    <w:rsid w:val="003F7079"/>
    <w:rsid w:val="00406685"/>
    <w:rsid w:val="0041148A"/>
    <w:rsid w:val="00414D4A"/>
    <w:rsid w:val="004164BF"/>
    <w:rsid w:val="00421FD4"/>
    <w:rsid w:val="00426CEA"/>
    <w:rsid w:val="00427271"/>
    <w:rsid w:val="00433C20"/>
    <w:rsid w:val="004376F3"/>
    <w:rsid w:val="00441922"/>
    <w:rsid w:val="004438D9"/>
    <w:rsid w:val="004445B6"/>
    <w:rsid w:val="00447696"/>
    <w:rsid w:val="00456064"/>
    <w:rsid w:val="0045679A"/>
    <w:rsid w:val="00456D77"/>
    <w:rsid w:val="00464791"/>
    <w:rsid w:val="00482FB4"/>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24B4"/>
    <w:rsid w:val="004D3DEB"/>
    <w:rsid w:val="004D6B4C"/>
    <w:rsid w:val="004E6BA8"/>
    <w:rsid w:val="004F0813"/>
    <w:rsid w:val="004F0BEC"/>
    <w:rsid w:val="004F6CBD"/>
    <w:rsid w:val="004F7405"/>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6EA5"/>
    <w:rsid w:val="00547EF0"/>
    <w:rsid w:val="0056072F"/>
    <w:rsid w:val="005609EB"/>
    <w:rsid w:val="00563643"/>
    <w:rsid w:val="00574103"/>
    <w:rsid w:val="00577920"/>
    <w:rsid w:val="005808DD"/>
    <w:rsid w:val="0058111B"/>
    <w:rsid w:val="00581DFA"/>
    <w:rsid w:val="00583531"/>
    <w:rsid w:val="00586446"/>
    <w:rsid w:val="00587A3C"/>
    <w:rsid w:val="00587A61"/>
    <w:rsid w:val="00597F1E"/>
    <w:rsid w:val="005B0ACC"/>
    <w:rsid w:val="005B2913"/>
    <w:rsid w:val="005B2A10"/>
    <w:rsid w:val="005B54DC"/>
    <w:rsid w:val="005C1D46"/>
    <w:rsid w:val="005C1D9F"/>
    <w:rsid w:val="005D1623"/>
    <w:rsid w:val="005D40CC"/>
    <w:rsid w:val="005D4185"/>
    <w:rsid w:val="005D4C78"/>
    <w:rsid w:val="005E0B5B"/>
    <w:rsid w:val="005E32D1"/>
    <w:rsid w:val="005E3435"/>
    <w:rsid w:val="005E48AB"/>
    <w:rsid w:val="005E6AD4"/>
    <w:rsid w:val="005E7995"/>
    <w:rsid w:val="005F363A"/>
    <w:rsid w:val="005F5124"/>
    <w:rsid w:val="005F6233"/>
    <w:rsid w:val="005F774C"/>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1533"/>
    <w:rsid w:val="00683BF6"/>
    <w:rsid w:val="00684E73"/>
    <w:rsid w:val="00686049"/>
    <w:rsid w:val="00686ED0"/>
    <w:rsid w:val="00687072"/>
    <w:rsid w:val="006873DF"/>
    <w:rsid w:val="006906C7"/>
    <w:rsid w:val="00695E1E"/>
    <w:rsid w:val="00697447"/>
    <w:rsid w:val="00697D8C"/>
    <w:rsid w:val="006A1413"/>
    <w:rsid w:val="006A2595"/>
    <w:rsid w:val="006B1EFC"/>
    <w:rsid w:val="006B37B1"/>
    <w:rsid w:val="006D12A0"/>
    <w:rsid w:val="006D1C99"/>
    <w:rsid w:val="006D27BB"/>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1469"/>
    <w:rsid w:val="00744A01"/>
    <w:rsid w:val="007456D0"/>
    <w:rsid w:val="00746259"/>
    <w:rsid w:val="00751C34"/>
    <w:rsid w:val="0075473D"/>
    <w:rsid w:val="00755427"/>
    <w:rsid w:val="00763690"/>
    <w:rsid w:val="00765DD1"/>
    <w:rsid w:val="007666FB"/>
    <w:rsid w:val="00774A1E"/>
    <w:rsid w:val="00782734"/>
    <w:rsid w:val="0079089D"/>
    <w:rsid w:val="007939EC"/>
    <w:rsid w:val="00795879"/>
    <w:rsid w:val="0079748D"/>
    <w:rsid w:val="007A1C0F"/>
    <w:rsid w:val="007A21A8"/>
    <w:rsid w:val="007A2350"/>
    <w:rsid w:val="007A2D12"/>
    <w:rsid w:val="007A4B75"/>
    <w:rsid w:val="007A6BDC"/>
    <w:rsid w:val="007B129C"/>
    <w:rsid w:val="007B5A4A"/>
    <w:rsid w:val="007B6AAC"/>
    <w:rsid w:val="007C164A"/>
    <w:rsid w:val="007C1E4E"/>
    <w:rsid w:val="007C4EFF"/>
    <w:rsid w:val="007D69FF"/>
    <w:rsid w:val="007E128F"/>
    <w:rsid w:val="007E14DA"/>
    <w:rsid w:val="007E18A2"/>
    <w:rsid w:val="007E68AB"/>
    <w:rsid w:val="007F23FE"/>
    <w:rsid w:val="007F6368"/>
    <w:rsid w:val="00801F94"/>
    <w:rsid w:val="00802B4F"/>
    <w:rsid w:val="008055FD"/>
    <w:rsid w:val="0081040C"/>
    <w:rsid w:val="0081046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D72"/>
    <w:rsid w:val="00890525"/>
    <w:rsid w:val="008909BF"/>
    <w:rsid w:val="00891144"/>
    <w:rsid w:val="00893DA1"/>
    <w:rsid w:val="00896063"/>
    <w:rsid w:val="008962C1"/>
    <w:rsid w:val="008A536A"/>
    <w:rsid w:val="008A556C"/>
    <w:rsid w:val="008B2775"/>
    <w:rsid w:val="008B44C4"/>
    <w:rsid w:val="008C325B"/>
    <w:rsid w:val="008D2259"/>
    <w:rsid w:val="008D474D"/>
    <w:rsid w:val="008D7352"/>
    <w:rsid w:val="008E24ED"/>
    <w:rsid w:val="008E2B29"/>
    <w:rsid w:val="008E77DB"/>
    <w:rsid w:val="008F42B0"/>
    <w:rsid w:val="008F70C6"/>
    <w:rsid w:val="00901393"/>
    <w:rsid w:val="0090184F"/>
    <w:rsid w:val="009053E7"/>
    <w:rsid w:val="00905D18"/>
    <w:rsid w:val="00906D56"/>
    <w:rsid w:val="0090737A"/>
    <w:rsid w:val="00910C4F"/>
    <w:rsid w:val="00910F63"/>
    <w:rsid w:val="0091584A"/>
    <w:rsid w:val="00917927"/>
    <w:rsid w:val="00920F73"/>
    <w:rsid w:val="00937A37"/>
    <w:rsid w:val="00941888"/>
    <w:rsid w:val="00944538"/>
    <w:rsid w:val="009447C6"/>
    <w:rsid w:val="0094612B"/>
    <w:rsid w:val="009549EE"/>
    <w:rsid w:val="00956A04"/>
    <w:rsid w:val="0096132D"/>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2913"/>
    <w:rsid w:val="009D77FC"/>
    <w:rsid w:val="009D7AD9"/>
    <w:rsid w:val="009E43D9"/>
    <w:rsid w:val="009E5A96"/>
    <w:rsid w:val="009F22EC"/>
    <w:rsid w:val="009F2664"/>
    <w:rsid w:val="009F3771"/>
    <w:rsid w:val="00A0302A"/>
    <w:rsid w:val="00A03A9E"/>
    <w:rsid w:val="00A04BD1"/>
    <w:rsid w:val="00A07EC9"/>
    <w:rsid w:val="00A13CEF"/>
    <w:rsid w:val="00A15276"/>
    <w:rsid w:val="00A1700D"/>
    <w:rsid w:val="00A2098E"/>
    <w:rsid w:val="00A21C56"/>
    <w:rsid w:val="00A23DC5"/>
    <w:rsid w:val="00A3012A"/>
    <w:rsid w:val="00A306FD"/>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3C7"/>
    <w:rsid w:val="00AE79C5"/>
    <w:rsid w:val="00AF12F5"/>
    <w:rsid w:val="00AF38E4"/>
    <w:rsid w:val="00AF5763"/>
    <w:rsid w:val="00B03B99"/>
    <w:rsid w:val="00B204B8"/>
    <w:rsid w:val="00B21381"/>
    <w:rsid w:val="00B242F8"/>
    <w:rsid w:val="00B243DB"/>
    <w:rsid w:val="00B2520D"/>
    <w:rsid w:val="00B2768E"/>
    <w:rsid w:val="00B27AB5"/>
    <w:rsid w:val="00B309BF"/>
    <w:rsid w:val="00B319AF"/>
    <w:rsid w:val="00B34DF4"/>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B1765"/>
    <w:rsid w:val="00BB226C"/>
    <w:rsid w:val="00BC31EF"/>
    <w:rsid w:val="00BC60E8"/>
    <w:rsid w:val="00BE018D"/>
    <w:rsid w:val="00BE0CE6"/>
    <w:rsid w:val="00BE1C4D"/>
    <w:rsid w:val="00BE2951"/>
    <w:rsid w:val="00BE429C"/>
    <w:rsid w:val="00BE4ADC"/>
    <w:rsid w:val="00BE6493"/>
    <w:rsid w:val="00BF4752"/>
    <w:rsid w:val="00BF6D3E"/>
    <w:rsid w:val="00BF7D54"/>
    <w:rsid w:val="00BF7EE0"/>
    <w:rsid w:val="00C03DF8"/>
    <w:rsid w:val="00C05F31"/>
    <w:rsid w:val="00C06439"/>
    <w:rsid w:val="00C12F66"/>
    <w:rsid w:val="00C158D5"/>
    <w:rsid w:val="00C22C71"/>
    <w:rsid w:val="00C2685C"/>
    <w:rsid w:val="00C324EC"/>
    <w:rsid w:val="00C34576"/>
    <w:rsid w:val="00C3640E"/>
    <w:rsid w:val="00C42925"/>
    <w:rsid w:val="00C46443"/>
    <w:rsid w:val="00C506F2"/>
    <w:rsid w:val="00C52798"/>
    <w:rsid w:val="00C52EDA"/>
    <w:rsid w:val="00C609F6"/>
    <w:rsid w:val="00C6398F"/>
    <w:rsid w:val="00C64853"/>
    <w:rsid w:val="00C66A70"/>
    <w:rsid w:val="00C70723"/>
    <w:rsid w:val="00C85005"/>
    <w:rsid w:val="00C87440"/>
    <w:rsid w:val="00C913D7"/>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749F"/>
    <w:rsid w:val="00CD0103"/>
    <w:rsid w:val="00CD1DBF"/>
    <w:rsid w:val="00CE2310"/>
    <w:rsid w:val="00CF0811"/>
    <w:rsid w:val="00CF22E4"/>
    <w:rsid w:val="00CF2686"/>
    <w:rsid w:val="00CF3902"/>
    <w:rsid w:val="00CF4CCD"/>
    <w:rsid w:val="00CF70E6"/>
    <w:rsid w:val="00CF74B3"/>
    <w:rsid w:val="00D00AF3"/>
    <w:rsid w:val="00D01CF7"/>
    <w:rsid w:val="00D04D7B"/>
    <w:rsid w:val="00D04EDE"/>
    <w:rsid w:val="00D04F84"/>
    <w:rsid w:val="00D2464D"/>
    <w:rsid w:val="00D253D9"/>
    <w:rsid w:val="00D26B5B"/>
    <w:rsid w:val="00D27A03"/>
    <w:rsid w:val="00D27E55"/>
    <w:rsid w:val="00D3797A"/>
    <w:rsid w:val="00D41199"/>
    <w:rsid w:val="00D4484C"/>
    <w:rsid w:val="00D457E3"/>
    <w:rsid w:val="00D474BD"/>
    <w:rsid w:val="00D52D3A"/>
    <w:rsid w:val="00D5377B"/>
    <w:rsid w:val="00D667F7"/>
    <w:rsid w:val="00D77EEA"/>
    <w:rsid w:val="00D80754"/>
    <w:rsid w:val="00D83368"/>
    <w:rsid w:val="00D9061E"/>
    <w:rsid w:val="00D90796"/>
    <w:rsid w:val="00D9442C"/>
    <w:rsid w:val="00D946C3"/>
    <w:rsid w:val="00D961D5"/>
    <w:rsid w:val="00D96219"/>
    <w:rsid w:val="00DA320B"/>
    <w:rsid w:val="00DA457F"/>
    <w:rsid w:val="00DA4F2B"/>
    <w:rsid w:val="00DA6173"/>
    <w:rsid w:val="00DB366F"/>
    <w:rsid w:val="00DB4397"/>
    <w:rsid w:val="00DB51B6"/>
    <w:rsid w:val="00DB67D3"/>
    <w:rsid w:val="00DC043B"/>
    <w:rsid w:val="00DC5926"/>
    <w:rsid w:val="00DD31DE"/>
    <w:rsid w:val="00DD7A82"/>
    <w:rsid w:val="00DD7D8C"/>
    <w:rsid w:val="00DE1C23"/>
    <w:rsid w:val="00DE1D88"/>
    <w:rsid w:val="00DF4F6D"/>
    <w:rsid w:val="00E01A52"/>
    <w:rsid w:val="00E0235F"/>
    <w:rsid w:val="00E026F8"/>
    <w:rsid w:val="00E03B66"/>
    <w:rsid w:val="00E04040"/>
    <w:rsid w:val="00E14C0A"/>
    <w:rsid w:val="00E14EC5"/>
    <w:rsid w:val="00E20C30"/>
    <w:rsid w:val="00E25F9A"/>
    <w:rsid w:val="00E30213"/>
    <w:rsid w:val="00E37CC2"/>
    <w:rsid w:val="00E53B35"/>
    <w:rsid w:val="00E558E7"/>
    <w:rsid w:val="00E678A6"/>
    <w:rsid w:val="00E737C0"/>
    <w:rsid w:val="00E7394D"/>
    <w:rsid w:val="00E76FF6"/>
    <w:rsid w:val="00E8467A"/>
    <w:rsid w:val="00E847C9"/>
    <w:rsid w:val="00E8548D"/>
    <w:rsid w:val="00E86310"/>
    <w:rsid w:val="00E9035C"/>
    <w:rsid w:val="00E94995"/>
    <w:rsid w:val="00E9547A"/>
    <w:rsid w:val="00E95BB9"/>
    <w:rsid w:val="00EA0895"/>
    <w:rsid w:val="00EA5EB2"/>
    <w:rsid w:val="00EB0519"/>
    <w:rsid w:val="00EB16B2"/>
    <w:rsid w:val="00EB475A"/>
    <w:rsid w:val="00EC1867"/>
    <w:rsid w:val="00ED170A"/>
    <w:rsid w:val="00ED416C"/>
    <w:rsid w:val="00ED5FE1"/>
    <w:rsid w:val="00ED6315"/>
    <w:rsid w:val="00EE3826"/>
    <w:rsid w:val="00EE503A"/>
    <w:rsid w:val="00EF2027"/>
    <w:rsid w:val="00F028CA"/>
    <w:rsid w:val="00F0375C"/>
    <w:rsid w:val="00F041F2"/>
    <w:rsid w:val="00F15770"/>
    <w:rsid w:val="00F15866"/>
    <w:rsid w:val="00F21601"/>
    <w:rsid w:val="00F26E39"/>
    <w:rsid w:val="00F3391D"/>
    <w:rsid w:val="00F353CB"/>
    <w:rsid w:val="00F35E4D"/>
    <w:rsid w:val="00F36A70"/>
    <w:rsid w:val="00F378AB"/>
    <w:rsid w:val="00F42A92"/>
    <w:rsid w:val="00F43BE5"/>
    <w:rsid w:val="00F43D5D"/>
    <w:rsid w:val="00F45DEB"/>
    <w:rsid w:val="00F504E6"/>
    <w:rsid w:val="00F51C66"/>
    <w:rsid w:val="00F547D6"/>
    <w:rsid w:val="00F57CBD"/>
    <w:rsid w:val="00F6216F"/>
    <w:rsid w:val="00F621F3"/>
    <w:rsid w:val="00F62D25"/>
    <w:rsid w:val="00F664B6"/>
    <w:rsid w:val="00F66C1F"/>
    <w:rsid w:val="00F67255"/>
    <w:rsid w:val="00F70434"/>
    <w:rsid w:val="00F7187A"/>
    <w:rsid w:val="00F721E0"/>
    <w:rsid w:val="00F74C3F"/>
    <w:rsid w:val="00F76ECE"/>
    <w:rsid w:val="00F77A36"/>
    <w:rsid w:val="00F8017F"/>
    <w:rsid w:val="00F821E9"/>
    <w:rsid w:val="00F962D2"/>
    <w:rsid w:val="00F966DB"/>
    <w:rsid w:val="00FA0D40"/>
    <w:rsid w:val="00FA0F28"/>
    <w:rsid w:val="00FB0B00"/>
    <w:rsid w:val="00FC1045"/>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50572-B110-49A4-A69D-59FCC89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31</Pages>
  <Words>7982</Words>
  <Characters>45504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53380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382</cp:revision>
  <cp:lastPrinted>2016-11-28T10:11:00Z</cp:lastPrinted>
  <dcterms:created xsi:type="dcterms:W3CDTF">2015-12-02T14:29:00Z</dcterms:created>
  <dcterms:modified xsi:type="dcterms:W3CDTF">2016-11-29T08:56:00Z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