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14:anchorId="2721F876" wp14:editId="5D457C97">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EF5E9C" w:rsidRDefault="00EF5E9C" w:rsidP="00EF5E9C">
      <w:pPr>
        <w:tabs>
          <w:tab w:val="left" w:pos="2340"/>
        </w:tabs>
        <w:autoSpaceDE w:val="0"/>
        <w:autoSpaceDN w:val="0"/>
        <w:adjustRightInd w:val="0"/>
        <w:ind w:left="2160" w:hanging="2520"/>
        <w:jc w:val="center"/>
        <w:rPr>
          <w:kern w:val="2"/>
          <w:sz w:val="32"/>
          <w:lang w:val="sr-Cyrl-RS" w:eastAsia="ar-SA"/>
        </w:rPr>
      </w:pPr>
      <w:r>
        <w:rPr>
          <w:b/>
          <w:bCs/>
          <w:kern w:val="2"/>
          <w:lang w:val="sr-Cyrl-CS" w:eastAsia="ar-SA"/>
        </w:rPr>
        <w:t xml:space="preserve">ЈАВНА НАБАВКА </w:t>
      </w:r>
      <w:r>
        <w:rPr>
          <w:b/>
          <w:bCs/>
          <w:kern w:val="2"/>
          <w:lang w:val="sr-Cyrl-RS" w:eastAsia="ar-SA"/>
        </w:rPr>
        <w:t>УСЛУГЕ ШТАМПАЊА КЊИГЕ ''ЕЛЕМЕНТИ ФИНАНСИЈСКЕ МАТЕМАТИКЕ''</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kern w:val="2"/>
          <w:lang w:val="sr-Cyrl-CS" w:eastAsia="ar-SA"/>
        </w:rPr>
      </w:pPr>
      <w:r w:rsidRPr="00C913D7">
        <w:rPr>
          <w:b/>
          <w:bCs/>
          <w:kern w:val="2"/>
          <w:lang w:val="sr-Cyrl-CS" w:eastAsia="ar-SA"/>
        </w:rPr>
        <w:t>ЈАВНА НАБАВКА МАЛЕ ВРЕДНОСТИ</w:t>
      </w:r>
    </w:p>
    <w:p w:rsidR="00EF5E9C" w:rsidRPr="00C913D7" w:rsidRDefault="00EF5E9C" w:rsidP="00EF5E9C">
      <w:pPr>
        <w:jc w:val="center"/>
        <w:rPr>
          <w:b/>
          <w:bCs/>
          <w:kern w:val="2"/>
          <w:lang w:val="sr-Cyrl-CS" w:eastAsia="ar-SA"/>
        </w:rPr>
      </w:pPr>
    </w:p>
    <w:p w:rsidR="00EF5E9C" w:rsidRPr="00C913D7" w:rsidRDefault="00EF5E9C" w:rsidP="00EF5E9C">
      <w:pPr>
        <w:jc w:val="center"/>
        <w:rPr>
          <w:i/>
          <w:iCs/>
          <w:kern w:val="2"/>
          <w:lang w:val="sr-Cyrl-CS" w:eastAsia="ar-SA"/>
        </w:rPr>
      </w:pPr>
      <w:r>
        <w:rPr>
          <w:b/>
          <w:bCs/>
          <w:kern w:val="2"/>
          <w:lang w:val="sr-Cyrl-CS" w:eastAsia="ar-SA"/>
        </w:rPr>
        <w:t>ЈН - 03</w:t>
      </w:r>
      <w:r w:rsidRPr="003C791F">
        <w:rPr>
          <w:b/>
          <w:bCs/>
          <w:kern w:val="2"/>
          <w:lang w:val="sr-Cyrl-CS" w:eastAsia="ar-SA"/>
        </w:rPr>
        <w:t>/201</w:t>
      </w:r>
      <w:r>
        <w:rPr>
          <w:b/>
          <w:bCs/>
          <w:kern w:val="2"/>
          <w:lang w:val="sr-Cyrl-CS" w:eastAsia="ar-SA"/>
        </w:rPr>
        <w:t>7</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b/>
          <w:iCs/>
          <w:kern w:val="2"/>
          <w:lang w:val="sr-Cyrl-CS" w:eastAsia="ar-SA"/>
        </w:rPr>
      </w:pPr>
      <w:r>
        <w:rPr>
          <w:b/>
          <w:iCs/>
          <w:kern w:val="2"/>
          <w:lang w:val="sr-Cyrl-CS" w:eastAsia="ar-SA"/>
        </w:rPr>
        <w:t xml:space="preserve">Београд, </w:t>
      </w:r>
      <w:r>
        <w:rPr>
          <w:b/>
          <w:iCs/>
          <w:kern w:val="2"/>
          <w:lang w:val="sr-Cyrl-RS" w:eastAsia="ar-SA"/>
        </w:rPr>
        <w:t>фебруар</w:t>
      </w:r>
      <w:r w:rsidRPr="003C791F">
        <w:rPr>
          <w:b/>
          <w:iCs/>
          <w:kern w:val="2"/>
          <w:lang w:val="sr-Cyrl-CS" w:eastAsia="ar-SA"/>
        </w:rPr>
        <w:t xml:space="preserve"> </w:t>
      </w:r>
      <w:r>
        <w:rPr>
          <w:b/>
          <w:bCs/>
          <w:kern w:val="2"/>
          <w:lang w:val="sr-Cyrl-CS" w:eastAsia="ar-SA"/>
        </w:rPr>
        <w:t>2017</w:t>
      </w:r>
      <w:r w:rsidRPr="003C791F">
        <w:rPr>
          <w:b/>
          <w:bCs/>
          <w:kern w:val="2"/>
          <w:lang w:val="sr-Cyrl-CS" w:eastAsia="ar-SA"/>
        </w:rPr>
        <w:t>. године</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C8376C">
        <w:rPr>
          <w:kern w:val="2"/>
          <w:lang w:val="sr-Cyrl-RS" w:eastAsia="ar-SA"/>
        </w:rPr>
        <w:t>102</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ED27EE">
        <w:rPr>
          <w:iCs/>
          <w:kern w:val="2"/>
          <w:lang w:val="sr-Cyrl-RS" w:eastAsia="ar-SA"/>
        </w:rPr>
        <w:t>17</w:t>
      </w:r>
      <w:r w:rsidR="00ED27EE">
        <w:rPr>
          <w:iCs/>
          <w:kern w:val="2"/>
          <w:lang w:val="sr-Cyrl-CS" w:eastAsia="ar-SA"/>
        </w:rPr>
        <w:t>.02.2017</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C8376C">
        <w:rPr>
          <w:kern w:val="2"/>
          <w:lang w:val="sr-Cyrl-RS" w:eastAsia="ar-SA"/>
        </w:rPr>
        <w:t>102</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ED27EE">
        <w:rPr>
          <w:iCs/>
          <w:kern w:val="2"/>
          <w:lang w:val="sr-Cyrl-RS" w:eastAsia="ar-SA"/>
        </w:rPr>
        <w:t>17</w:t>
      </w:r>
      <w:r w:rsidR="00ED27EE">
        <w:rPr>
          <w:iCs/>
          <w:kern w:val="2"/>
          <w:lang w:val="sr-Cyrl-CS" w:eastAsia="ar-SA"/>
        </w:rPr>
        <w:t>.02.2017</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0928A9">
        <w:rPr>
          <w:rFonts w:eastAsia="TimesNewRomanPS-BoldMT"/>
          <w:b/>
          <w:bCs/>
          <w:kern w:val="2"/>
          <w:lang w:val="sr-Cyrl-CS" w:eastAsia="ar-SA"/>
        </w:rPr>
        <w:t xml:space="preserve">набавку услуге штампања књиге </w:t>
      </w:r>
      <w:r w:rsidR="00FE0DEC">
        <w:rPr>
          <w:rFonts w:eastAsia="TimesNewRomanPS-BoldMT"/>
          <w:b/>
          <w:bCs/>
          <w:kern w:val="2"/>
          <w:lang w:eastAsia="ar-SA"/>
        </w:rPr>
        <w:t>"</w:t>
      </w:r>
      <w:r w:rsidR="00ED27EE">
        <w:rPr>
          <w:rFonts w:eastAsia="TimesNewRomanPS-BoldMT"/>
          <w:b/>
          <w:bCs/>
          <w:kern w:val="2"/>
          <w:lang w:val="sr-Cyrl-RS" w:eastAsia="ar-SA"/>
        </w:rPr>
        <w:t>ЕЛЕМЕНТИ ФИНАНСИЈСКЕ МАТЕМАТИКЕ</w:t>
      </w:r>
      <w:r w:rsidR="000928A9">
        <w:rPr>
          <w:rFonts w:eastAsia="TimesNewRomanPS-BoldMT"/>
          <w:b/>
          <w:bCs/>
          <w:kern w:val="2"/>
          <w:lang w:eastAsia="ar-SA"/>
        </w:rPr>
        <w:t>"</w:t>
      </w:r>
      <w:r w:rsidRPr="003C791F">
        <w:rPr>
          <w:b/>
          <w:kern w:val="2"/>
          <w:lang w:val="sr-Cyrl-CS" w:eastAsia="ar-SA"/>
        </w:rPr>
        <w:t xml:space="preserve"> </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ED27EE">
        <w:rPr>
          <w:rFonts w:eastAsia="TimesNewRomanPS-BoldMT"/>
          <w:b/>
          <w:bCs/>
          <w:kern w:val="2"/>
          <w:lang w:val="sr-Cyrl-CS" w:eastAsia="ar-SA"/>
        </w:rPr>
        <w:t xml:space="preserve"> 03/2017</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4</w:t>
            </w:r>
          </w:p>
        </w:tc>
      </w:tr>
    </w:tbl>
    <w:p w:rsidR="00F21601" w:rsidRPr="009A0013" w:rsidRDefault="00CD0103" w:rsidP="003F7079">
      <w:pPr>
        <w:rPr>
          <w:b/>
          <w:bCs/>
          <w:iCs/>
          <w:lang w:val="ru-RU"/>
        </w:rPr>
      </w:pPr>
      <w:r>
        <w:rPr>
          <w:rFonts w:eastAsia="Times New Roman"/>
          <w:b/>
          <w:bCs/>
          <w:iCs/>
          <w:lang w:val="ru-RU"/>
        </w:rPr>
        <w:t xml:space="preserve">                                                                                                                                           </w:t>
      </w:r>
    </w:p>
    <w:p w:rsidR="00B2768E" w:rsidRDefault="00B401C1" w:rsidP="00B2768E">
      <w:pPr>
        <w:rPr>
          <w:b/>
          <w:bCs/>
          <w:iCs/>
          <w:lang w:val="sr-Cyrl-CS"/>
        </w:rPr>
      </w:pPr>
      <w:r>
        <w:rPr>
          <w:b/>
          <w:bCs/>
          <w:iCs/>
          <w:lang w:val="sr-Cyrl-CS"/>
        </w:rPr>
        <w:t>Документација има укупно 29</w:t>
      </w:r>
      <w:r w:rsidR="007D69FF">
        <w:rPr>
          <w:b/>
          <w:bCs/>
          <w:iCs/>
          <w:lang w:val="sr-Cyrl-CS"/>
        </w:rPr>
        <w:t xml:space="preserve"> </w:t>
      </w:r>
      <w:r>
        <w:rPr>
          <w:b/>
          <w:bCs/>
          <w:iCs/>
          <w:lang w:val="sr-Cyrl-CS"/>
        </w:rPr>
        <w:t>страна</w:t>
      </w:r>
      <w:r w:rsidR="003F7079">
        <w:rPr>
          <w:b/>
          <w:bCs/>
          <w:iCs/>
          <w:lang w:val="sr-Cyrl-CS"/>
        </w:rPr>
        <w:t>.</w:t>
      </w:r>
    </w:p>
    <w:p w:rsidR="005A29D3" w:rsidRDefault="005A29D3" w:rsidP="00B2768E">
      <w:pPr>
        <w:rPr>
          <w:b/>
          <w:bCs/>
          <w:iCs/>
          <w:lang w:val="sr-Cyrl-CS"/>
        </w:rPr>
      </w:pPr>
    </w:p>
    <w:p w:rsidR="005A29D3" w:rsidRPr="003F7079" w:rsidRDefault="005A29D3"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B51A54">
        <w:rPr>
          <w:b/>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Адреса:</w:t>
      </w:r>
      <w:r w:rsidRPr="00C913D7">
        <w:rPr>
          <w:kern w:val="2"/>
          <w:lang w:val="sr-Cyrl-CS" w:eastAsia="ar-SA"/>
        </w:rPr>
        <w:t xml:space="preserve"> Београд, ул.  Студентски трг 16. </w:t>
      </w:r>
      <w:r w:rsidRPr="00C913D7">
        <w:rPr>
          <w:i/>
          <w:iCs/>
          <w:kern w:val="2"/>
          <w:lang w:val="sr-Cyrl-CS" w:eastAsia="ar-SA"/>
        </w:rPr>
        <w:t xml:space="preserve"> </w:t>
      </w:r>
    </w:p>
    <w:p w:rsidR="00C913D7" w:rsidRPr="00C913D7" w:rsidRDefault="00C913D7" w:rsidP="00C913D7">
      <w:pPr>
        <w:jc w:val="both"/>
        <w:rPr>
          <w:kern w:val="2"/>
          <w:lang w:val="sr-Cyrl-CS" w:eastAsia="ar-SA"/>
        </w:rPr>
      </w:pPr>
      <w:r w:rsidRPr="00B51A54">
        <w:rPr>
          <w:b/>
          <w:kern w:val="2"/>
          <w:lang w:val="sr-Cyrl-CS" w:eastAsia="ar-SA"/>
        </w:rPr>
        <w:t>Интернет страница:</w:t>
      </w:r>
      <w:r w:rsidRPr="00C913D7">
        <w:rPr>
          <w:kern w:val="2"/>
          <w:lang w:val="sr-Cyrl-CS" w:eastAsia="ar-SA"/>
        </w:rPr>
        <w:t xml:space="preserve"> http://www.</w:t>
      </w:r>
      <w:r w:rsidRPr="00C913D7">
        <w:rPr>
          <w:kern w:val="2"/>
          <w:lang w:eastAsia="ar-SA"/>
        </w:rPr>
        <w:t>matf.bg.ac.rs</w:t>
      </w:r>
      <w:r w:rsidRPr="00C913D7">
        <w:rPr>
          <w:i/>
          <w:iCs/>
          <w:kern w:val="2"/>
          <w:lang w:val="sr-Cyrl-CS" w:eastAsia="ar-SA"/>
        </w:rPr>
        <w:t xml:space="preserve"> </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Pr>
          <w:kern w:val="2"/>
          <w:lang w:val="sr-Cyrl-CS" w:eastAsia="ar-SA"/>
        </w:rPr>
        <w:t>ЈН-</w:t>
      </w:r>
      <w:r w:rsidR="00B51A54">
        <w:rPr>
          <w:kern w:val="2"/>
          <w:lang w:val="sr-Cyrl-CS" w:eastAsia="ar-SA"/>
        </w:rPr>
        <w:t>0</w:t>
      </w:r>
      <w:r w:rsidR="00ED27EE">
        <w:rPr>
          <w:kern w:val="2"/>
          <w:lang w:val="sr-Cyrl-RS" w:eastAsia="ar-SA"/>
        </w:rPr>
        <w:t>3</w:t>
      </w:r>
      <w:r w:rsidR="00B51A54">
        <w:rPr>
          <w:kern w:val="2"/>
          <w:lang w:val="sr-Cyrl-CS" w:eastAsia="ar-SA"/>
        </w:rPr>
        <w:t>/201</w:t>
      </w:r>
      <w:r w:rsidR="00ED27EE">
        <w:rPr>
          <w:kern w:val="2"/>
          <w:lang w:val="sr-Cyrl-RS" w:eastAsia="ar-SA"/>
        </w:rPr>
        <w:t>7</w:t>
      </w:r>
      <w:r w:rsidR="00B51A54">
        <w:rPr>
          <w:kern w:val="2"/>
          <w:lang w:val="sr-Cyrl-CS" w:eastAsia="ar-SA"/>
        </w:rPr>
        <w:t xml:space="preserve"> је услуга штампања </w:t>
      </w:r>
      <w:r w:rsidR="00F43D5D">
        <w:rPr>
          <w:kern w:val="2"/>
          <w:lang w:eastAsia="ar-SA"/>
        </w:rPr>
        <w:t>књиге "</w:t>
      </w:r>
      <w:r w:rsidR="00ED27EE">
        <w:rPr>
          <w:kern w:val="2"/>
          <w:lang w:val="sr-Cyrl-RS" w:eastAsia="ar-SA"/>
        </w:rPr>
        <w:t>ЕЛЕМЕНТИ ФИНАНСИЈСКЕ МАТЕМАТИКЕ</w:t>
      </w:r>
      <w:r w:rsidR="00F43D5D">
        <w:rPr>
          <w:kern w:val="2"/>
          <w:lang w:eastAsia="ar-SA"/>
        </w:rPr>
        <w:t>",</w:t>
      </w:r>
      <w:r w:rsidR="00CA0202">
        <w:rPr>
          <w:kern w:val="2"/>
          <w:lang w:val="sr-Cyrl-RS" w:eastAsia="ar-SA"/>
        </w:rPr>
        <w:t xml:space="preserve"> </w:t>
      </w:r>
      <w:r w:rsidR="00ED27EE">
        <w:rPr>
          <w:kern w:val="2"/>
          <w:lang w:eastAsia="ar-SA"/>
        </w:rPr>
        <w:t>аутора</w:t>
      </w:r>
      <w:r w:rsidR="00ED27EE">
        <w:rPr>
          <w:kern w:val="2"/>
          <w:lang w:val="sr-Cyrl-RS" w:eastAsia="ar-SA"/>
        </w:rPr>
        <w:t xml:space="preserve"> </w:t>
      </w:r>
      <w:r w:rsidR="00F43D5D">
        <w:rPr>
          <w:kern w:val="2"/>
          <w:lang w:val="sr-Cyrl-RS" w:eastAsia="ar-SA"/>
        </w:rPr>
        <w:t>Слободанке Јанковић</w:t>
      </w:r>
      <w:r w:rsidR="00ED27EE">
        <w:rPr>
          <w:kern w:val="2"/>
          <w:lang w:val="sr-Cyrl-RS" w:eastAsia="ar-SA"/>
        </w:rPr>
        <w:t xml:space="preserve"> и Бојане Милошевић</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C913D7" w:rsidP="00C913D7">
      <w:pPr>
        <w:jc w:val="both"/>
        <w:rPr>
          <w:kern w:val="2"/>
          <w:sz w:val="22"/>
          <w:szCs w:val="22"/>
          <w:lang w:val="sr-Cyrl-CS" w:eastAsia="ar-SA"/>
        </w:rPr>
      </w:pPr>
      <w:r w:rsidRPr="00C913D7">
        <w:rPr>
          <w:kern w:val="2"/>
          <w:sz w:val="22"/>
          <w:szCs w:val="22"/>
          <w:lang w:val="sr-Cyrl-CS" w:eastAsia="ar-SA"/>
        </w:rPr>
        <w:t xml:space="preserve"> </w:t>
      </w:r>
      <w:r w:rsidR="00D27A03">
        <w:rPr>
          <w:kern w:val="2"/>
          <w:sz w:val="22"/>
          <w:szCs w:val="22"/>
          <w:lang w:val="sr-Cyrl-CS" w:eastAsia="ar-SA"/>
        </w:rPr>
        <w:t>Услуге штампања и сродне услуге - 79800000-2</w:t>
      </w:r>
      <w:r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C913D7" w:rsidRPr="00C913D7" w:rsidRDefault="00C913D7" w:rsidP="00C913D7">
      <w:pPr>
        <w:jc w:val="both"/>
        <w:rPr>
          <w:kern w:val="2"/>
          <w:sz w:val="22"/>
          <w:szCs w:val="22"/>
          <w:lang w:val="sr-Cyrl-CS" w:eastAsia="ar-SA"/>
        </w:rPr>
      </w:pPr>
      <w:r w:rsidRPr="00C913D7">
        <w:rPr>
          <w:b/>
          <w:kern w:val="2"/>
          <w:sz w:val="22"/>
          <w:szCs w:val="22"/>
          <w:lang w:val="sr-Cyrl-CS" w:eastAsia="ar-SA"/>
        </w:rPr>
        <w:t xml:space="preserve">      5.</w:t>
      </w:r>
      <w:r w:rsidRPr="00C913D7">
        <w:rPr>
          <w:b/>
          <w:kern w:val="2"/>
          <w:sz w:val="22"/>
          <w:szCs w:val="22"/>
          <w:lang w:eastAsia="ar-SA"/>
        </w:rPr>
        <w:t xml:space="preserve"> </w:t>
      </w:r>
      <w:r w:rsidRPr="00C913D7">
        <w:rPr>
          <w:b/>
          <w:kern w:val="2"/>
          <w:sz w:val="22"/>
          <w:szCs w:val="22"/>
          <w:lang w:val="sr-Cyrl-CS" w:eastAsia="ar-SA"/>
        </w:rPr>
        <w:t xml:space="preserve">   </w:t>
      </w:r>
      <w:r w:rsidRPr="00C913D7">
        <w:rPr>
          <w:b/>
          <w:kern w:val="2"/>
          <w:sz w:val="22"/>
          <w:szCs w:val="22"/>
          <w:lang w:eastAsia="ar-SA"/>
        </w:rPr>
        <w:t>Партије</w:t>
      </w:r>
    </w:p>
    <w:p w:rsidR="00802B4F" w:rsidRPr="00702CA0" w:rsidRDefault="00802B4F" w:rsidP="00C913D7">
      <w:pPr>
        <w:jc w:val="both"/>
        <w:rPr>
          <w:kern w:val="2"/>
          <w:sz w:val="22"/>
          <w:szCs w:val="22"/>
          <w:lang w:eastAsia="ar-SA"/>
        </w:rPr>
      </w:pPr>
      <w:r>
        <w:rPr>
          <w:kern w:val="2"/>
          <w:sz w:val="22"/>
          <w:szCs w:val="22"/>
          <w:lang w:eastAsia="ar-SA"/>
        </w:rPr>
        <w:t xml:space="preserve"> </w:t>
      </w:r>
      <w:proofErr w:type="gramStart"/>
      <w:r>
        <w:rPr>
          <w:kern w:val="2"/>
          <w:sz w:val="22"/>
          <w:szCs w:val="22"/>
          <w:lang w:eastAsia="ar-SA"/>
        </w:rPr>
        <w:t>Јавн</w:t>
      </w:r>
      <w:r w:rsidR="00702CA0">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0D669B">
        <w:rPr>
          <w:b/>
          <w:kern w:val="2"/>
          <w:lang w:val="sr-Cyrl-CS" w:eastAsia="ar-SA"/>
        </w:rPr>
        <w:t>Лице за контакт:</w:t>
      </w:r>
      <w:r>
        <w:rPr>
          <w:kern w:val="2"/>
          <w:lang w:val="sr-Cyrl-CS" w:eastAsia="ar-SA"/>
        </w:rPr>
        <w:t xml:space="preserve"> Ивана Девић</w:t>
      </w:r>
    </w:p>
    <w:p w:rsidR="00C913D7" w:rsidRPr="00C913D7" w:rsidRDefault="00C913D7" w:rsidP="00C913D7">
      <w:pPr>
        <w:jc w:val="both"/>
        <w:rPr>
          <w:bCs/>
          <w:kern w:val="2"/>
          <w:lang w:val="sr-Cyrl-CS" w:eastAsia="ar-SA"/>
        </w:rPr>
      </w:pPr>
      <w:r w:rsidRPr="00B82077">
        <w:rPr>
          <w:b/>
          <w:kern w:val="2"/>
          <w:lang w:val="sr-Cyrl-CS" w:eastAsia="ar-SA"/>
        </w:rPr>
        <w:t>Е - mail адреса:</w:t>
      </w:r>
      <w:r w:rsidRPr="003C791F">
        <w:rPr>
          <w:kern w:val="2"/>
          <w:lang w:val="sr-Cyrl-CS" w:eastAsia="ar-SA"/>
        </w:rPr>
        <w:t xml:space="preserve"> </w:t>
      </w:r>
      <w:r w:rsidR="00D27A03">
        <w:rPr>
          <w:kern w:val="2"/>
          <w:lang w:eastAsia="ar-SA"/>
        </w:rPr>
        <w:t>ivanad</w:t>
      </w:r>
      <w:r w:rsidRPr="003C791F">
        <w:rPr>
          <w:kern w:val="2"/>
          <w:lang w:val="sr-Cyrl-CS" w:eastAsia="ar-SA"/>
        </w:rPr>
        <w:t>@</w:t>
      </w:r>
      <w:r w:rsidRPr="003C791F">
        <w:rPr>
          <w:kern w:val="2"/>
          <w:lang w:eastAsia="ar-SA"/>
        </w:rPr>
        <w:t>matf.bg.ac.rs</w:t>
      </w: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2F3C93"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DD31DE" w:rsidP="00113958">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Предмет јавне набавке је услуг</w:t>
      </w:r>
      <w:r w:rsidR="00F966DB">
        <w:rPr>
          <w:rFonts w:eastAsia="Times New Roman"/>
          <w:color w:val="auto"/>
          <w:kern w:val="0"/>
          <w:lang w:eastAsia="en-US"/>
        </w:rPr>
        <w:t>е</w:t>
      </w:r>
      <w:r>
        <w:rPr>
          <w:rFonts w:eastAsia="Times New Roman"/>
          <w:color w:val="auto"/>
          <w:kern w:val="0"/>
          <w:lang w:eastAsia="en-US"/>
        </w:rPr>
        <w:t xml:space="preserve"> штампања књиге </w:t>
      </w:r>
      <w:r w:rsidR="00253C9C">
        <w:rPr>
          <w:rFonts w:eastAsia="Times New Roman"/>
          <w:b/>
          <w:color w:val="auto"/>
          <w:kern w:val="0"/>
          <w:lang w:eastAsia="en-US"/>
        </w:rPr>
        <w:t>"</w:t>
      </w:r>
      <w:r w:rsidR="00ED27EE">
        <w:rPr>
          <w:rFonts w:eastAsia="Times New Roman"/>
          <w:b/>
          <w:color w:val="auto"/>
          <w:kern w:val="0"/>
          <w:lang w:val="sr-Cyrl-RS" w:eastAsia="en-US"/>
        </w:rPr>
        <w:t>ЕЛЕМЕНТИ ФИНАНСИЈСКЕ МАТЕМАТИКЕ</w:t>
      </w:r>
      <w:r w:rsidRPr="00B75BB9">
        <w:rPr>
          <w:rFonts w:eastAsia="Times New Roman"/>
          <w:b/>
          <w:color w:val="auto"/>
          <w:kern w:val="0"/>
          <w:lang w:eastAsia="en-US"/>
        </w:rPr>
        <w:t>"</w:t>
      </w:r>
      <w:r w:rsidR="00253C9C">
        <w:rPr>
          <w:rFonts w:eastAsia="Times New Roman"/>
          <w:color w:val="auto"/>
          <w:kern w:val="0"/>
          <w:lang w:eastAsia="en-US"/>
        </w:rPr>
        <w:t>,</w:t>
      </w:r>
      <w:r w:rsidR="00253C9C">
        <w:rPr>
          <w:rFonts w:eastAsia="Times New Roman"/>
          <w:color w:val="auto"/>
          <w:kern w:val="0"/>
          <w:lang w:val="sr-Cyrl-RS" w:eastAsia="en-US"/>
        </w:rPr>
        <w:t xml:space="preserve"> </w:t>
      </w:r>
      <w:r w:rsidR="00253C9C">
        <w:rPr>
          <w:rFonts w:eastAsia="Times New Roman"/>
          <w:color w:val="auto"/>
          <w:kern w:val="0"/>
          <w:lang w:eastAsia="en-US"/>
        </w:rPr>
        <w:t xml:space="preserve">аутора </w:t>
      </w:r>
      <w:r w:rsidR="00253C9C">
        <w:rPr>
          <w:rFonts w:eastAsia="Times New Roman"/>
          <w:color w:val="auto"/>
          <w:kern w:val="0"/>
          <w:lang w:val="sr-Cyrl-RS" w:eastAsia="en-US"/>
        </w:rPr>
        <w:t>Слободанке Јанковић</w:t>
      </w:r>
      <w:r w:rsidR="00ED27EE">
        <w:rPr>
          <w:rFonts w:eastAsia="Times New Roman"/>
          <w:color w:val="auto"/>
          <w:kern w:val="0"/>
          <w:lang w:val="sr-Cyrl-RS" w:eastAsia="en-US"/>
        </w:rPr>
        <w:t xml:space="preserve"> и Бојане Милошевић</w:t>
      </w:r>
      <w:r w:rsidR="00ED170A">
        <w:rPr>
          <w:rFonts w:eastAsia="Times New Roman"/>
          <w:color w:val="auto"/>
          <w:kern w:val="0"/>
          <w:lang w:eastAsia="en-US"/>
        </w:rPr>
        <w:t>,</w:t>
      </w:r>
      <w:r w:rsidR="006422EC">
        <w:rPr>
          <w:rFonts w:eastAsia="Times New Roman"/>
          <w:color w:val="auto"/>
          <w:kern w:val="0"/>
          <w:lang w:val="sr-Cyrl-RS" w:eastAsia="en-US"/>
        </w:rPr>
        <w:t xml:space="preserve"> </w:t>
      </w:r>
      <w:r w:rsidR="00ED170A">
        <w:rPr>
          <w:rFonts w:eastAsia="Times New Roman"/>
          <w:color w:val="auto"/>
          <w:kern w:val="0"/>
          <w:lang w:eastAsia="en-US"/>
        </w:rPr>
        <w:t xml:space="preserve">по следећој </w:t>
      </w:r>
      <w:proofErr w:type="gramStart"/>
      <w:r w:rsidR="00ED170A">
        <w:rPr>
          <w:rFonts w:eastAsia="Times New Roman"/>
          <w:color w:val="auto"/>
          <w:kern w:val="0"/>
          <w:lang w:eastAsia="en-US"/>
        </w:rPr>
        <w:t>спецификацији :</w:t>
      </w:r>
      <w:proofErr w:type="gramEnd"/>
    </w:p>
    <w:p w:rsidR="00116D28" w:rsidRDefault="00116D28" w:rsidP="00113958">
      <w:pPr>
        <w:suppressAutoHyphens w:val="0"/>
        <w:autoSpaceDE w:val="0"/>
        <w:autoSpaceDN w:val="0"/>
        <w:adjustRightInd w:val="0"/>
        <w:spacing w:line="240" w:lineRule="auto"/>
        <w:jc w:val="both"/>
        <w:rPr>
          <w:rFonts w:eastAsia="Times New Roman"/>
          <w:color w:val="auto"/>
          <w:kern w:val="0"/>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ED27EE" w:rsidRDefault="00253C9C"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b/>
                <w:color w:val="auto"/>
                <w:kern w:val="0"/>
                <w:lang w:eastAsia="en-US"/>
              </w:rPr>
              <w:t>"</w:t>
            </w:r>
            <w:r w:rsidR="00ED27EE">
              <w:rPr>
                <w:rFonts w:eastAsia="Times New Roman"/>
                <w:b/>
                <w:color w:val="auto"/>
                <w:kern w:val="0"/>
                <w:lang w:val="sr-Cyrl-RS" w:eastAsia="en-US"/>
              </w:rPr>
              <w:t>Елементи финансијске математике</w:t>
            </w:r>
            <w:r w:rsidR="00C96C76">
              <w:rPr>
                <w:rFonts w:eastAsia="Times New Roman"/>
                <w:b/>
                <w:color w:val="auto"/>
                <w:kern w:val="0"/>
                <w:lang w:eastAsia="en-US"/>
              </w:rPr>
              <w:t>" ,</w:t>
            </w:r>
            <w:r>
              <w:rPr>
                <w:rFonts w:eastAsia="Times New Roman"/>
                <w:b/>
                <w:color w:val="auto"/>
                <w:kern w:val="0"/>
                <w:lang w:val="sr-Cyrl-RS" w:eastAsia="en-US"/>
              </w:rPr>
              <w:t xml:space="preserve"> </w:t>
            </w:r>
            <w:r>
              <w:rPr>
                <w:rFonts w:eastAsia="Times New Roman"/>
                <w:color w:val="auto"/>
                <w:kern w:val="0"/>
                <w:lang w:eastAsia="en-US"/>
              </w:rPr>
              <w:t>аутор</w:t>
            </w:r>
            <w:r w:rsidR="00ED27EE">
              <w:rPr>
                <w:rFonts w:eastAsia="Times New Roman"/>
                <w:color w:val="auto"/>
                <w:kern w:val="0"/>
                <w:lang w:val="sr-Cyrl-RS" w:eastAsia="en-US"/>
              </w:rPr>
              <w:t xml:space="preserve">и </w:t>
            </w:r>
            <w:r>
              <w:rPr>
                <w:rFonts w:eastAsia="Times New Roman"/>
                <w:color w:val="auto"/>
                <w:kern w:val="0"/>
                <w:lang w:val="sr-Cyrl-RS" w:eastAsia="en-US"/>
              </w:rPr>
              <w:t>Слободанка Јанковић</w:t>
            </w:r>
            <w:r>
              <w:rPr>
                <w:rFonts w:eastAsia="Times New Roman"/>
                <w:color w:val="auto"/>
                <w:kern w:val="0"/>
                <w:lang w:eastAsia="en-US"/>
              </w:rPr>
              <w:t xml:space="preserve"> </w:t>
            </w:r>
            <w:r w:rsidR="00ED27EE">
              <w:rPr>
                <w:rFonts w:eastAsia="Times New Roman"/>
                <w:color w:val="auto"/>
                <w:kern w:val="0"/>
                <w:lang w:val="sr-Cyrl-RS" w:eastAsia="en-US"/>
              </w:rPr>
              <w:t>и Бојана Милошевић</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962961" w:rsidRDefault="002F3C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sidR="00C96C76">
              <w:rPr>
                <w:rFonts w:eastAsia="Times New Roman"/>
                <w:color w:val="auto"/>
                <w:kern w:val="0"/>
                <w:lang w:eastAsia="en-US"/>
              </w:rPr>
              <w:t>5</w:t>
            </w:r>
            <w:r w:rsidR="00962961">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ED27E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192</w:t>
            </w:r>
            <w:r>
              <w:rPr>
                <w:rFonts w:eastAsia="Times New Roman"/>
                <w:color w:val="auto"/>
                <w:kern w:val="0"/>
                <w:lang w:eastAsia="en-US"/>
              </w:rPr>
              <w:t xml:space="preserve"> стран</w:t>
            </w:r>
            <w:r>
              <w:rPr>
                <w:rFonts w:eastAsia="Times New Roman"/>
                <w:color w:val="auto"/>
                <w:kern w:val="0"/>
                <w:lang w:val="sr-Cyrl-RS" w:eastAsia="en-US"/>
              </w:rPr>
              <w:t>е</w:t>
            </w:r>
            <w:r w:rsidR="00C96C76">
              <w:rPr>
                <w:rFonts w:eastAsia="Times New Roman"/>
                <w:color w:val="auto"/>
                <w:kern w:val="0"/>
                <w:lang w:eastAsia="en-US"/>
              </w:rPr>
              <w:t xml:space="preserve">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E6493" w:rsidRPr="00C94966" w:rsidRDefault="00BE64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w:t>
            </w:r>
            <w:r w:rsidR="00A53612">
              <w:rPr>
                <w:rFonts w:eastAsia="Times New Roman"/>
                <w:color w:val="auto"/>
                <w:kern w:val="0"/>
                <w:lang w:eastAsia="en-US"/>
              </w:rPr>
              <w:t xml:space="preserve">бела 1/1,осим страна </w:t>
            </w:r>
            <w:r w:rsidR="00C94966">
              <w:rPr>
                <w:rFonts w:eastAsia="Times New Roman"/>
                <w:color w:val="auto"/>
                <w:kern w:val="0"/>
                <w:lang w:val="sr-Cyrl-RS" w:eastAsia="en-US"/>
              </w:rPr>
              <w:t>60, 61, 75, 150, 156, 180</w:t>
            </w:r>
            <w:r>
              <w:rPr>
                <w:rFonts w:eastAsia="Times New Roman"/>
                <w:color w:val="auto"/>
                <w:kern w:val="0"/>
                <w:lang w:eastAsia="en-US"/>
              </w:rPr>
              <w:t xml:space="preserve"> на којима је штампа у колору 4/1</w:t>
            </w:r>
            <w:r w:rsidR="00C94966">
              <w:rPr>
                <w:rFonts w:eastAsia="Times New Roman"/>
                <w:color w:val="auto"/>
                <w:kern w:val="0"/>
                <w:lang w:val="sr-Cyrl-RS" w:eastAsia="en-US"/>
              </w:rPr>
              <w:t xml:space="preserve"> и страна 171, 172 на којима је штампа у колору 4/4</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2F58F4" w:rsidRDefault="005027F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sidR="00763690">
              <w:rPr>
                <w:rFonts w:eastAsia="Times New Roman"/>
                <w:color w:val="auto"/>
                <w:kern w:val="0"/>
                <w:lang w:val="sr-Cyrl-RS" w:eastAsia="en-US"/>
              </w:rPr>
              <w:t>170</w:t>
            </w:r>
            <w:r w:rsidR="00BE6493">
              <w:rPr>
                <w:rFonts w:eastAsia="Times New Roman"/>
                <w:color w:val="auto"/>
                <w:kern w:val="0"/>
                <w:lang w:eastAsia="en-US"/>
              </w:rPr>
              <w:t xml:space="preserve"> gr/m2</w:t>
            </w:r>
          </w:p>
          <w:p w:rsidR="000867CE" w:rsidRPr="000867CE" w:rsidRDefault="000867C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E6493" w:rsidRPr="00CA020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w:t>
            </w:r>
            <w:r w:rsidR="00BE6493">
              <w:rPr>
                <w:rFonts w:eastAsia="Times New Roman"/>
                <w:color w:val="auto"/>
                <w:kern w:val="0"/>
                <w:lang w:eastAsia="en-US"/>
              </w:rPr>
              <w:t xml:space="preserve">0 </w:t>
            </w:r>
          </w:p>
          <w:p w:rsidR="00BE6493"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w:t>
            </w:r>
            <w:r w:rsidR="00C94966">
              <w:rPr>
                <w:rFonts w:eastAsia="Times New Roman"/>
                <w:color w:val="auto"/>
                <w:kern w:val="0"/>
                <w:lang w:val="sr-Cyrl-RS" w:eastAsia="en-US"/>
              </w:rPr>
              <w:t xml:space="preserve"> 1/0</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w:t>
            </w:r>
            <w:r w:rsidR="000867CE">
              <w:rPr>
                <w:rFonts w:eastAsia="Times New Roman"/>
                <w:color w:val="auto"/>
                <w:kern w:val="0"/>
                <w:lang w:val="sr-Cyrl-RS" w:eastAsia="en-US"/>
              </w:rPr>
              <w:t>, шивење</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2</w:t>
            </w:r>
            <w:r>
              <w:rPr>
                <w:rFonts w:eastAsia="Times New Roman"/>
                <w:color w:val="auto"/>
                <w:kern w:val="0"/>
                <w:lang w:eastAsia="en-US"/>
              </w:rPr>
              <w:t xml:space="preserve">00 </w:t>
            </w:r>
            <w:r>
              <w:rPr>
                <w:rFonts w:eastAsia="Times New Roman"/>
                <w:color w:val="auto"/>
                <w:kern w:val="0"/>
                <w:lang w:val="sr-Cyrl-RS" w:eastAsia="en-US"/>
              </w:rPr>
              <w:t>примерака</w:t>
            </w:r>
          </w:p>
        </w:tc>
      </w:tr>
    </w:tbl>
    <w:p w:rsidR="00116D28" w:rsidRP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ED170A" w:rsidRDefault="00ED170A" w:rsidP="00ED170A">
      <w:pPr>
        <w:suppressAutoHyphens w:val="0"/>
        <w:autoSpaceDE w:val="0"/>
        <w:autoSpaceDN w:val="0"/>
        <w:adjustRightInd w:val="0"/>
        <w:spacing w:line="240" w:lineRule="auto"/>
        <w:rPr>
          <w:rFonts w:eastAsia="Times New Roman"/>
          <w:color w:val="auto"/>
          <w:kern w:val="0"/>
          <w:lang w:eastAsia="en-US"/>
        </w:rPr>
      </w:pPr>
    </w:p>
    <w:p w:rsidR="007C1E4E" w:rsidRDefault="00274552" w:rsidP="007C1E4E">
      <w:pPr>
        <w:suppressAutoHyphens w:val="0"/>
        <w:spacing w:line="240" w:lineRule="auto"/>
        <w:jc w:val="both"/>
        <w:rPr>
          <w:lang w:val="sr-Cyrl-RS"/>
        </w:rPr>
      </w:pPr>
      <w:r w:rsidRPr="00504E14">
        <w:rPr>
          <w:b/>
          <w:bCs/>
          <w:lang w:val="sr-Cyrl-CS"/>
        </w:rPr>
        <w:t>Напомена:</w:t>
      </w:r>
      <w:r w:rsidRPr="00274552">
        <w:t xml:space="preserve"> </w:t>
      </w:r>
      <w:r w:rsidR="007A2D12">
        <w:t xml:space="preserve"> </w:t>
      </w:r>
    </w:p>
    <w:p w:rsidR="00DA457F" w:rsidRPr="00DA457F" w:rsidRDefault="00810460" w:rsidP="007C1E4E">
      <w:pPr>
        <w:suppressAutoHyphens w:val="0"/>
        <w:spacing w:line="240" w:lineRule="auto"/>
        <w:jc w:val="both"/>
        <w:rPr>
          <w:lang w:val="sr-Cyrl-RS"/>
        </w:rPr>
      </w:pPr>
      <w:r>
        <w:rPr>
          <w:lang w:val="sr-Cyrl-RS"/>
        </w:rPr>
        <w:t>Књиг</w:t>
      </w:r>
      <w:r w:rsidR="00E52191">
        <w:rPr>
          <w:lang w:val="sr-Cyrl-RS"/>
        </w:rPr>
        <w:t>а има ИСБН број: 978-86-7589-117-8</w:t>
      </w:r>
    </w:p>
    <w:p w:rsidR="007C1E4E" w:rsidRDefault="00504E14" w:rsidP="007C1E4E">
      <w:pPr>
        <w:suppressAutoHyphens w:val="0"/>
        <w:spacing w:line="240" w:lineRule="auto"/>
        <w:jc w:val="both"/>
        <w:rPr>
          <w:lang w:val="sr-Cyrl-CS"/>
        </w:rPr>
      </w:pPr>
      <w:r w:rsidRPr="00504E14">
        <w:rPr>
          <w:lang w:val="sr-Cyrl-CS"/>
        </w:rPr>
        <w:t xml:space="preserve">Рок испоруке не може бити дужи од </w:t>
      </w:r>
      <w:r w:rsidR="00E52191">
        <w:rPr>
          <w:b/>
          <w:lang w:val="sr-Cyrl-CS"/>
        </w:rPr>
        <w:t>5</w:t>
      </w:r>
      <w:r w:rsidRPr="00504E14">
        <w:rPr>
          <w:b/>
          <w:lang w:val="sr-Cyrl-CS"/>
        </w:rPr>
        <w:t xml:space="preserve"> дана </w:t>
      </w:r>
      <w:r w:rsidR="007A2D12">
        <w:rPr>
          <w:lang w:val="sr-Cyrl-CS"/>
        </w:rPr>
        <w:t xml:space="preserve">од дана </w:t>
      </w:r>
      <w:r w:rsidR="007A2D12">
        <w:t>потписивања уговора</w:t>
      </w:r>
      <w:r w:rsidRPr="00504E14">
        <w:rPr>
          <w:lang w:val="sr-Cyrl-CS"/>
        </w:rPr>
        <w:t>.</w:t>
      </w:r>
    </w:p>
    <w:p w:rsidR="00077E5E" w:rsidRPr="00BC0822" w:rsidRDefault="007A2D12" w:rsidP="00BC0822">
      <w:pPr>
        <w:suppressAutoHyphens w:val="0"/>
        <w:spacing w:line="240" w:lineRule="auto"/>
        <w:jc w:val="both"/>
        <w:rPr>
          <w:lang w:val="sr-Cyrl-CS"/>
        </w:rPr>
      </w:pPr>
      <w:r>
        <w:rPr>
          <w:lang w:val="sr-Cyrl-CS"/>
        </w:rPr>
        <w:t>Испор</w:t>
      </w:r>
      <w:r w:rsidR="00C8376C">
        <w:rPr>
          <w:lang w:val="sr-Cyrl-CS"/>
        </w:rPr>
        <w:t xml:space="preserve">ука се врши на адресу наручиоца, </w:t>
      </w:r>
      <w:r>
        <w:rPr>
          <w:lang w:val="sr-Cyrl-CS"/>
        </w:rPr>
        <w:t>Студентски трг 16,</w:t>
      </w:r>
      <w:r w:rsidR="00DA457F">
        <w:rPr>
          <w:lang w:val="sr-Cyrl-CS"/>
        </w:rPr>
        <w:t xml:space="preserve"> Београд</w:t>
      </w:r>
      <w:r w:rsidR="007C1E4E">
        <w:t>.</w:t>
      </w: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lang w:val="sr-Cyrl-RS"/>
              </w:rPr>
            </w:pPr>
          </w:p>
          <w:p w:rsidR="00BC0822" w:rsidRPr="00574103" w:rsidRDefault="00BC0822"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lang w:val="sr-Cyrl-RS"/>
              </w:rPr>
            </w:pPr>
            <w:r w:rsidRPr="00574103">
              <w:rPr>
                <w:rFonts w:eastAsia="Times New Roman"/>
              </w:rPr>
              <w:t xml:space="preserve">              </w:t>
            </w:r>
          </w:p>
          <w:p w:rsidR="00BC0822" w:rsidRPr="00574103" w:rsidRDefault="00BC0822"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надлежног Привредног суда, односно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3B5AE9">
            <w:pPr>
              <w:widowControl w:val="0"/>
              <w:tabs>
                <w:tab w:val="left" w:pos="851"/>
              </w:tabs>
              <w:autoSpaceDE w:val="0"/>
              <w:autoSpaceDN w:val="0"/>
              <w:adjustRightInd w:val="0"/>
              <w:spacing w:line="240" w:lineRule="auto"/>
              <w:ind w:left="-18"/>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noProof/>
                <w:lang w:val="ru-RU"/>
              </w:rPr>
              <w:t>.</w:t>
            </w:r>
            <w:r w:rsidRPr="0016315D">
              <w:rPr>
                <w:lang w:val="ru-RU"/>
              </w:rPr>
              <w:t xml:space="preserve">, </w:t>
            </w:r>
            <w:r w:rsidRPr="0016315D">
              <w:rPr>
                <w:lang w:val="sr-Cyrl-CS"/>
              </w:rPr>
              <w:t xml:space="preserve">односно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3B5AE9">
            <w:pPr>
              <w:widowControl w:val="0"/>
              <w:tabs>
                <w:tab w:val="left" w:pos="851"/>
              </w:tabs>
              <w:autoSpaceDE w:val="0"/>
              <w:autoSpaceDN w:val="0"/>
              <w:adjustRightInd w:val="0"/>
              <w:spacing w:line="240" w:lineRule="auto"/>
              <w:ind w:left="-18"/>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 xml:space="preserve">Доказује се копијом уговора или копијом М образца, </w:t>
            </w:r>
            <w:r w:rsidRPr="00581DFA">
              <w:rPr>
                <w:lang w:val="sr-Cyrl-CS"/>
              </w:rPr>
              <w:t xml:space="preserve">односно </w:t>
            </w:r>
            <w:r w:rsidRPr="00581DFA">
              <w:rPr>
                <w:b/>
                <w:lang w:val="sr-Cyrl-CS"/>
              </w:rPr>
              <w:t>Изјавом(</w:t>
            </w:r>
            <w:r w:rsidR="002A42CD">
              <w:rPr>
                <w:b/>
                <w:lang w:val="sr-Cyrl-CS"/>
              </w:rPr>
              <w:t>О</w:t>
            </w:r>
            <w:r w:rsidRPr="00581DFA">
              <w:rPr>
                <w:b/>
                <w:lang w:val="sr-Cyrl-CS"/>
              </w:rPr>
              <w:t xml:space="preserve">бразац 5 , поглавље </w:t>
            </w:r>
            <w:r w:rsidR="006E61FD">
              <w:rPr>
                <w:b/>
              </w:rPr>
              <w:t>V</w:t>
            </w:r>
            <w:r w:rsidRPr="00581DFA">
              <w:rPr>
                <w:b/>
              </w:rPr>
              <w:t>)</w:t>
            </w:r>
          </w:p>
        </w:tc>
      </w:tr>
      <w:tr w:rsidR="00BC082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BC0822" w:rsidRDefault="00BC0822"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BC0822" w:rsidRPr="000E3F34" w:rsidRDefault="00BC0822" w:rsidP="003B5AE9">
            <w:pPr>
              <w:widowControl w:val="0"/>
              <w:tabs>
                <w:tab w:val="left" w:pos="851"/>
              </w:tabs>
              <w:autoSpaceDE w:val="0"/>
              <w:autoSpaceDN w:val="0"/>
              <w:adjustRightInd w:val="0"/>
              <w:spacing w:line="240" w:lineRule="auto"/>
              <w:ind w:left="-18"/>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BC0822" w:rsidRPr="00581DFA" w:rsidRDefault="00BC0822" w:rsidP="003B5AE9">
            <w:pPr>
              <w:widowControl w:val="0"/>
              <w:tabs>
                <w:tab w:val="left" w:pos="851"/>
              </w:tabs>
              <w:autoSpaceDE w:val="0"/>
              <w:autoSpaceDN w:val="0"/>
              <w:adjustRightInd w:val="0"/>
              <w:spacing w:line="240" w:lineRule="auto"/>
              <w:ind w:left="-18"/>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lastRenderedPageBreak/>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000927" w:rsidRDefault="00000927">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D41199">
      <w:pPr>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CF70E6">
      <w:pPr>
        <w:pStyle w:val="Default"/>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proofErr w:type="gramStart"/>
      <w:r>
        <w:rPr>
          <w:b/>
          <w:u w:val="single"/>
        </w:rPr>
        <w:t>,односно</w:t>
      </w:r>
      <w:proofErr w:type="gramEnd"/>
      <w:r>
        <w:rPr>
          <w:b/>
          <w:u w:val="single"/>
        </w:rPr>
        <w:t xml:space="preserve">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Pr>
          <w:b/>
          <w:u w:val="single"/>
        </w:rPr>
        <w:t>пондра или истом понуђеном ценом</w:t>
      </w:r>
    </w:p>
    <w:p w:rsidR="00F57CBD" w:rsidRDefault="00F57CBD" w:rsidP="00D41199">
      <w:pPr>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D1239E" w:rsidRPr="00D1239E" w:rsidRDefault="00D1239E"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rsidRPr="00D1239E">
        <w:rPr>
          <w:b/>
        </w:rPr>
        <w:t>1)</w:t>
      </w:r>
      <w:r w:rsidRPr="00E02802">
        <w:t xml:space="preserve"> Образац понуде (Образац 1);</w:t>
      </w:r>
    </w:p>
    <w:p w:rsidR="00A352C3" w:rsidRPr="00E02802" w:rsidRDefault="00A352C3" w:rsidP="00A352C3">
      <w:pPr>
        <w:spacing w:line="276" w:lineRule="auto"/>
        <w:ind w:firstLine="480"/>
        <w:jc w:val="both"/>
      </w:pPr>
      <w:r w:rsidRPr="00D1239E">
        <w:rPr>
          <w:b/>
        </w:rPr>
        <w:t>2)</w:t>
      </w:r>
      <w:r w:rsidRPr="00E02802">
        <w:t xml:space="preserve"> Образац структуре понуђене цене, са упутством како да се попуни (Образац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(Образац 3);</w:t>
      </w:r>
    </w:p>
    <w:p w:rsidR="00A352C3" w:rsidRPr="00E02802" w:rsidRDefault="00A352C3" w:rsidP="00A352C3">
      <w:pPr>
        <w:spacing w:line="276" w:lineRule="auto"/>
        <w:ind w:firstLine="480"/>
      </w:pPr>
      <w:r w:rsidRPr="00D1239E">
        <w:rPr>
          <w:b/>
        </w:rPr>
        <w:t>4)</w:t>
      </w:r>
      <w:r w:rsidRPr="00E02802">
        <w:t xml:space="preserve"> Образац изјаве о независној понуди (Образац 4);</w:t>
      </w:r>
    </w:p>
    <w:p w:rsidR="00A352C3" w:rsidRPr="00E02802" w:rsidRDefault="00A352C3" w:rsidP="00893DA1">
      <w:pPr>
        <w:spacing w:line="276" w:lineRule="auto"/>
        <w:ind w:left="450" w:firstLine="30"/>
      </w:pPr>
      <w:r w:rsidRPr="00D1239E">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sidRPr="00D1239E">
        <w:rPr>
          <w:b/>
          <w:lang w:val="sr-Cyrl-RS"/>
        </w:rPr>
        <w:t>7)</w:t>
      </w:r>
      <w:r>
        <w:rPr>
          <w:lang w:val="sr-Cyrl-RS"/>
        </w:rPr>
        <w:t xml:space="preserve"> Образац изјаве о поштовању обавеза из члана 75. став 2. ЗЈН (Образац 7)</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bookmarkStart w:id="0" w:name="_GoBack"/>
      <w:bookmarkEnd w:id="0"/>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19544B" w:rsidRPr="0019544B" w:rsidRDefault="0019544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Pr>
          <w:lang w:eastAsia="en-US"/>
        </w:rPr>
        <w:t>и услуг</w:t>
      </w:r>
      <w:r w:rsidR="005361CA">
        <w:rPr>
          <w:lang w:eastAsia="en-US"/>
        </w:rPr>
        <w:t>е штампања књиге "</w:t>
      </w:r>
      <w:r w:rsidR="0019544B">
        <w:rPr>
          <w:rFonts w:eastAsia="Times New Roman"/>
          <w:color w:val="auto"/>
          <w:kern w:val="0"/>
          <w:lang w:val="sr-Cyrl-RS" w:eastAsia="en-US"/>
        </w:rPr>
        <w:t>ЕЛЕМЕНТИ ФИНАНСИЈСКЕ МАТЕМАТИКЕ</w:t>
      </w:r>
      <w:r>
        <w:rPr>
          <w:lang w:eastAsia="en-US"/>
        </w:rPr>
        <w:t>"</w:t>
      </w:r>
      <w:r w:rsidRPr="00574103">
        <w:rPr>
          <w:lang w:val="sr-Cyrl-CS"/>
        </w:rPr>
        <w:t xml:space="preserve"> </w:t>
      </w:r>
      <w:r w:rsidRPr="00574103">
        <w:rPr>
          <w:lang w:val="sr-Cyrl-CS" w:eastAsia="en-US"/>
        </w:rPr>
        <w:t xml:space="preserve">у поступку јавне набавке мале </w:t>
      </w:r>
      <w:proofErr w:type="gramStart"/>
      <w:r w:rsidRPr="00574103">
        <w:rPr>
          <w:lang w:val="sr-Cyrl-CS" w:eastAsia="en-US"/>
        </w:rPr>
        <w:t>вредности  под</w:t>
      </w:r>
      <w:proofErr w:type="gramEnd"/>
      <w:r w:rsidRPr="00574103">
        <w:rPr>
          <w:lang w:val="sr-Cyrl-CS" w:eastAsia="en-US"/>
        </w:rPr>
        <w:t xml:space="preserve">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19544B">
        <w:rPr>
          <w:lang w:val="sr-Cyrl-RS" w:eastAsia="en-US"/>
        </w:rPr>
        <w:t>3</w:t>
      </w:r>
      <w:r w:rsidR="0019544B">
        <w:rPr>
          <w:lang w:eastAsia="en-US"/>
        </w:rPr>
        <w:t>/201</w:t>
      </w:r>
      <w:r w:rsidR="0019544B">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w:t>
      </w:r>
      <w:r w:rsidR="0019544B">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A37BE7">
      <w:pPr>
        <w:pStyle w:val="opstiusloviNABRAJANJE"/>
        <w:numPr>
          <w:ilvl w:val="0"/>
          <w:numId w:val="14"/>
        </w:numPr>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19544B">
        <w:rPr>
          <w:b/>
          <w:color w:val="auto"/>
          <w:sz w:val="24"/>
          <w:szCs w:val="24"/>
          <w:lang w:val="sr-Cyrl-RS"/>
        </w:rPr>
        <w:t>5</w:t>
      </w:r>
      <w:r w:rsidRPr="00574103">
        <w:rPr>
          <w:b/>
          <w:color w:val="auto"/>
          <w:sz w:val="24"/>
          <w:szCs w:val="24"/>
        </w:rPr>
        <w:t xml:space="preserve"> дана </w:t>
      </w:r>
      <w:r>
        <w:rPr>
          <w:b/>
          <w:color w:val="auto"/>
          <w:sz w:val="24"/>
          <w:szCs w:val="24"/>
        </w:rPr>
        <w:t>од дана пријема поруџбенице</w:t>
      </w:r>
      <w:r w:rsidRPr="00574103">
        <w:rPr>
          <w:b/>
          <w:color w:val="auto"/>
          <w:sz w:val="24"/>
          <w:szCs w:val="24"/>
        </w:rPr>
        <w:t>);</w:t>
      </w:r>
    </w:p>
    <w:p w:rsidR="00A37BE7" w:rsidRPr="008E24ED" w:rsidRDefault="00A37BE7" w:rsidP="00A37BE7">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5361CA">
        <w:rPr>
          <w:b/>
          <w:color w:val="auto"/>
          <w:sz w:val="24"/>
          <w:szCs w:val="24"/>
          <w:lang w:val="sr-Cyrl-CS"/>
        </w:rPr>
        <w:t xml:space="preserve"> , не дуже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A37BE7">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lang w:val="sr-Cyrl-RS"/>
              </w:rPr>
            </w:pPr>
          </w:p>
          <w:p w:rsidR="0019544B" w:rsidRPr="00574103" w:rsidRDefault="0019544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lang w:val="sr-Cyrl-RS"/>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lang w:val="sr-Cyrl-RS"/>
        </w:rPr>
      </w:pPr>
    </w:p>
    <w:p w:rsidR="0019544B" w:rsidRPr="0019544B" w:rsidRDefault="0019544B" w:rsidP="0019544B">
      <w:pPr>
        <w:jc w:val="both"/>
        <w:rPr>
          <w:i/>
          <w:iCs/>
          <w:lang w:val="sr-Cyrl-R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Pr="00B2284D" w:rsidRDefault="00F041F2" w:rsidP="00B2284D">
      <w:pPr>
        <w:spacing w:before="1"/>
        <w:ind w:right="78"/>
        <w:rPr>
          <w:b/>
          <w:sz w:val="28"/>
          <w:szCs w:val="28"/>
          <w:lang w:val="sr-Cyrl-RS"/>
        </w:rPr>
      </w:pPr>
    </w:p>
    <w:tbl>
      <w:tblPr>
        <w:tblStyle w:val="TableGrid"/>
        <w:tblW w:w="0" w:type="auto"/>
        <w:tblInd w:w="113" w:type="dxa"/>
        <w:tblLook w:val="04A0" w:firstRow="1" w:lastRow="0" w:firstColumn="1" w:lastColumn="0" w:noHBand="0" w:noVBand="1"/>
      </w:tblPr>
      <w:tblGrid>
        <w:gridCol w:w="3423"/>
        <w:gridCol w:w="1507"/>
        <w:gridCol w:w="914"/>
        <w:gridCol w:w="675"/>
        <w:gridCol w:w="1665"/>
        <w:gridCol w:w="1665"/>
      </w:tblGrid>
      <w:tr w:rsidR="00224710" w:rsidTr="00224710">
        <w:tc>
          <w:tcPr>
            <w:tcW w:w="1992" w:type="dxa"/>
          </w:tcPr>
          <w:p w:rsidR="00224710" w:rsidRPr="00224710" w:rsidRDefault="00224710" w:rsidP="002B3E61">
            <w:pPr>
              <w:spacing w:before="1"/>
              <w:ind w:right="78"/>
              <w:jc w:val="center"/>
              <w:rPr>
                <w:b/>
              </w:rPr>
            </w:pPr>
            <w:r>
              <w:rPr>
                <w:b/>
              </w:rPr>
              <w:t>ПРЕДМЕТ НАБАВКЕ</w:t>
            </w:r>
          </w:p>
        </w:tc>
        <w:tc>
          <w:tcPr>
            <w:tcW w:w="1992" w:type="dxa"/>
          </w:tcPr>
          <w:p w:rsidR="00224710" w:rsidRPr="00224710" w:rsidRDefault="00224710" w:rsidP="002B3E61">
            <w:pPr>
              <w:spacing w:before="1"/>
              <w:ind w:right="78"/>
              <w:jc w:val="center"/>
              <w:rPr>
                <w:b/>
              </w:rPr>
            </w:pPr>
            <w:r>
              <w:rPr>
                <w:b/>
              </w:rPr>
              <w:t>ЈЕДИНИЦА МЕРЕ</w:t>
            </w:r>
          </w:p>
        </w:tc>
        <w:tc>
          <w:tcPr>
            <w:tcW w:w="1992"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993"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993"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224710">
        <w:tc>
          <w:tcPr>
            <w:tcW w:w="1992" w:type="dxa"/>
          </w:tcPr>
          <w:p w:rsidR="00224710" w:rsidRDefault="00224710" w:rsidP="00224710">
            <w:pPr>
              <w:spacing w:before="1"/>
              <w:ind w:right="78"/>
              <w:rPr>
                <w:b/>
              </w:rPr>
            </w:pPr>
          </w:p>
          <w:tbl>
            <w:tblPr>
              <w:tblStyle w:val="TableGrid"/>
              <w:tblW w:w="0" w:type="auto"/>
              <w:tblLook w:val="04A0" w:firstRow="1" w:lastRow="0" w:firstColumn="1" w:lastColumn="0" w:noHBand="0" w:noVBand="1"/>
            </w:tblPr>
            <w:tblGrid>
              <w:gridCol w:w="1481"/>
              <w:gridCol w:w="1716"/>
            </w:tblGrid>
            <w:tr w:rsidR="00B2284D" w:rsidRPr="00ED27EE" w:rsidTr="00B2284D">
              <w:tc>
                <w:tcPr>
                  <w:tcW w:w="1481" w:type="dxa"/>
                </w:tcPr>
                <w:p w:rsidR="00B2284D" w:rsidRPr="002F58F4"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1716" w:type="dxa"/>
                </w:tcPr>
                <w:p w:rsidR="00B2284D" w:rsidRPr="00ED27EE"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b/>
                      <w:color w:val="auto"/>
                      <w:kern w:val="0"/>
                      <w:lang w:eastAsia="en-US"/>
                    </w:rPr>
                    <w:t>"</w:t>
                  </w:r>
                  <w:r>
                    <w:rPr>
                      <w:rFonts w:eastAsia="Times New Roman"/>
                      <w:b/>
                      <w:color w:val="auto"/>
                      <w:kern w:val="0"/>
                      <w:lang w:val="sr-Cyrl-RS" w:eastAsia="en-US"/>
                    </w:rPr>
                    <w:t>Елементи финансијске математике</w:t>
                  </w:r>
                  <w:r>
                    <w:rPr>
                      <w:rFonts w:eastAsia="Times New Roman"/>
                      <w:b/>
                      <w:color w:val="auto"/>
                      <w:kern w:val="0"/>
                      <w:lang w:eastAsia="en-US"/>
                    </w:rPr>
                    <w:t>" ,</w:t>
                  </w:r>
                  <w:r>
                    <w:rPr>
                      <w:rFonts w:eastAsia="Times New Roman"/>
                      <w:b/>
                      <w:color w:val="auto"/>
                      <w:kern w:val="0"/>
                      <w:lang w:val="sr-Cyrl-RS" w:eastAsia="en-US"/>
                    </w:rPr>
                    <w:t xml:space="preserve"> </w:t>
                  </w:r>
                  <w:r>
                    <w:rPr>
                      <w:rFonts w:eastAsia="Times New Roman"/>
                      <w:color w:val="auto"/>
                      <w:kern w:val="0"/>
                      <w:lang w:eastAsia="en-US"/>
                    </w:rPr>
                    <w:t>аутор</w:t>
                  </w:r>
                  <w:r>
                    <w:rPr>
                      <w:rFonts w:eastAsia="Times New Roman"/>
                      <w:color w:val="auto"/>
                      <w:kern w:val="0"/>
                      <w:lang w:val="sr-Cyrl-RS" w:eastAsia="en-US"/>
                    </w:rPr>
                    <w:t>и Слободанка Јанковић</w:t>
                  </w:r>
                  <w:r>
                    <w:rPr>
                      <w:rFonts w:eastAsia="Times New Roman"/>
                      <w:color w:val="auto"/>
                      <w:kern w:val="0"/>
                      <w:lang w:eastAsia="en-US"/>
                    </w:rPr>
                    <w:t xml:space="preserve"> </w:t>
                  </w:r>
                  <w:r>
                    <w:rPr>
                      <w:rFonts w:eastAsia="Times New Roman"/>
                      <w:color w:val="auto"/>
                      <w:kern w:val="0"/>
                      <w:lang w:val="sr-Cyrl-RS" w:eastAsia="en-US"/>
                    </w:rPr>
                    <w:t>и Бојана Милошевић</w:t>
                  </w:r>
                </w:p>
              </w:tc>
            </w:tr>
            <w:tr w:rsidR="00B2284D" w:rsidRPr="00E03B66"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1716" w:type="dxa"/>
                </w:tcPr>
                <w:p w:rsidR="00B2284D" w:rsidRPr="00B2284D" w:rsidRDefault="00C8376C"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sidR="00B2284D">
                    <w:rPr>
                      <w:rFonts w:eastAsia="Times New Roman"/>
                      <w:color w:val="auto"/>
                      <w:kern w:val="0"/>
                      <w:lang w:eastAsia="en-US"/>
                    </w:rPr>
                    <w:t>5</w:t>
                  </w:r>
                  <w:r w:rsidR="00B2284D">
                    <w:rPr>
                      <w:rFonts w:eastAsia="Times New Roman"/>
                      <w:color w:val="auto"/>
                      <w:kern w:val="0"/>
                      <w:lang w:val="sr-Cyrl-RS" w:eastAsia="en-US"/>
                    </w:rPr>
                    <w:t xml:space="preserve"> </w:t>
                  </w:r>
                </w:p>
              </w:tc>
            </w:tr>
            <w:tr w:rsidR="00B2284D" w:rsidRPr="00C96C76"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1716" w:type="dxa"/>
                </w:tcPr>
                <w:p w:rsidR="00B2284D" w:rsidRPr="00C96C76" w:rsidRDefault="00B2284D" w:rsidP="00C8376C">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192</w:t>
                  </w:r>
                  <w:r>
                    <w:rPr>
                      <w:rFonts w:eastAsia="Times New Roman"/>
                      <w:color w:val="auto"/>
                      <w:kern w:val="0"/>
                      <w:lang w:eastAsia="en-US"/>
                    </w:rPr>
                    <w:t xml:space="preserve"> стран</w:t>
                  </w:r>
                  <w:r>
                    <w:rPr>
                      <w:rFonts w:eastAsia="Times New Roman"/>
                      <w:color w:val="auto"/>
                      <w:kern w:val="0"/>
                      <w:lang w:val="sr-Cyrl-RS" w:eastAsia="en-US"/>
                    </w:rPr>
                    <w:t>е</w:t>
                  </w:r>
                  <w:r>
                    <w:rPr>
                      <w:rFonts w:eastAsia="Times New Roman"/>
                      <w:color w:val="auto"/>
                      <w:kern w:val="0"/>
                      <w:lang w:eastAsia="en-US"/>
                    </w:rPr>
                    <w:t xml:space="preserve"> плус корице </w:t>
                  </w:r>
                </w:p>
              </w:tc>
            </w:tr>
            <w:tr w:rsidR="00B2284D" w:rsidRPr="00C94966"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1716" w:type="dxa"/>
                </w:tcPr>
                <w:p w:rsidR="00B2284D" w:rsidRDefault="00B2284D" w:rsidP="00C8376C">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2284D" w:rsidRPr="00C94966"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црно-бела 1/1,осим страна </w:t>
                  </w:r>
                  <w:r>
                    <w:rPr>
                      <w:rFonts w:eastAsia="Times New Roman"/>
                      <w:color w:val="auto"/>
                      <w:kern w:val="0"/>
                      <w:lang w:val="sr-Cyrl-RS" w:eastAsia="en-US"/>
                    </w:rPr>
                    <w:t>60, 61, 75, 150, 156, 180</w:t>
                  </w:r>
                  <w:r>
                    <w:rPr>
                      <w:rFonts w:eastAsia="Times New Roman"/>
                      <w:color w:val="auto"/>
                      <w:kern w:val="0"/>
                      <w:lang w:eastAsia="en-US"/>
                    </w:rPr>
                    <w:t xml:space="preserve"> на којима је штампа у колору 4/1</w:t>
                  </w:r>
                  <w:r>
                    <w:rPr>
                      <w:rFonts w:eastAsia="Times New Roman"/>
                      <w:color w:val="auto"/>
                      <w:kern w:val="0"/>
                      <w:lang w:val="sr-Cyrl-RS" w:eastAsia="en-US"/>
                    </w:rPr>
                    <w:t xml:space="preserve"> и страна 171, 172 на којима је штампа у колору 4/4</w:t>
                  </w:r>
                </w:p>
              </w:tc>
            </w:tr>
            <w:tr w:rsidR="00B2284D" w:rsidRPr="00A53612"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1716" w:type="dxa"/>
                </w:tcPr>
                <w:p w:rsidR="00B2284D"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Pr>
                      <w:rFonts w:eastAsia="Times New Roman"/>
                      <w:color w:val="auto"/>
                      <w:kern w:val="0"/>
                      <w:lang w:val="sr-Cyrl-RS" w:eastAsia="en-US"/>
                    </w:rPr>
                    <w:t>170</w:t>
                  </w:r>
                  <w:r>
                    <w:rPr>
                      <w:rFonts w:eastAsia="Times New Roman"/>
                      <w:color w:val="auto"/>
                      <w:kern w:val="0"/>
                      <w:lang w:eastAsia="en-US"/>
                    </w:rPr>
                    <w:t xml:space="preserve"> gr/m2</w:t>
                  </w:r>
                </w:p>
                <w:p w:rsidR="00B2284D" w:rsidRPr="000867CE" w:rsidRDefault="00B2284D" w:rsidP="00C8376C">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2284D" w:rsidRPr="00CA0202"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 </w:t>
                  </w:r>
                </w:p>
                <w:p w:rsidR="00B2284D" w:rsidRPr="00A53612"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мат 1/0</w:t>
                  </w:r>
                </w:p>
              </w:tc>
            </w:tr>
            <w:tr w:rsidR="00B2284D" w:rsidRPr="00A53612"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1716" w:type="dxa"/>
                </w:tcPr>
                <w:p w:rsidR="00B2284D" w:rsidRPr="00A53612" w:rsidRDefault="00B2284D" w:rsidP="00C8376C">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 шивење</w:t>
                  </w:r>
                </w:p>
              </w:tc>
            </w:tr>
            <w:tr w:rsidR="00B2284D" w:rsidRPr="00BE6493" w:rsidTr="00B2284D">
              <w:tc>
                <w:tcPr>
                  <w:tcW w:w="1481" w:type="dxa"/>
                </w:tcPr>
                <w:p w:rsidR="00B2284D" w:rsidRPr="00C96C76" w:rsidRDefault="00B2284D" w:rsidP="00C8376C">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1716" w:type="dxa"/>
                </w:tcPr>
                <w:p w:rsidR="00B2284D" w:rsidRPr="00BE6493" w:rsidRDefault="00B2284D" w:rsidP="00C8376C">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bl>
          <w:p w:rsidR="00224710" w:rsidRPr="00224710" w:rsidRDefault="00224710" w:rsidP="002B3E61">
            <w:pPr>
              <w:spacing w:before="1"/>
              <w:ind w:right="78"/>
              <w:jc w:val="center"/>
              <w:rPr>
                <w:b/>
              </w:rPr>
            </w:pPr>
          </w:p>
        </w:tc>
        <w:tc>
          <w:tcPr>
            <w:tcW w:w="1992"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992"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244178" w:rsidP="002B3E61">
            <w:pPr>
              <w:spacing w:before="1"/>
              <w:ind w:right="78"/>
              <w:jc w:val="center"/>
              <w:rPr>
                <w:b/>
                <w:sz w:val="28"/>
                <w:szCs w:val="28"/>
              </w:rPr>
            </w:pPr>
            <w:r>
              <w:rPr>
                <w:b/>
                <w:sz w:val="28"/>
                <w:szCs w:val="28"/>
                <w:lang w:val="sr-Cyrl-RS"/>
              </w:rPr>
              <w:t>2</w:t>
            </w:r>
            <w:r w:rsidR="001741CC">
              <w:rPr>
                <w:b/>
                <w:sz w:val="28"/>
                <w:szCs w:val="28"/>
              </w:rPr>
              <w:t>00</w:t>
            </w:r>
          </w:p>
        </w:tc>
        <w:tc>
          <w:tcPr>
            <w:tcW w:w="1993" w:type="dxa"/>
          </w:tcPr>
          <w:p w:rsidR="00224710" w:rsidRDefault="00224710" w:rsidP="002B3E61">
            <w:pPr>
              <w:spacing w:before="1"/>
              <w:ind w:right="78"/>
              <w:jc w:val="center"/>
              <w:rPr>
                <w:b/>
                <w:sz w:val="28"/>
                <w:szCs w:val="28"/>
              </w:rPr>
            </w:pPr>
          </w:p>
        </w:tc>
        <w:tc>
          <w:tcPr>
            <w:tcW w:w="1993" w:type="dxa"/>
          </w:tcPr>
          <w:p w:rsidR="00224710" w:rsidRDefault="00224710" w:rsidP="002B3E61">
            <w:pPr>
              <w:spacing w:before="1"/>
              <w:ind w:right="78"/>
              <w:jc w:val="center"/>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УКУПНА ЦЕНА БЕЗ ПДВ-а</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Default="003639D5" w:rsidP="003639D5">
            <w:pPr>
              <w:spacing w:before="1"/>
              <w:ind w:right="78"/>
              <w:rPr>
                <w:b/>
              </w:rPr>
            </w:pPr>
            <w:r>
              <w:rPr>
                <w:b/>
              </w:rPr>
              <w:t>УКУПНА ЦЕНА СА ПДВ-ом</w:t>
            </w:r>
          </w:p>
        </w:tc>
        <w:tc>
          <w:tcPr>
            <w:tcW w:w="4981" w:type="dxa"/>
            <w:gridSpan w:val="3"/>
          </w:tcPr>
          <w:p w:rsidR="003639D5" w:rsidRDefault="003639D5" w:rsidP="003639D5">
            <w:pPr>
              <w:spacing w:before="1"/>
              <w:ind w:right="78"/>
              <w:rPr>
                <w:b/>
                <w:sz w:val="28"/>
                <w:szCs w:val="28"/>
              </w:rPr>
            </w:pPr>
          </w:p>
        </w:tc>
      </w:tr>
    </w:tbl>
    <w:p w:rsidR="002B3E61" w:rsidRPr="00B2284D" w:rsidRDefault="002B3E61" w:rsidP="00B2284D">
      <w:pPr>
        <w:rPr>
          <w:b/>
          <w:bCs/>
          <w:iCs/>
          <w:color w:val="000000" w:themeColor="text1"/>
          <w:sz w:val="28"/>
          <w:szCs w:val="28"/>
          <w:lang w:val="sr-Cyrl-RS"/>
        </w:rPr>
      </w:pPr>
    </w:p>
    <w:p w:rsidR="00A37BE7" w:rsidRDefault="009F2664" w:rsidP="009F2664">
      <w:pPr>
        <w:pStyle w:val="ListParagraph"/>
        <w:ind w:left="0"/>
        <w:rPr>
          <w:bCs/>
          <w:iCs/>
          <w:color w:val="000000" w:themeColor="text1"/>
          <w:lang w:val="sr-Cyrl-CS"/>
        </w:rPr>
      </w:pPr>
      <w:r>
        <w:rPr>
          <w:bCs/>
          <w:iCs/>
          <w:color w:val="000000" w:themeColor="text1"/>
          <w:lang w:val="sr-Cyrl-CS"/>
        </w:rPr>
        <w:lastRenderedPageBreak/>
        <w:t>У колони јединична цена без ПДВ-а унети цену по комаду без обрачунатог пореза на додату вредност.</w:t>
      </w:r>
    </w:p>
    <w:p w:rsidR="009F2664" w:rsidRDefault="009F2664" w:rsidP="009F2664">
      <w:pPr>
        <w:pStyle w:val="ListParagraph"/>
        <w:ind w:left="0"/>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9F2664" w:rsidRDefault="003336EB" w:rsidP="009F2664">
      <w:pPr>
        <w:pStyle w:val="ListParagraph"/>
        <w:ind w:left="0"/>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укупна цена без ПДВ-а унети</w:t>
      </w:r>
      <w:r w:rsidR="00524B80">
        <w:rPr>
          <w:bCs/>
          <w:iCs/>
          <w:color w:val="000000" w:themeColor="text1"/>
          <w:lang w:val="sr-Cyrl-CS"/>
        </w:rPr>
        <w:t xml:space="preserve"> укупну вредност за цео тираж (2</w:t>
      </w:r>
      <w:r w:rsidR="009F2664">
        <w:rPr>
          <w:bCs/>
          <w:iCs/>
          <w:color w:val="000000" w:themeColor="text1"/>
          <w:lang w:val="sr-Cyrl-CS"/>
        </w:rPr>
        <w:t>00 комада) без обрачунатог пореза на додату вредност .</w:t>
      </w:r>
    </w:p>
    <w:p w:rsidR="009F2664" w:rsidRDefault="003336EB" w:rsidP="009F2664">
      <w:pPr>
        <w:pStyle w:val="ListParagraph"/>
        <w:ind w:left="0"/>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3336EB" w:rsidP="009F2664">
      <w:pPr>
        <w:pStyle w:val="ListParagraph"/>
        <w:ind w:left="0"/>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цена са ПДВ-ом унети</w:t>
      </w:r>
      <w:r w:rsidR="005B54DC">
        <w:rPr>
          <w:bCs/>
          <w:iCs/>
          <w:color w:val="000000" w:themeColor="text1"/>
          <w:lang w:val="sr-Cyrl-CS"/>
        </w:rPr>
        <w:t xml:space="preserve"> укупну вредност за цео тираж (2</w:t>
      </w:r>
      <w:r w:rsidR="002D519F">
        <w:rPr>
          <w:bCs/>
          <w:iCs/>
          <w:color w:val="000000" w:themeColor="text1"/>
          <w:lang w:val="sr-Cyrl-CS"/>
        </w:rPr>
        <w:t>00 комада) са обрачунатим порезом на додату вредност.</w:t>
      </w:r>
    </w:p>
    <w:p w:rsidR="00276406" w:rsidRDefault="00276406" w:rsidP="009F2664">
      <w:pPr>
        <w:pStyle w:val="ListParagraph"/>
        <w:ind w:left="0"/>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3336EB" w:rsidRPr="003336EB" w:rsidRDefault="003336E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336EB" w:rsidRDefault="003336EB" w:rsidP="003336EB">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lang w:val="sr-Cyrl-RS"/>
        </w:rPr>
      </w:pPr>
    </w:p>
    <w:p w:rsidR="003336EB" w:rsidRPr="008D7352" w:rsidRDefault="003336EB" w:rsidP="003336EB">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lang w:val="sr-Cyrl-RS"/>
        </w:rPr>
      </w:pPr>
      <w:r>
        <w:rPr>
          <w:b/>
        </w:rPr>
        <w:t xml:space="preserve"> </w:t>
      </w:r>
    </w:p>
    <w:p w:rsidR="003336EB" w:rsidRPr="00810011" w:rsidRDefault="003336EB" w:rsidP="003336EB">
      <w:pPr>
        <w:spacing w:before="29" w:line="260" w:lineRule="exact"/>
        <w:rPr>
          <w:b/>
          <w:position w:val="-1"/>
          <w:lang w:val="sr-Cyrl-RS"/>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3336EB" w:rsidRPr="00263E48" w:rsidRDefault="003336EB"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Pr>
          <w:lang w:val="ru-RU"/>
        </w:rPr>
        <w:t>набавка</w:t>
      </w:r>
      <w:r w:rsidR="004445B6">
        <w:rPr>
          <w:lang w:val="ru-RU"/>
        </w:rPr>
        <w:t xml:space="preserve"> услуге штампања књиге </w:t>
      </w:r>
      <w:r w:rsidR="004C2650">
        <w:t>"</w:t>
      </w:r>
      <w:r w:rsidR="003336EB">
        <w:rPr>
          <w:rFonts w:eastAsia="Times New Roman"/>
          <w:color w:val="auto"/>
          <w:kern w:val="0"/>
          <w:lang w:val="sr-Cyrl-RS" w:eastAsia="en-US"/>
        </w:rPr>
        <w:t>ЕЛЕМЕНТИ ФИНАНСИЈСКЕ МАТЕМАТИКЕ</w:t>
      </w:r>
      <w:r w:rsidR="004C2650">
        <w:t>"</w:t>
      </w:r>
      <w:r w:rsidRPr="001C5C23">
        <w:t>, ознаке и броја ЈН-</w:t>
      </w:r>
      <w:r w:rsidR="00D04F84">
        <w:t>0</w:t>
      </w:r>
      <w:r w:rsidR="003336EB">
        <w:rPr>
          <w:lang w:val="sr-Cyrl-RS"/>
        </w:rPr>
        <w:t>3</w:t>
      </w:r>
      <w:r>
        <w:t>/201</w:t>
      </w:r>
      <w:r w:rsidR="003336EB">
        <w:rPr>
          <w:lang w:val="sr-Cyrl-RS"/>
        </w:rPr>
        <w:t>7</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Pr="0081040C">
        <w:rPr>
          <w:lang w:val="ru-RU"/>
        </w:rPr>
        <w:t xml:space="preserve">набавка </w:t>
      </w:r>
      <w:r w:rsidR="00676876">
        <w:rPr>
          <w:lang w:val="ru-RU"/>
        </w:rPr>
        <w:t xml:space="preserve">услуге штампања књиге </w:t>
      </w:r>
      <w:r w:rsidR="004C2650">
        <w:t>"</w:t>
      </w:r>
      <w:r w:rsidR="003336EB">
        <w:rPr>
          <w:rFonts w:eastAsia="Times New Roman"/>
          <w:color w:val="auto"/>
          <w:kern w:val="0"/>
          <w:lang w:val="sr-Cyrl-RS" w:eastAsia="en-US"/>
        </w:rPr>
        <w:t>ЕЛЕМЕНТИ ФИНАНСИЈСКЕ МАТЕМАТИКЕ</w:t>
      </w:r>
      <w:r w:rsidR="004C2650">
        <w:t>"</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3336EB">
        <w:rPr>
          <w:lang w:val="sr-Cyrl-RS"/>
        </w:rPr>
        <w:t>3</w:t>
      </w:r>
      <w:r w:rsidR="003336EB">
        <w:t>/201</w:t>
      </w:r>
      <w:r w:rsidR="003336EB">
        <w:rPr>
          <w:lang w:val="sr-Cyrl-RS"/>
        </w:rPr>
        <w:t>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lang w:val="sr-Cyrl-RS"/>
        </w:rPr>
      </w:pPr>
    </w:p>
    <w:p w:rsidR="003336EB" w:rsidRPr="003336EB" w:rsidRDefault="003336EB" w:rsidP="003336EB">
      <w:pPr>
        <w:rPr>
          <w:b/>
          <w:bCs/>
          <w:i/>
          <w:iCs/>
          <w:lang w:val="sr-Cyrl-RS"/>
        </w:rPr>
      </w:pPr>
    </w:p>
    <w:p w:rsidR="00CA59BA" w:rsidRDefault="00CA59BA"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8A556C" w:rsidRPr="00017A46">
        <w:rPr>
          <w:lang w:val="ru-RU"/>
        </w:rPr>
        <w:t>набавке</w:t>
      </w:r>
      <w:r w:rsidR="00E76FF6">
        <w:rPr>
          <w:lang w:val="ru-RU"/>
        </w:rPr>
        <w:t xml:space="preserve"> услуге штампања књиге </w:t>
      </w:r>
      <w:r w:rsidR="004C2650">
        <w:t>"</w:t>
      </w:r>
      <w:r w:rsidR="003336EB">
        <w:rPr>
          <w:rFonts w:eastAsia="Times New Roman"/>
          <w:color w:val="auto"/>
          <w:kern w:val="0"/>
          <w:lang w:val="sr-Cyrl-RS" w:eastAsia="en-US"/>
        </w:rPr>
        <w:t>ЕЛЕМЕНТИ ФИНАНСИЈСКЕ МАТЕМАТИКЕ</w:t>
      </w:r>
      <w:r w:rsidR="004C2650">
        <w:t>"</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3336EB">
        <w:rPr>
          <w:lang w:val="sr-Cyrl-RS"/>
        </w:rPr>
        <w:t>3</w:t>
      </w:r>
      <w:r w:rsidR="003336EB">
        <w:t>/201</w:t>
      </w:r>
      <w:r w:rsidR="003336EB">
        <w:rPr>
          <w:lang w:val="sr-Cyrl-RS"/>
        </w:rPr>
        <w:t>7</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Pr>
          <w:lang w:val="ru-RU"/>
        </w:rPr>
        <w:t xml:space="preserve">набавка </w:t>
      </w:r>
      <w:r w:rsidR="0082306E">
        <w:rPr>
          <w:lang w:val="ru-RU"/>
        </w:rPr>
        <w:t>услу</w:t>
      </w:r>
      <w:r w:rsidR="00F15866">
        <w:rPr>
          <w:lang w:val="ru-RU"/>
        </w:rPr>
        <w:t>ге штампања књиге ''</w:t>
      </w:r>
      <w:r w:rsidR="003336EB">
        <w:rPr>
          <w:rFonts w:eastAsia="Times New Roman"/>
          <w:color w:val="auto"/>
          <w:kern w:val="0"/>
          <w:lang w:val="sr-Cyrl-RS" w:eastAsia="en-US"/>
        </w:rPr>
        <w:t>ЕЛЕМЕНТИ ФИНАНСИЈСКЕ МАТЕМАТИКЕ</w:t>
      </w:r>
      <w:r w:rsidR="00F15866">
        <w:rPr>
          <w:lang w:val="sr-Cyrl-RS"/>
        </w:rPr>
        <w:t>''</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3336EB">
        <w:rPr>
          <w:lang w:val="sr-Cyrl-RS"/>
        </w:rPr>
        <w:t>3</w:t>
      </w:r>
      <w:r w:rsidR="0082306E">
        <w:t>/</w:t>
      </w:r>
      <w:r w:rsidRPr="00CF74B3">
        <w:t>201</w:t>
      </w:r>
      <w:r w:rsidR="003336EB">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4621AC">
        <w:tc>
          <w:tcPr>
            <w:tcW w:w="4628" w:type="dxa"/>
            <w:shd w:val="clear" w:color="auto" w:fill="auto"/>
            <w:vAlign w:val="center"/>
          </w:tcPr>
          <w:p w:rsidR="00402763" w:rsidRDefault="00402763" w:rsidP="004621A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402763" w:rsidRPr="002321C8" w:rsidRDefault="00402763" w:rsidP="004621AC">
            <w:pPr>
              <w:pStyle w:val="Stavkaspecifikacije"/>
              <w:tabs>
                <w:tab w:val="clear" w:pos="0"/>
              </w:tabs>
              <w:ind w:left="0"/>
              <w:rPr>
                <w:sz w:val="24"/>
                <w:szCs w:val="24"/>
                <w:lang w:val="sr-Cyrl-RS"/>
              </w:rPr>
            </w:pPr>
          </w:p>
          <w:p w:rsidR="00402763" w:rsidRPr="00574103" w:rsidRDefault="00402763" w:rsidP="004621A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402763" w:rsidRPr="00574103" w:rsidRDefault="00402763" w:rsidP="004621A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402763" w:rsidRDefault="00402763" w:rsidP="004621AC">
            <w:pPr>
              <w:spacing w:before="480"/>
              <w:jc w:val="center"/>
              <w:rPr>
                <w:rFonts w:eastAsia="Times New Roman"/>
                <w:lang w:val="sr-Cyrl-RS"/>
              </w:rPr>
            </w:pPr>
            <w:r w:rsidRPr="00574103">
              <w:rPr>
                <w:rFonts w:eastAsia="Times New Roman"/>
              </w:rPr>
              <w:t xml:space="preserve">              </w:t>
            </w:r>
          </w:p>
          <w:p w:rsidR="00402763" w:rsidRPr="00574103" w:rsidRDefault="00402763" w:rsidP="004621A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402763" w:rsidRPr="00574103" w:rsidRDefault="00402763" w:rsidP="004621A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E127F2" w:rsidRDefault="00E127F2"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15866"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F15866">
        <w:rPr>
          <w:b/>
          <w:bCs/>
          <w:sz w:val="28"/>
          <w:szCs w:val="28"/>
        </w:rPr>
        <w:t xml:space="preserve">ГЕ ШТАМПАЊА КЊИГЕ </w:t>
      </w:r>
      <w:r w:rsidR="00F15866">
        <w:rPr>
          <w:b/>
          <w:bCs/>
          <w:sz w:val="28"/>
          <w:szCs w:val="28"/>
          <w:lang w:val="sr-Cyrl-RS"/>
        </w:rPr>
        <w:t>''</w:t>
      </w:r>
      <w:r w:rsidR="00E127F2">
        <w:rPr>
          <w:rFonts w:eastAsia="Times New Roman"/>
          <w:b/>
          <w:color w:val="auto"/>
          <w:kern w:val="0"/>
          <w:sz w:val="28"/>
          <w:szCs w:val="28"/>
          <w:lang w:val="sr-Cyrl-RS" w:eastAsia="en-US"/>
        </w:rPr>
        <w:t>ЕЛЕМЕНТИ ФИНАНСИЈСКЕ МАТЕМАТИКЕ</w:t>
      </w:r>
      <w:r w:rsidR="00F15866">
        <w:rPr>
          <w:rFonts w:eastAsia="Times New Roman"/>
          <w:b/>
          <w:color w:val="auto"/>
          <w:kern w:val="0"/>
          <w:sz w:val="28"/>
          <w:szCs w:val="28"/>
          <w:lang w:val="sr-Cyrl-RS" w:eastAsia="en-US"/>
        </w:rPr>
        <w:t>''</w:t>
      </w:r>
      <w:r w:rsidR="002F06B6">
        <w:rPr>
          <w:b/>
          <w:bCs/>
          <w:sz w:val="28"/>
          <w:szCs w:val="28"/>
        </w:rPr>
        <w:t>,</w:t>
      </w:r>
      <w:r w:rsidR="00F15866">
        <w:rPr>
          <w:b/>
          <w:bCs/>
          <w:sz w:val="28"/>
          <w:szCs w:val="28"/>
          <w:lang w:val="sr-Cyrl-RS"/>
        </w:rPr>
        <w:t xml:space="preserve"> </w:t>
      </w:r>
      <w:r w:rsidR="00E127F2">
        <w:rPr>
          <w:b/>
          <w:bCs/>
          <w:sz w:val="28"/>
          <w:szCs w:val="28"/>
        </w:rPr>
        <w:t>АУТОРА</w:t>
      </w:r>
      <w:r w:rsidR="00E127F2">
        <w:rPr>
          <w:b/>
          <w:bCs/>
          <w:sz w:val="28"/>
          <w:szCs w:val="28"/>
          <w:lang w:val="sr-Cyrl-RS"/>
        </w:rPr>
        <w:t xml:space="preserve"> </w:t>
      </w:r>
      <w:r w:rsidR="00F15866">
        <w:rPr>
          <w:b/>
          <w:bCs/>
          <w:sz w:val="28"/>
          <w:szCs w:val="28"/>
          <w:lang w:val="sr-Cyrl-RS"/>
        </w:rPr>
        <w:t>СЛОБОДАНКЕ ЈАНКОВИЋ</w:t>
      </w:r>
      <w:r w:rsidR="00E127F2">
        <w:rPr>
          <w:b/>
          <w:bCs/>
          <w:sz w:val="28"/>
          <w:szCs w:val="28"/>
          <w:lang w:val="sr-Cyrl-RS"/>
        </w:rPr>
        <w:t xml:space="preserve"> И БОЈАНЕ МИЛОШЕВИЋ</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proofErr w:type="gramStart"/>
      <w:r w:rsidR="00E127F2">
        <w:rPr>
          <w:b/>
          <w:kern w:val="2"/>
          <w:lang w:eastAsia="ar-SA"/>
        </w:rPr>
        <w:t>Математичког факултета</w:t>
      </w:r>
      <w:r w:rsidR="00E127F2">
        <w:rPr>
          <w:b/>
          <w:kern w:val="2"/>
          <w:lang w:val="sr-Cyrl-RS" w:eastAsia="ar-SA"/>
        </w:rPr>
        <w:t xml:space="preserve"> </w:t>
      </w:r>
      <w:r w:rsidRPr="000161F6">
        <w:rPr>
          <w:b/>
          <w:kern w:val="2"/>
          <w:lang w:eastAsia="ar-SA"/>
        </w:rPr>
        <w:t>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Pr="00574103">
        <w:rPr>
          <w:iCs/>
          <w:kern w:val="2"/>
          <w:lang w:val="sr-Cyrl-CS" w:eastAsia="ar-SA"/>
        </w:rPr>
        <w:t>бр.</w:t>
      </w:r>
      <w:proofErr w:type="gramEnd"/>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E127F2">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w:t>
      </w:r>
      <w:r w:rsidR="00E127F2">
        <w:rPr>
          <w:iCs/>
          <w:kern w:val="2"/>
          <w:lang w:val="sr-Cyrl-CS" w:eastAsia="ar-SA"/>
        </w:rPr>
        <w:t>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E127F2" w:rsidP="00AC43C5">
      <w:pPr>
        <w:spacing w:line="240" w:lineRule="auto"/>
        <w:jc w:val="both"/>
        <w:rPr>
          <w:iCs/>
          <w:kern w:val="2"/>
          <w:lang w:val="sr-Cyrl-CS" w:eastAsia="ar-SA"/>
        </w:rPr>
      </w:pPr>
      <w:r>
        <w:rPr>
          <w:iCs/>
          <w:kern w:val="2"/>
          <w:lang w:val="sr-Cyrl-CS" w:eastAsia="ar-SA"/>
        </w:rPr>
        <w:t>ЈН Број 03/2017</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E127F2">
        <w:rPr>
          <w:iCs/>
          <w:kern w:val="2"/>
          <w:lang w:val="sr-Cyrl-CS" w:eastAsia="ar-SA"/>
        </w:rPr>
        <w:t>7</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уговора је набавка</w:t>
      </w:r>
      <w:r w:rsidR="002F06B6">
        <w:rPr>
          <w:kern w:val="2"/>
          <w:lang w:val="sr-Cyrl-CS" w:eastAsia="ar-SA"/>
        </w:rPr>
        <w:t xml:space="preserve"> услуге штампања књиге </w:t>
      </w:r>
      <w:r w:rsidR="002F06B6">
        <w:rPr>
          <w:kern w:val="2"/>
          <w:lang w:eastAsia="ar-SA"/>
        </w:rPr>
        <w:t>"</w:t>
      </w:r>
      <w:r w:rsidR="00E127F2">
        <w:rPr>
          <w:rFonts w:eastAsia="Times New Roman"/>
          <w:color w:val="auto"/>
          <w:kern w:val="0"/>
          <w:lang w:val="sr-Cyrl-RS" w:eastAsia="en-US"/>
        </w:rPr>
        <w:t>ЕЛЕМЕНТИ ФИНАНСИЈСКЕ МАТЕМАТИКЕ</w:t>
      </w:r>
      <w:r w:rsidR="002F06B6">
        <w:rPr>
          <w:kern w:val="2"/>
          <w:lang w:eastAsia="ar-SA"/>
        </w:rPr>
        <w:t>"</w:t>
      </w:r>
      <w:r w:rsidR="00F15866">
        <w:rPr>
          <w:kern w:val="2"/>
          <w:lang w:val="sr-Cyrl-CS" w:eastAsia="ar-SA"/>
        </w:rPr>
        <w:t>,</w:t>
      </w:r>
      <w:r w:rsidR="00E127F2">
        <w:rPr>
          <w:kern w:val="2"/>
          <w:lang w:val="sr-Cyrl-CS" w:eastAsia="ar-SA"/>
        </w:rPr>
        <w:t xml:space="preserve"> </w:t>
      </w:r>
      <w:r w:rsidR="00F15866">
        <w:rPr>
          <w:kern w:val="2"/>
          <w:lang w:val="sr-Cyrl-CS" w:eastAsia="ar-SA"/>
        </w:rPr>
        <w:t>а</w:t>
      </w:r>
      <w:r w:rsidR="00E127F2">
        <w:rPr>
          <w:kern w:val="2"/>
          <w:lang w:val="sr-Cyrl-CS" w:eastAsia="ar-SA"/>
        </w:rPr>
        <w:t xml:space="preserve">утора </w:t>
      </w:r>
      <w:r w:rsidR="00F15866">
        <w:rPr>
          <w:kern w:val="2"/>
          <w:lang w:val="sr-Cyrl-CS" w:eastAsia="ar-SA"/>
        </w:rPr>
        <w:t>Слободанке Јанковић</w:t>
      </w:r>
      <w:r w:rsidR="00E127F2">
        <w:rPr>
          <w:kern w:val="2"/>
          <w:lang w:val="sr-Cyrl-CS" w:eastAsia="ar-SA"/>
        </w:rPr>
        <w:t xml:space="preserve"> и Бојане Милошевић</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sidR="00E127F2">
        <w:rPr>
          <w:kern w:val="2"/>
          <w:lang w:val="sr-Cyrl-CS" w:eastAsia="ar-SA"/>
        </w:rPr>
        <w:t>7</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AC43C5" w:rsidRPr="002328AB" w:rsidRDefault="004C2650" w:rsidP="00BE0CE6">
      <w:pPr>
        <w:autoSpaceDE w:val="0"/>
        <w:autoSpaceDN w:val="0"/>
        <w:adjustRightInd w:val="0"/>
        <w:jc w:val="both"/>
        <w:rPr>
          <w:kern w:val="2"/>
          <w:lang w:eastAsia="ar-SA"/>
        </w:rPr>
      </w:pPr>
      <w:proofErr w:type="gramStart"/>
      <w:r>
        <w:rPr>
          <w:iCs/>
          <w:kern w:val="2"/>
          <w:lang w:eastAsia="ar-SA"/>
        </w:rPr>
        <w:t>Ценa из понуде je фикснa и не може</w:t>
      </w:r>
      <w:r w:rsidR="00AC43C5">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E127F2">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AC43C5" w:rsidRPr="00E14EC5"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E127F2">
        <w:rPr>
          <w:kern w:val="2"/>
          <w:lang w:val="sr-Cyrl-RS" w:eastAsia="ar-SA"/>
        </w:rPr>
        <w:t xml:space="preserve"> </w:t>
      </w:r>
      <w:r w:rsidR="00F15866">
        <w:rPr>
          <w:kern w:val="2"/>
          <w:lang w:eastAsia="ar-SA"/>
        </w:rPr>
        <w:t>ул. Студентски трг 16</w:t>
      </w:r>
      <w:r>
        <w:rPr>
          <w:kern w:val="2"/>
          <w:lang w:eastAsia="ar-SA"/>
        </w:rPr>
        <w:t>;</w:t>
      </w:r>
    </w:p>
    <w:p w:rsidR="00AC43C5" w:rsidRPr="00E14EC5" w:rsidRDefault="00AC43C5" w:rsidP="00AC43C5">
      <w:pPr>
        <w:autoSpaceDE w:val="0"/>
        <w:autoSpaceDN w:val="0"/>
        <w:adjustRightInd w:val="0"/>
        <w:ind w:left="720"/>
        <w:jc w:val="both"/>
        <w:rPr>
          <w:kern w:val="2"/>
          <w:lang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E127F2">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E127F2">
        <w:rPr>
          <w:kern w:val="2"/>
          <w:lang w:val="sr-Cyrl-CS" w:eastAsia="ar-SA"/>
        </w:rPr>
        <w:t xml:space="preserve"> </w:t>
      </w:r>
      <w:r>
        <w:rPr>
          <w:kern w:val="2"/>
          <w:lang w:val="sr-Cyrl-CS" w:eastAsia="ar-SA"/>
        </w:rPr>
        <w:t>Испоручилац исте мора отклонити,</w:t>
      </w:r>
      <w:r w:rsidR="00E127F2">
        <w:rPr>
          <w:kern w:val="2"/>
          <w:lang w:val="sr-Cyrl-CS" w:eastAsia="ar-SA"/>
        </w:rPr>
        <w:t xml:space="preserve"> </w:t>
      </w:r>
      <w:r>
        <w:rPr>
          <w:kern w:val="2"/>
          <w:lang w:val="sr-Cyrl-CS" w:eastAsia="ar-SA"/>
        </w:rPr>
        <w:t>о свом трошку,</w:t>
      </w:r>
      <w:r w:rsidR="00E127F2">
        <w:rPr>
          <w:kern w:val="2"/>
          <w:lang w:val="sr-Cyrl-CS" w:eastAsia="ar-SA"/>
        </w:rPr>
        <w:t xml:space="preserve"> </w:t>
      </w:r>
      <w:r>
        <w:rPr>
          <w:kern w:val="2"/>
          <w:lang w:val="sr-Cyrl-CS" w:eastAsia="ar-SA"/>
        </w:rPr>
        <w:t xml:space="preserve">најкасније у року од 2 </w:t>
      </w:r>
      <w:r>
        <w:rPr>
          <w:kern w:val="2"/>
          <w:lang w:eastAsia="ar-SA"/>
        </w:rPr>
        <w:t>(два)</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Pr="00F504E6" w:rsidRDefault="00E127F2" w:rsidP="00E127F2">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Уколико Испоручилац не испуни уговорене обавезе на начин и у роковима који су предвиђени овим Уговором, у обавези је да Наручиоцу исплати 10% од вредности понуде без ПДВ-а.</w:t>
      </w:r>
    </w:p>
    <w:p w:rsidR="00AC43C5" w:rsidRPr="00F504E6" w:rsidRDefault="00AC43C5" w:rsidP="00AC43C5">
      <w:pPr>
        <w:autoSpaceDE w:val="0"/>
        <w:autoSpaceDN w:val="0"/>
        <w:adjustRightInd w:val="0"/>
        <w:jc w:val="center"/>
        <w:rPr>
          <w:b/>
          <w:kern w:val="2"/>
          <w:lang w:val="sr-Cyrl-CS" w:eastAsia="ar-SA"/>
        </w:rPr>
      </w:pPr>
      <w:r>
        <w:rPr>
          <w:b/>
          <w:kern w:val="2"/>
          <w:lang w:val="sr-Cyrl-CS" w:eastAsia="ar-SA"/>
        </w:rPr>
        <w:t>Члан 8</w:t>
      </w:r>
      <w:r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Pr>
          <w:b/>
          <w:kern w:val="2"/>
          <w:lang w:val="sr-Cyrl-CS" w:eastAsia="ar-SA"/>
        </w:rPr>
        <w:t>Члан 9</w:t>
      </w:r>
      <w:r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Default="00AC43C5" w:rsidP="00AC43C5">
      <w:pPr>
        <w:autoSpaceDE w:val="0"/>
        <w:autoSpaceDN w:val="0"/>
        <w:adjustRightInd w:val="0"/>
        <w:jc w:val="center"/>
        <w:rPr>
          <w:b/>
          <w:kern w:val="2"/>
          <w:lang w:eastAsia="ar-SA"/>
        </w:rPr>
      </w:pPr>
      <w:r>
        <w:rPr>
          <w:b/>
          <w:kern w:val="2"/>
          <w:lang w:val="sr-Cyrl-CS" w:eastAsia="ar-SA"/>
        </w:rPr>
        <w:t>Члан 10</w:t>
      </w:r>
      <w:r w:rsidRPr="00F504E6">
        <w:rPr>
          <w:b/>
          <w:kern w:val="2"/>
          <w:lang w:val="sr-Cyrl-CS" w:eastAsia="ar-SA"/>
        </w:rPr>
        <w:t>.</w:t>
      </w:r>
    </w:p>
    <w:p w:rsidR="00AC43C5" w:rsidRPr="000161F6" w:rsidRDefault="00AC43C5" w:rsidP="00AC43C5">
      <w:pPr>
        <w:autoSpaceDE w:val="0"/>
        <w:autoSpaceDN w:val="0"/>
        <w:adjustRightInd w:val="0"/>
        <w:jc w:val="center"/>
        <w:rPr>
          <w:kern w:val="2"/>
          <w:lang w:eastAsia="ar-SA"/>
        </w:rPr>
      </w:pP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A335BC">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16, 11000 Београд, са назнаком: </w:t>
      </w:r>
      <w:r w:rsidRPr="002A7A0D">
        <w:rPr>
          <w:rFonts w:ascii="Times New Roman" w:hAnsi="Times New Roman" w:cs="Times New Roman"/>
          <w:sz w:val="24"/>
          <w:szCs w:val="24"/>
          <w:lang w:val="sr-Cyrl-CS"/>
        </w:rPr>
        <w:t>„</w:t>
      </w:r>
      <w:r w:rsidRPr="002A7A0D">
        <w:rPr>
          <w:rFonts w:ascii="Times New Roman" w:hAnsi="Times New Roman" w:cs="Times New Roman"/>
          <w:b/>
          <w:sz w:val="24"/>
          <w:szCs w:val="24"/>
          <w:lang w:val="sr-Cyrl-CS"/>
        </w:rPr>
        <w:t>НЕ ОТВАРАТИ</w:t>
      </w:r>
      <w:r w:rsidR="002017AB">
        <w:rPr>
          <w:rFonts w:ascii="Times New Roman" w:hAnsi="Times New Roman" w:cs="Times New Roman"/>
          <w:b/>
          <w:sz w:val="24"/>
          <w:szCs w:val="24"/>
          <w:lang w:val="sr-Cyrl-CS"/>
        </w:rPr>
        <w:t xml:space="preserve"> </w:t>
      </w:r>
      <w:r w:rsidRPr="002A7A0D">
        <w:rPr>
          <w:rFonts w:ascii="Times New Roman" w:hAnsi="Times New Roman" w:cs="Times New Roman"/>
          <w:sz w:val="24"/>
          <w:szCs w:val="24"/>
          <w:lang w:val="sr-Cyrl-CS"/>
        </w:rPr>
        <w:t>-</w:t>
      </w:r>
      <w:r w:rsidR="002017AB">
        <w:rPr>
          <w:rFonts w:ascii="Times New Roman" w:hAnsi="Times New Roman" w:cs="Times New Roman"/>
          <w:sz w:val="24"/>
          <w:szCs w:val="24"/>
          <w:lang w:val="sr-Cyrl-CS"/>
        </w:rPr>
        <w:t xml:space="preserve"> </w:t>
      </w:r>
      <w:r w:rsidRPr="002A7A0D">
        <w:rPr>
          <w:rFonts w:ascii="Times New Roman" w:hAnsi="Times New Roman" w:cs="Times New Roman"/>
          <w:b/>
          <w:sz w:val="24"/>
          <w:szCs w:val="24"/>
          <w:lang w:val="sr-Cyrl-CS"/>
        </w:rPr>
        <w:t xml:space="preserve">Понуда за јавну набавку </w:t>
      </w:r>
      <w:r w:rsidR="00136567">
        <w:rPr>
          <w:rFonts w:ascii="Times New Roman" w:hAnsi="Times New Roman" w:cs="Times New Roman"/>
          <w:b/>
          <w:sz w:val="24"/>
          <w:szCs w:val="24"/>
          <w:lang w:val="sr-Cyrl-CS"/>
        </w:rPr>
        <w:t xml:space="preserve">услуге штампања </w:t>
      </w:r>
      <w:r w:rsidR="00136567">
        <w:rPr>
          <w:rFonts w:ascii="Times New Roman" w:hAnsi="Times New Roman" w:cs="Times New Roman"/>
          <w:b/>
          <w:sz w:val="24"/>
          <w:szCs w:val="24"/>
        </w:rPr>
        <w:t xml:space="preserve">књиге </w:t>
      </w:r>
      <w:r w:rsidR="007B5A4A">
        <w:rPr>
          <w:rFonts w:ascii="Times New Roman" w:hAnsi="Times New Roman" w:cs="Times New Roman"/>
          <w:b/>
          <w:sz w:val="24"/>
          <w:szCs w:val="24"/>
        </w:rPr>
        <w:t>"</w:t>
      </w:r>
      <w:r w:rsidR="00562F85">
        <w:rPr>
          <w:rFonts w:ascii="Times New Roman" w:eastAsia="Times New Roman" w:hAnsi="Times New Roman" w:cs="Times New Roman"/>
          <w:b/>
          <w:kern w:val="0"/>
          <w:sz w:val="24"/>
          <w:szCs w:val="24"/>
          <w:lang w:val="sr-Cyrl-RS" w:eastAsia="en-US"/>
        </w:rPr>
        <w:t>ЕЛЕМЕНТИ ФИНАНСИЈСКЕ МАТЕМАТИКЕ</w:t>
      </w:r>
      <w:r w:rsidR="007B5A4A">
        <w:rPr>
          <w:rFonts w:ascii="Times New Roman" w:hAnsi="Times New Roman" w:cs="Times New Roman"/>
          <w:b/>
          <w:sz w:val="24"/>
          <w:szCs w:val="24"/>
        </w:rPr>
        <w:t>"</w:t>
      </w:r>
      <w:r w:rsidRPr="002A7A0D">
        <w:rPr>
          <w:rFonts w:ascii="Times New Roman" w:hAnsi="Times New Roman" w:cs="Times New Roman"/>
          <w:b/>
          <w:sz w:val="24"/>
          <w:szCs w:val="24"/>
          <w:lang w:val="sr-Cyrl-CS"/>
        </w:rPr>
        <w:t>, ознаке и броја ЈН-</w:t>
      </w:r>
      <w:r w:rsidR="00562F85">
        <w:rPr>
          <w:rFonts w:ascii="Times New Roman" w:hAnsi="Times New Roman" w:cs="Times New Roman"/>
          <w:b/>
          <w:sz w:val="24"/>
          <w:szCs w:val="24"/>
          <w:lang w:val="sr-Cyrl-CS"/>
        </w:rPr>
        <w:t>03/2017</w:t>
      </w:r>
      <w:r w:rsidRPr="002A7A0D">
        <w:rPr>
          <w:rFonts w:ascii="Times New Roman" w:hAnsi="Times New Roman" w:cs="Times New Roman"/>
          <w:sz w:val="24"/>
          <w:szCs w:val="24"/>
          <w:lang w:val="sr-Cyrl-CS"/>
        </w:rPr>
        <w:t>“</w:t>
      </w:r>
      <w:r w:rsidRPr="002A7A0D">
        <w:rPr>
          <w:rFonts w:ascii="Times New Roman" w:eastAsia="TimesNewRomanPSMT" w:hAnsi="Times New Roman" w:cs="Times New Roman"/>
          <w:bCs/>
          <w:sz w:val="24"/>
          <w:szCs w:val="24"/>
        </w:rPr>
        <w:t xml:space="preserve">. </w:t>
      </w:r>
    </w:p>
    <w:p w:rsidR="00A335BC" w:rsidRPr="002A7A0D" w:rsidRDefault="00A335BC" w:rsidP="00136567">
      <w:pPr>
        <w:pStyle w:val="CM7"/>
        <w:suppressAutoHyphens w:val="0"/>
        <w:autoSpaceDN w:val="0"/>
        <w:adjustRightInd w:val="0"/>
        <w:spacing w:line="240" w:lineRule="auto"/>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562F85">
        <w:rPr>
          <w:rFonts w:ascii="Times New Roman" w:hAnsi="Times New Roman" w:cs="Times New Roman"/>
          <w:lang w:val="sr-Cyrl-CS"/>
        </w:rPr>
        <w:t xml:space="preserve"> 01</w:t>
      </w:r>
      <w:r w:rsidRPr="002A7A0D">
        <w:rPr>
          <w:rFonts w:ascii="Times New Roman" w:hAnsi="Times New Roman" w:cs="Times New Roman"/>
          <w:lang w:val="sr-Cyrl-CS"/>
        </w:rPr>
        <w:t>.</w:t>
      </w:r>
      <w:r w:rsidR="00562F85">
        <w:rPr>
          <w:rFonts w:ascii="Times New Roman" w:hAnsi="Times New Roman" w:cs="Times New Roman"/>
          <w:lang w:val="sr-Cyrl-CS"/>
        </w:rPr>
        <w:t>03</w:t>
      </w:r>
      <w:r w:rsidRPr="002A7A0D">
        <w:rPr>
          <w:rFonts w:ascii="Times New Roman" w:hAnsi="Times New Roman" w:cs="Times New Roman"/>
          <w:lang w:val="sr-Cyrl-CS"/>
        </w:rPr>
        <w:t>.201</w:t>
      </w:r>
      <w:r w:rsidR="00562F85">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A335BC">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7A6BDC" w:rsidRPr="00562F85" w:rsidRDefault="00A335BC" w:rsidP="00562F85">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w:t>
      </w:r>
      <w:r w:rsidRPr="002A7A0D">
        <w:rPr>
          <w:rFonts w:ascii="Times New Roman" w:hAnsi="Times New Roman" w:cs="Times New Roman"/>
          <w:iCs/>
          <w:sz w:val="24"/>
          <w:szCs w:val="24"/>
        </w:rPr>
        <w:lastRenderedPageBreak/>
        <w:t>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Pr="008B44C4">
        <w:rPr>
          <w:rFonts w:ascii="Times New Roman" w:hAnsi="Times New Roman" w:cs="Times New Roman"/>
          <w:b/>
          <w:sz w:val="24"/>
          <w:szCs w:val="24"/>
          <w:lang w:val="ru-RU"/>
        </w:rPr>
        <w:t>набавка</w:t>
      </w:r>
      <w:r w:rsidRPr="008B44C4">
        <w:rPr>
          <w:rFonts w:ascii="Times New Roman" w:hAnsi="Times New Roman" w:cs="Times New Roman"/>
          <w:sz w:val="24"/>
          <w:szCs w:val="24"/>
          <w:lang w:val="ru-RU"/>
        </w:rPr>
        <w:t xml:space="preserve"> </w:t>
      </w:r>
      <w:r w:rsidR="00136567">
        <w:rPr>
          <w:rFonts w:ascii="Times New Roman" w:hAnsi="Times New Roman" w:cs="Times New Roman"/>
          <w:b/>
          <w:sz w:val="24"/>
          <w:szCs w:val="24"/>
          <w:lang w:val="ru-RU"/>
        </w:rPr>
        <w:t xml:space="preserve">услуге штампања књиге </w:t>
      </w:r>
      <w:r w:rsidR="007B5A4A">
        <w:rPr>
          <w:rFonts w:ascii="Times New Roman" w:hAnsi="Times New Roman" w:cs="Times New Roman"/>
          <w:b/>
          <w:sz w:val="24"/>
          <w:szCs w:val="24"/>
        </w:rPr>
        <w:t>"</w:t>
      </w:r>
      <w:r w:rsidR="00562F85">
        <w:rPr>
          <w:rFonts w:ascii="Times New Roman" w:eastAsia="Times New Roman" w:hAnsi="Times New Roman" w:cs="Times New Roman"/>
          <w:b/>
          <w:kern w:val="0"/>
          <w:sz w:val="24"/>
          <w:szCs w:val="24"/>
          <w:lang w:val="sr-Cyrl-RS" w:eastAsia="en-US"/>
        </w:rPr>
        <w:t>ЕЛЕМЕНТИ ФИНАНСИЈСКЕ МАТЕМАТИКЕ</w:t>
      </w:r>
      <w:r w:rsidR="007B5A4A">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562F85">
        <w:rPr>
          <w:rFonts w:ascii="Times New Roman" w:eastAsia="TimesNewRomanPS-BoldMT" w:hAnsi="Times New Roman" w:cs="Times New Roman"/>
          <w:b/>
          <w:bCs/>
          <w:sz w:val="24"/>
          <w:szCs w:val="24"/>
          <w:lang w:val="sr-Cyrl-CS"/>
        </w:rPr>
        <w:t>03/2017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Pr="008B44C4">
        <w:rPr>
          <w:rFonts w:ascii="Times New Roman" w:hAnsi="Times New Roman" w:cs="Times New Roman"/>
          <w:b/>
          <w:sz w:val="24"/>
          <w:szCs w:val="24"/>
          <w:lang w:val="ru-RU"/>
        </w:rPr>
        <w:t xml:space="preserve">набавка </w:t>
      </w:r>
      <w:r w:rsidR="00136567">
        <w:rPr>
          <w:rFonts w:ascii="Times New Roman" w:hAnsi="Times New Roman" w:cs="Times New Roman"/>
          <w:b/>
          <w:sz w:val="24"/>
          <w:szCs w:val="24"/>
          <w:lang w:val="ru-RU"/>
        </w:rPr>
        <w:t xml:space="preserve">услуге штампања књиге </w:t>
      </w:r>
      <w:r w:rsidR="00EE3826">
        <w:rPr>
          <w:rFonts w:ascii="Times New Roman" w:hAnsi="Times New Roman" w:cs="Times New Roman"/>
          <w:b/>
          <w:sz w:val="24"/>
          <w:szCs w:val="24"/>
        </w:rPr>
        <w:t>"</w:t>
      </w:r>
      <w:r w:rsidR="00562F85">
        <w:rPr>
          <w:rFonts w:ascii="Times New Roman" w:eastAsia="Times New Roman" w:hAnsi="Times New Roman" w:cs="Times New Roman"/>
          <w:b/>
          <w:kern w:val="0"/>
          <w:sz w:val="24"/>
          <w:szCs w:val="24"/>
          <w:lang w:val="sr-Cyrl-RS" w:eastAsia="en-US"/>
        </w:rPr>
        <w:t>ЕЛЕМЕНТИ ФИНАНСИЈСКЕ МАТЕМАТИКЕ</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w:t>
      </w:r>
      <w:r w:rsidR="00562F85">
        <w:rPr>
          <w:rFonts w:ascii="Times New Roman" w:eastAsia="TimesNewRomanPS-BoldMT" w:hAnsi="Times New Roman" w:cs="Times New Roman"/>
          <w:b/>
          <w:bCs/>
          <w:sz w:val="24"/>
          <w:szCs w:val="24"/>
        </w:rPr>
        <w:t>–</w:t>
      </w:r>
      <w:r w:rsidRPr="008B44C4">
        <w:rPr>
          <w:rFonts w:ascii="Times New Roman" w:eastAsia="TimesNewRomanPS-BoldMT" w:hAnsi="Times New Roman" w:cs="Times New Roman"/>
          <w:b/>
          <w:bCs/>
          <w:sz w:val="24"/>
          <w:szCs w:val="24"/>
        </w:rPr>
        <w:t xml:space="preserve"> </w:t>
      </w:r>
      <w:r w:rsidR="00562F85">
        <w:rPr>
          <w:rFonts w:ascii="Times New Roman" w:eastAsia="TimesNewRomanPS-BoldMT" w:hAnsi="Times New Roman" w:cs="Times New Roman"/>
          <w:b/>
          <w:bCs/>
          <w:sz w:val="24"/>
          <w:szCs w:val="24"/>
          <w:lang w:val="sr-Cyrl-CS"/>
        </w:rPr>
        <w:t>03/2017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Pr="008B44C4">
        <w:rPr>
          <w:rFonts w:ascii="Times New Roman" w:hAnsi="Times New Roman" w:cs="Times New Roman"/>
          <w:b/>
          <w:sz w:val="24"/>
          <w:szCs w:val="24"/>
          <w:lang w:val="ru-RU"/>
        </w:rPr>
        <w:t>набавка</w:t>
      </w:r>
      <w:r w:rsidR="00C70723">
        <w:rPr>
          <w:rFonts w:ascii="Times New Roman" w:hAnsi="Times New Roman" w:cs="Times New Roman"/>
          <w:b/>
          <w:sz w:val="24"/>
          <w:szCs w:val="24"/>
          <w:lang w:val="ru-RU"/>
        </w:rPr>
        <w:t xml:space="preserve"> услуге штампања књиге </w:t>
      </w:r>
      <w:r w:rsidR="00EE3826">
        <w:rPr>
          <w:rFonts w:ascii="Times New Roman" w:hAnsi="Times New Roman" w:cs="Times New Roman"/>
          <w:b/>
          <w:sz w:val="24"/>
          <w:szCs w:val="24"/>
        </w:rPr>
        <w:t>"</w:t>
      </w:r>
      <w:r w:rsidR="00562F85">
        <w:rPr>
          <w:rFonts w:ascii="Times New Roman" w:eastAsia="Times New Roman" w:hAnsi="Times New Roman" w:cs="Times New Roman"/>
          <w:b/>
          <w:kern w:val="0"/>
          <w:sz w:val="24"/>
          <w:szCs w:val="24"/>
          <w:lang w:val="sr-Cyrl-RS" w:eastAsia="en-US"/>
        </w:rPr>
        <w:t>ЕЛЕМЕНТИ ФИНАНСИЈСКЕ МАТЕМАТИКЕ</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562F85">
        <w:rPr>
          <w:rFonts w:ascii="Times New Roman" w:eastAsia="TimesNewRomanPS-BoldMT" w:hAnsi="Times New Roman" w:cs="Times New Roman"/>
          <w:b/>
          <w:bCs/>
          <w:sz w:val="24"/>
          <w:szCs w:val="24"/>
          <w:lang w:val="sr-Cyrl-CS"/>
        </w:rPr>
        <w:t>03/2017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Pr="008B44C4">
        <w:rPr>
          <w:rFonts w:ascii="Times New Roman" w:hAnsi="Times New Roman" w:cs="Times New Roman"/>
          <w:b/>
          <w:sz w:val="24"/>
          <w:szCs w:val="24"/>
          <w:lang w:val="ru-RU"/>
        </w:rPr>
        <w:t xml:space="preserve">набавка </w:t>
      </w:r>
      <w:r w:rsidR="00C70723">
        <w:rPr>
          <w:rFonts w:ascii="Times New Roman" w:hAnsi="Times New Roman" w:cs="Times New Roman"/>
          <w:b/>
          <w:sz w:val="24"/>
          <w:szCs w:val="24"/>
          <w:lang w:val="ru-RU"/>
        </w:rPr>
        <w:t>услуге штампања књиге</w:t>
      </w:r>
      <w:r w:rsidR="009E5A96">
        <w:rPr>
          <w:rFonts w:ascii="Times New Roman" w:hAnsi="Times New Roman" w:cs="Times New Roman"/>
          <w:b/>
          <w:sz w:val="24"/>
          <w:szCs w:val="24"/>
          <w:lang w:val="ru-RU"/>
        </w:rPr>
        <w:t xml:space="preserve"> </w:t>
      </w:r>
      <w:r w:rsidR="00EE3826">
        <w:rPr>
          <w:rFonts w:ascii="Times New Roman" w:hAnsi="Times New Roman" w:cs="Times New Roman"/>
          <w:b/>
          <w:sz w:val="24"/>
          <w:szCs w:val="24"/>
        </w:rPr>
        <w:t>"</w:t>
      </w:r>
      <w:r w:rsidR="00562F85">
        <w:rPr>
          <w:rFonts w:ascii="Times New Roman" w:eastAsia="Times New Roman" w:hAnsi="Times New Roman" w:cs="Times New Roman"/>
          <w:b/>
          <w:kern w:val="0"/>
          <w:sz w:val="24"/>
          <w:szCs w:val="24"/>
          <w:lang w:val="sr-Cyrl-RS" w:eastAsia="en-US"/>
        </w:rPr>
        <w:t>ЕЛЕМЕНТИ ФИНАНСИЈСКЕ МАТЕМАТИКЕ</w:t>
      </w:r>
      <w:r w:rsidR="00EE3826">
        <w:rPr>
          <w:rFonts w:ascii="Times New Roman" w:hAnsi="Times New Roman" w:cs="Times New Roman"/>
          <w:b/>
          <w:sz w:val="24"/>
          <w:szCs w:val="24"/>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562F85">
        <w:rPr>
          <w:rFonts w:ascii="Times New Roman" w:eastAsia="TimesNewRomanPS-BoldMT" w:hAnsi="Times New Roman" w:cs="Times New Roman"/>
          <w:b/>
          <w:bCs/>
          <w:sz w:val="24"/>
          <w:szCs w:val="24"/>
          <w:lang w:val="sr-Cyrl-CS"/>
        </w:rPr>
        <w:t>03/2017</w:t>
      </w:r>
      <w:r w:rsidRPr="008B44C4">
        <w:rPr>
          <w:rFonts w:ascii="Times New Roman" w:eastAsia="TimesNewRomanPS-BoldMT" w:hAnsi="Times New Roman" w:cs="Times New Roman"/>
          <w:b/>
          <w:bCs/>
          <w:sz w:val="24"/>
          <w:szCs w:val="24"/>
        </w:rPr>
        <w:t xml:space="preserve"> - не отварати</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Рок плаћања не може бити краћи од 15 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lastRenderedPageBreak/>
        <w:t>Испорука предмета набавке врши се на локацији Математичког факултета,  Београд, Студентски трг 16.</w:t>
      </w:r>
    </w:p>
    <w:p w:rsidR="00A335BC" w:rsidRPr="00C609F6" w:rsidRDefault="00A335BC" w:rsidP="00A335BC">
      <w:pPr>
        <w:jc w:val="both"/>
        <w:rPr>
          <w:lang w:val="sr-Latn-CS" w:eastAsia="sr-Latn-CS"/>
        </w:rPr>
      </w:pPr>
      <w:r w:rsidRPr="00C609F6">
        <w:rPr>
          <w:lang w:val="sr-Cyrl-CS"/>
        </w:rPr>
        <w:t xml:space="preserve">Рок испоруке услуга не може бити дужи од </w:t>
      </w:r>
      <w:r w:rsidR="00BF1BD7">
        <w:rPr>
          <w:b/>
          <w:lang w:val="sr-Cyrl-CS"/>
        </w:rPr>
        <w:t>5</w:t>
      </w:r>
      <w:r w:rsidRPr="00C609F6">
        <w:rPr>
          <w:b/>
          <w:lang w:val="sr-Cyrl-CS"/>
        </w:rPr>
        <w:t xml:space="preserve"> дана </w:t>
      </w:r>
      <w:r w:rsidRPr="00C609F6">
        <w:rPr>
          <w:lang w:val="sr-Cyrl-CS"/>
        </w:rPr>
        <w:t>од дана пријема наруџбенице.</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BF1BD7" w:rsidRDefault="00BF1BD7" w:rsidP="00BF1BD7">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Испоручилац се обавезује да уколико не испуни уговорене обавезе на начин и у роковима који су предвиђени Уговором, Наручиоцу исплати 10% од вредности понуде без ПДВ-а.</w:t>
      </w: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w:t>
      </w:r>
      <w:r w:rsidRPr="00837F32">
        <w:rPr>
          <w:rFonts w:ascii="Times New Roman" w:hAnsi="Times New Roman" w:cs="Times New Roman"/>
          <w:lang w:val="sr-Cyrl-CS"/>
        </w:rPr>
        <w:lastRenderedPageBreak/>
        <w:t>mail:</w:t>
      </w:r>
      <w:r w:rsidRPr="00837F32">
        <w:rPr>
          <w:rFonts w:ascii="Times New Roman" w:hAnsi="Times New Roman" w:cs="Times New Roman"/>
          <w:kern w:val="2"/>
          <w:lang w:eastAsia="ar-SA"/>
        </w:rPr>
        <w:t>ivanad</w:t>
      </w:r>
      <w:r w:rsidRPr="00837F32">
        <w:rPr>
          <w:rFonts w:ascii="Times New Roman" w:hAnsi="Times New Roman" w:cs="Times New Roman"/>
          <w:kern w:val="2"/>
          <w:lang w:val="sr-Cyrl-CS" w:eastAsia="ar-SA"/>
        </w:rPr>
        <w:t>@</w:t>
      </w:r>
      <w:r w:rsidRPr="00837F32">
        <w:rPr>
          <w:rFonts w:ascii="Times New Roman" w:hAnsi="Times New Roman" w:cs="Times New Roman"/>
          <w:kern w:val="2"/>
          <w:lang w:eastAsia="ar-SA"/>
        </w:rPr>
        <w:t>matf.bg.ac.rs</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r w:rsidRPr="00433C20">
        <w:rPr>
          <w:kern w:val="2"/>
          <w:lang w:eastAsia="ar-SA"/>
        </w:rPr>
        <w:t>ivanad</w:t>
      </w:r>
      <w:r w:rsidRPr="00433C20">
        <w:rPr>
          <w:kern w:val="2"/>
          <w:lang w:val="sr-Cyrl-CS" w:eastAsia="ar-SA"/>
        </w:rPr>
        <w:t>@</w:t>
      </w:r>
      <w:r w:rsidRPr="00433C20">
        <w:rPr>
          <w:kern w:val="2"/>
          <w:lang w:eastAsia="ar-SA"/>
        </w:rPr>
        <w:t>matf.bg.ac.rs</w:t>
      </w:r>
      <w:r w:rsidRPr="0090737A">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433C20">
        <w:lastRenderedPageBreak/>
        <w:t>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671041498" w:edGrp="everyone"/>
      <w:permEnd w:id="671041498"/>
    </w:p>
    <w:sectPr w:rsidR="00CD0103" w:rsidRPr="00F504E6" w:rsidSect="00CC0112">
      <w:headerReference w:type="default" r:id="rId12"/>
      <w:footerReference w:type="default" r:id="rId13"/>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92" w:rsidRDefault="00125C92" w:rsidP="00CD0103">
      <w:r>
        <w:separator/>
      </w:r>
    </w:p>
  </w:endnote>
  <w:endnote w:type="continuationSeparator" w:id="0">
    <w:p w:rsidR="00125C92" w:rsidRDefault="00125C92"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C8376C" w:rsidRDefault="00C8376C">
        <w:pPr>
          <w:pStyle w:val="Footer"/>
          <w:jc w:val="right"/>
        </w:pPr>
        <w:r>
          <w:fldChar w:fldCharType="begin"/>
        </w:r>
        <w:r>
          <w:instrText xml:space="preserve"> PAGE   \* MERGEFORMAT </w:instrText>
        </w:r>
        <w:r>
          <w:fldChar w:fldCharType="separate"/>
        </w:r>
        <w:r w:rsidR="00D1239E">
          <w:rPr>
            <w:noProof/>
          </w:rPr>
          <w:t>10</w:t>
        </w:r>
        <w:r>
          <w:rPr>
            <w:noProof/>
          </w:rPr>
          <w:fldChar w:fldCharType="end"/>
        </w:r>
      </w:p>
    </w:sdtContent>
  </w:sdt>
  <w:p w:rsidR="00C8376C" w:rsidRDefault="00C83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92" w:rsidRDefault="00125C92" w:rsidP="00CD0103">
      <w:r>
        <w:separator/>
      </w:r>
    </w:p>
  </w:footnote>
  <w:footnote w:type="continuationSeparator" w:id="0">
    <w:p w:rsidR="00125C92" w:rsidRDefault="00125C92"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6C" w:rsidRPr="00C06439" w:rsidRDefault="00C8376C">
    <w:pPr>
      <w:pStyle w:val="NoSpacing"/>
      <w:tabs>
        <w:tab w:val="left" w:pos="3750"/>
        <w:tab w:val="center" w:pos="5122"/>
        <w:tab w:val="left" w:pos="8625"/>
      </w:tabs>
      <w:jc w:val="center"/>
    </w:pPr>
  </w:p>
  <w:p w:rsidR="00C8376C" w:rsidRDefault="00C8376C">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3"/>
  </w:num>
  <w:num w:numId="19">
    <w:abstractNumId w:val="28"/>
  </w:num>
  <w:num w:numId="20">
    <w:abstractNumId w:val="17"/>
  </w:num>
  <w:num w:numId="21">
    <w:abstractNumId w:val="18"/>
  </w:num>
  <w:num w:numId="22">
    <w:abstractNumId w:val="20"/>
  </w:num>
  <w:num w:numId="23">
    <w:abstractNumId w:val="19"/>
  </w:num>
  <w:num w:numId="24">
    <w:abstractNumId w:val="24"/>
  </w:num>
  <w:num w:numId="25">
    <w:abstractNumId w:val="27"/>
  </w:num>
  <w:num w:numId="26">
    <w:abstractNumId w:val="26"/>
  </w:num>
  <w:num w:numId="27">
    <w:abstractNumId w:val="22"/>
  </w:num>
  <w:num w:numId="28">
    <w:abstractNumId w:val="25"/>
  </w:num>
  <w:num w:numId="29">
    <w:abstractNumId w:val="16"/>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0927"/>
    <w:rsid w:val="00002ADC"/>
    <w:rsid w:val="00005497"/>
    <w:rsid w:val="0001061F"/>
    <w:rsid w:val="00010F37"/>
    <w:rsid w:val="000161F6"/>
    <w:rsid w:val="00017A46"/>
    <w:rsid w:val="000203F5"/>
    <w:rsid w:val="00023968"/>
    <w:rsid w:val="00031964"/>
    <w:rsid w:val="0003204F"/>
    <w:rsid w:val="000322BC"/>
    <w:rsid w:val="000371E9"/>
    <w:rsid w:val="00041B39"/>
    <w:rsid w:val="000423A3"/>
    <w:rsid w:val="00055653"/>
    <w:rsid w:val="000618E4"/>
    <w:rsid w:val="000765D7"/>
    <w:rsid w:val="00077E5E"/>
    <w:rsid w:val="000867CE"/>
    <w:rsid w:val="000928A9"/>
    <w:rsid w:val="00093936"/>
    <w:rsid w:val="000A7069"/>
    <w:rsid w:val="000C1587"/>
    <w:rsid w:val="000C447D"/>
    <w:rsid w:val="000C64A7"/>
    <w:rsid w:val="000D18DF"/>
    <w:rsid w:val="000D4579"/>
    <w:rsid w:val="000D669B"/>
    <w:rsid w:val="000E3F34"/>
    <w:rsid w:val="000E7DDE"/>
    <w:rsid w:val="000F22E6"/>
    <w:rsid w:val="000F3F61"/>
    <w:rsid w:val="001005BA"/>
    <w:rsid w:val="00110093"/>
    <w:rsid w:val="0011194F"/>
    <w:rsid w:val="00113958"/>
    <w:rsid w:val="00116D28"/>
    <w:rsid w:val="001218D3"/>
    <w:rsid w:val="0012377A"/>
    <w:rsid w:val="00125C92"/>
    <w:rsid w:val="00127065"/>
    <w:rsid w:val="0012783C"/>
    <w:rsid w:val="00136567"/>
    <w:rsid w:val="001376AB"/>
    <w:rsid w:val="00140C1C"/>
    <w:rsid w:val="00141B00"/>
    <w:rsid w:val="00145FF3"/>
    <w:rsid w:val="0015137A"/>
    <w:rsid w:val="001553F2"/>
    <w:rsid w:val="0016315D"/>
    <w:rsid w:val="00164B8C"/>
    <w:rsid w:val="001741CC"/>
    <w:rsid w:val="00174824"/>
    <w:rsid w:val="00175EB5"/>
    <w:rsid w:val="00177ED8"/>
    <w:rsid w:val="00192289"/>
    <w:rsid w:val="0019544B"/>
    <w:rsid w:val="001A6212"/>
    <w:rsid w:val="001B2304"/>
    <w:rsid w:val="001B3A53"/>
    <w:rsid w:val="001B5E38"/>
    <w:rsid w:val="001C12E9"/>
    <w:rsid w:val="001C196E"/>
    <w:rsid w:val="001C5C23"/>
    <w:rsid w:val="001D16B3"/>
    <w:rsid w:val="001D7D60"/>
    <w:rsid w:val="001E27D1"/>
    <w:rsid w:val="001F1CFE"/>
    <w:rsid w:val="001F53E5"/>
    <w:rsid w:val="002017AB"/>
    <w:rsid w:val="002051FA"/>
    <w:rsid w:val="00211DD9"/>
    <w:rsid w:val="00215971"/>
    <w:rsid w:val="00224710"/>
    <w:rsid w:val="002275E4"/>
    <w:rsid w:val="002328AB"/>
    <w:rsid w:val="00232F26"/>
    <w:rsid w:val="00234C38"/>
    <w:rsid w:val="00236D8B"/>
    <w:rsid w:val="00237870"/>
    <w:rsid w:val="00242208"/>
    <w:rsid w:val="00244178"/>
    <w:rsid w:val="00244322"/>
    <w:rsid w:val="00246697"/>
    <w:rsid w:val="002470C2"/>
    <w:rsid w:val="00247C1D"/>
    <w:rsid w:val="002501B3"/>
    <w:rsid w:val="00253B0C"/>
    <w:rsid w:val="00253C9C"/>
    <w:rsid w:val="00254BC1"/>
    <w:rsid w:val="00256579"/>
    <w:rsid w:val="00261C28"/>
    <w:rsid w:val="00263E48"/>
    <w:rsid w:val="00272819"/>
    <w:rsid w:val="002738DE"/>
    <w:rsid w:val="00274552"/>
    <w:rsid w:val="00274FF5"/>
    <w:rsid w:val="00276406"/>
    <w:rsid w:val="00280BC7"/>
    <w:rsid w:val="0028267F"/>
    <w:rsid w:val="00286BE1"/>
    <w:rsid w:val="00294353"/>
    <w:rsid w:val="002971D4"/>
    <w:rsid w:val="002A061E"/>
    <w:rsid w:val="002A0822"/>
    <w:rsid w:val="002A42CD"/>
    <w:rsid w:val="002A7A0D"/>
    <w:rsid w:val="002A7BAC"/>
    <w:rsid w:val="002B3E61"/>
    <w:rsid w:val="002C3E9E"/>
    <w:rsid w:val="002C56BD"/>
    <w:rsid w:val="002D1999"/>
    <w:rsid w:val="002D519F"/>
    <w:rsid w:val="002E0DE9"/>
    <w:rsid w:val="002E46C5"/>
    <w:rsid w:val="002F02C4"/>
    <w:rsid w:val="002F06B6"/>
    <w:rsid w:val="002F3C93"/>
    <w:rsid w:val="002F58F4"/>
    <w:rsid w:val="002F71AF"/>
    <w:rsid w:val="0030099A"/>
    <w:rsid w:val="00311956"/>
    <w:rsid w:val="00316FDF"/>
    <w:rsid w:val="0032153D"/>
    <w:rsid w:val="0032443B"/>
    <w:rsid w:val="0032518A"/>
    <w:rsid w:val="00330C6A"/>
    <w:rsid w:val="00332232"/>
    <w:rsid w:val="003336EB"/>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7E7"/>
    <w:rsid w:val="00390404"/>
    <w:rsid w:val="003959C7"/>
    <w:rsid w:val="00395D49"/>
    <w:rsid w:val="003975C4"/>
    <w:rsid w:val="003A32FC"/>
    <w:rsid w:val="003A6FE4"/>
    <w:rsid w:val="003B5AE9"/>
    <w:rsid w:val="003C1019"/>
    <w:rsid w:val="003C756D"/>
    <w:rsid w:val="003C791F"/>
    <w:rsid w:val="003D2CD5"/>
    <w:rsid w:val="003E10E2"/>
    <w:rsid w:val="003E448E"/>
    <w:rsid w:val="003E57DD"/>
    <w:rsid w:val="003E5E93"/>
    <w:rsid w:val="003F62D9"/>
    <w:rsid w:val="003F6F1A"/>
    <w:rsid w:val="003F7079"/>
    <w:rsid w:val="00402763"/>
    <w:rsid w:val="00406685"/>
    <w:rsid w:val="0041148A"/>
    <w:rsid w:val="00414D4A"/>
    <w:rsid w:val="004164BF"/>
    <w:rsid w:val="00421FD4"/>
    <w:rsid w:val="00426CEA"/>
    <w:rsid w:val="00427271"/>
    <w:rsid w:val="00433C20"/>
    <w:rsid w:val="004376F3"/>
    <w:rsid w:val="00441922"/>
    <w:rsid w:val="004438D9"/>
    <w:rsid w:val="004445B6"/>
    <w:rsid w:val="00447696"/>
    <w:rsid w:val="00456064"/>
    <w:rsid w:val="0045679A"/>
    <w:rsid w:val="00456D77"/>
    <w:rsid w:val="00464791"/>
    <w:rsid w:val="00482FB4"/>
    <w:rsid w:val="00491A8B"/>
    <w:rsid w:val="00492F9B"/>
    <w:rsid w:val="00495EB8"/>
    <w:rsid w:val="00496E1C"/>
    <w:rsid w:val="004A1894"/>
    <w:rsid w:val="004A22FE"/>
    <w:rsid w:val="004A67DF"/>
    <w:rsid w:val="004A6AE7"/>
    <w:rsid w:val="004B1F57"/>
    <w:rsid w:val="004B3901"/>
    <w:rsid w:val="004B726F"/>
    <w:rsid w:val="004C0529"/>
    <w:rsid w:val="004C2650"/>
    <w:rsid w:val="004C35A7"/>
    <w:rsid w:val="004D24B4"/>
    <w:rsid w:val="004D3DEB"/>
    <w:rsid w:val="004D6B4C"/>
    <w:rsid w:val="004E6BA8"/>
    <w:rsid w:val="004F0813"/>
    <w:rsid w:val="004F0BEC"/>
    <w:rsid w:val="004F6CBD"/>
    <w:rsid w:val="004F7405"/>
    <w:rsid w:val="005027F2"/>
    <w:rsid w:val="00502E82"/>
    <w:rsid w:val="00504E14"/>
    <w:rsid w:val="00510817"/>
    <w:rsid w:val="00511A36"/>
    <w:rsid w:val="0051492A"/>
    <w:rsid w:val="00522B22"/>
    <w:rsid w:val="00524B80"/>
    <w:rsid w:val="00527B04"/>
    <w:rsid w:val="00535868"/>
    <w:rsid w:val="005361CA"/>
    <w:rsid w:val="005378FD"/>
    <w:rsid w:val="00540A51"/>
    <w:rsid w:val="00540C2F"/>
    <w:rsid w:val="0054636D"/>
    <w:rsid w:val="00546676"/>
    <w:rsid w:val="00547EF0"/>
    <w:rsid w:val="0056072F"/>
    <w:rsid w:val="005609EB"/>
    <w:rsid w:val="00562F85"/>
    <w:rsid w:val="00563643"/>
    <w:rsid w:val="00574103"/>
    <w:rsid w:val="00577920"/>
    <w:rsid w:val="005808DD"/>
    <w:rsid w:val="0058111B"/>
    <w:rsid w:val="00581DFA"/>
    <w:rsid w:val="00583531"/>
    <w:rsid w:val="00586446"/>
    <w:rsid w:val="00587A3C"/>
    <w:rsid w:val="00587A61"/>
    <w:rsid w:val="00597F1E"/>
    <w:rsid w:val="005A29D3"/>
    <w:rsid w:val="005B0ACC"/>
    <w:rsid w:val="005B2913"/>
    <w:rsid w:val="005B2A10"/>
    <w:rsid w:val="005B54DC"/>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332D"/>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7498C"/>
    <w:rsid w:val="00676876"/>
    <w:rsid w:val="00676BB8"/>
    <w:rsid w:val="00681533"/>
    <w:rsid w:val="00683BF6"/>
    <w:rsid w:val="00684E73"/>
    <w:rsid w:val="00686049"/>
    <w:rsid w:val="00686ED0"/>
    <w:rsid w:val="00687072"/>
    <w:rsid w:val="006873DF"/>
    <w:rsid w:val="006906C7"/>
    <w:rsid w:val="00695E1E"/>
    <w:rsid w:val="00697447"/>
    <w:rsid w:val="00697D8C"/>
    <w:rsid w:val="006A1413"/>
    <w:rsid w:val="006A2595"/>
    <w:rsid w:val="006B1EFC"/>
    <w:rsid w:val="006B37B1"/>
    <w:rsid w:val="006D12A0"/>
    <w:rsid w:val="006D1C99"/>
    <w:rsid w:val="006D27BB"/>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4A01"/>
    <w:rsid w:val="007456D0"/>
    <w:rsid w:val="00746259"/>
    <w:rsid w:val="00751C34"/>
    <w:rsid w:val="0075473D"/>
    <w:rsid w:val="00755427"/>
    <w:rsid w:val="00763690"/>
    <w:rsid w:val="00764204"/>
    <w:rsid w:val="00765DD1"/>
    <w:rsid w:val="007666FB"/>
    <w:rsid w:val="00774A1E"/>
    <w:rsid w:val="00782734"/>
    <w:rsid w:val="0079089D"/>
    <w:rsid w:val="007939EC"/>
    <w:rsid w:val="00795879"/>
    <w:rsid w:val="0079748D"/>
    <w:rsid w:val="007A1C0F"/>
    <w:rsid w:val="007A21A8"/>
    <w:rsid w:val="007A2350"/>
    <w:rsid w:val="007A2D12"/>
    <w:rsid w:val="007A4B75"/>
    <w:rsid w:val="007A6BDC"/>
    <w:rsid w:val="007B129C"/>
    <w:rsid w:val="007B5A4A"/>
    <w:rsid w:val="007B6AAC"/>
    <w:rsid w:val="007C164A"/>
    <w:rsid w:val="007C1E4E"/>
    <w:rsid w:val="007C4EFF"/>
    <w:rsid w:val="007D69FF"/>
    <w:rsid w:val="007E128F"/>
    <w:rsid w:val="007E14DA"/>
    <w:rsid w:val="007E18A2"/>
    <w:rsid w:val="007E68AB"/>
    <w:rsid w:val="007F23FE"/>
    <w:rsid w:val="007F6368"/>
    <w:rsid w:val="00801F94"/>
    <w:rsid w:val="00802B4F"/>
    <w:rsid w:val="0081040C"/>
    <w:rsid w:val="0081046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D72"/>
    <w:rsid w:val="00890525"/>
    <w:rsid w:val="008909BF"/>
    <w:rsid w:val="00893DA1"/>
    <w:rsid w:val="00896063"/>
    <w:rsid w:val="008962C1"/>
    <w:rsid w:val="008A536A"/>
    <w:rsid w:val="008A556C"/>
    <w:rsid w:val="008B2775"/>
    <w:rsid w:val="008B44C4"/>
    <w:rsid w:val="008C325B"/>
    <w:rsid w:val="008D2259"/>
    <w:rsid w:val="008D474D"/>
    <w:rsid w:val="008D7352"/>
    <w:rsid w:val="008E24ED"/>
    <w:rsid w:val="008E2B29"/>
    <w:rsid w:val="008E77DB"/>
    <w:rsid w:val="008F42B0"/>
    <w:rsid w:val="008F70C6"/>
    <w:rsid w:val="00901393"/>
    <w:rsid w:val="0090184F"/>
    <w:rsid w:val="009053E7"/>
    <w:rsid w:val="00905D18"/>
    <w:rsid w:val="00906D56"/>
    <w:rsid w:val="0090737A"/>
    <w:rsid w:val="00910C4F"/>
    <w:rsid w:val="00910F63"/>
    <w:rsid w:val="0091584A"/>
    <w:rsid w:val="00917927"/>
    <w:rsid w:val="00920F73"/>
    <w:rsid w:val="00937A37"/>
    <w:rsid w:val="00941888"/>
    <w:rsid w:val="00944538"/>
    <w:rsid w:val="009447C6"/>
    <w:rsid w:val="0094612B"/>
    <w:rsid w:val="00956A04"/>
    <w:rsid w:val="0096132D"/>
    <w:rsid w:val="00962961"/>
    <w:rsid w:val="0096346A"/>
    <w:rsid w:val="00963773"/>
    <w:rsid w:val="00963EC2"/>
    <w:rsid w:val="0097161E"/>
    <w:rsid w:val="009739E0"/>
    <w:rsid w:val="009808EF"/>
    <w:rsid w:val="00983FD3"/>
    <w:rsid w:val="00985063"/>
    <w:rsid w:val="00991C6E"/>
    <w:rsid w:val="00992594"/>
    <w:rsid w:val="009946F2"/>
    <w:rsid w:val="00995166"/>
    <w:rsid w:val="00997228"/>
    <w:rsid w:val="009A0013"/>
    <w:rsid w:val="009A0570"/>
    <w:rsid w:val="009A372E"/>
    <w:rsid w:val="009B1283"/>
    <w:rsid w:val="009B149F"/>
    <w:rsid w:val="009D0270"/>
    <w:rsid w:val="009D2913"/>
    <w:rsid w:val="009D77FC"/>
    <w:rsid w:val="009D7AD9"/>
    <w:rsid w:val="009E43D9"/>
    <w:rsid w:val="009E5A96"/>
    <w:rsid w:val="009F22EC"/>
    <w:rsid w:val="009F2664"/>
    <w:rsid w:val="009F3771"/>
    <w:rsid w:val="00A0302A"/>
    <w:rsid w:val="00A03A9E"/>
    <w:rsid w:val="00A07EC9"/>
    <w:rsid w:val="00A13CEF"/>
    <w:rsid w:val="00A15276"/>
    <w:rsid w:val="00A1700D"/>
    <w:rsid w:val="00A2098E"/>
    <w:rsid w:val="00A21C56"/>
    <w:rsid w:val="00A23DC5"/>
    <w:rsid w:val="00A3012A"/>
    <w:rsid w:val="00A306FD"/>
    <w:rsid w:val="00A335BC"/>
    <w:rsid w:val="00A35261"/>
    <w:rsid w:val="00A352C3"/>
    <w:rsid w:val="00A37BE7"/>
    <w:rsid w:val="00A37FF6"/>
    <w:rsid w:val="00A45549"/>
    <w:rsid w:val="00A51DF4"/>
    <w:rsid w:val="00A53612"/>
    <w:rsid w:val="00A53B03"/>
    <w:rsid w:val="00A54454"/>
    <w:rsid w:val="00A61365"/>
    <w:rsid w:val="00A66CCF"/>
    <w:rsid w:val="00A70913"/>
    <w:rsid w:val="00A71A72"/>
    <w:rsid w:val="00A72BAA"/>
    <w:rsid w:val="00A74BCF"/>
    <w:rsid w:val="00A81A98"/>
    <w:rsid w:val="00A85E3C"/>
    <w:rsid w:val="00A966D4"/>
    <w:rsid w:val="00AA2DA8"/>
    <w:rsid w:val="00AA3F7F"/>
    <w:rsid w:val="00AB0380"/>
    <w:rsid w:val="00AB04A8"/>
    <w:rsid w:val="00AB3EDE"/>
    <w:rsid w:val="00AC43C5"/>
    <w:rsid w:val="00AC452A"/>
    <w:rsid w:val="00AC5907"/>
    <w:rsid w:val="00AE1B86"/>
    <w:rsid w:val="00AE1BA4"/>
    <w:rsid w:val="00AE79C5"/>
    <w:rsid w:val="00AF12F5"/>
    <w:rsid w:val="00AF38E4"/>
    <w:rsid w:val="00AF5763"/>
    <w:rsid w:val="00B03B99"/>
    <w:rsid w:val="00B204B8"/>
    <w:rsid w:val="00B21381"/>
    <w:rsid w:val="00B2284D"/>
    <w:rsid w:val="00B242F8"/>
    <w:rsid w:val="00B243DB"/>
    <w:rsid w:val="00B2520D"/>
    <w:rsid w:val="00B2768E"/>
    <w:rsid w:val="00B27AB5"/>
    <w:rsid w:val="00B309BF"/>
    <w:rsid w:val="00B34DF4"/>
    <w:rsid w:val="00B401C1"/>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90020"/>
    <w:rsid w:val="00B92D1E"/>
    <w:rsid w:val="00B96CD4"/>
    <w:rsid w:val="00B975D0"/>
    <w:rsid w:val="00BA2BAE"/>
    <w:rsid w:val="00BB1765"/>
    <w:rsid w:val="00BB226C"/>
    <w:rsid w:val="00BC0822"/>
    <w:rsid w:val="00BC31EF"/>
    <w:rsid w:val="00BC60E8"/>
    <w:rsid w:val="00BE018D"/>
    <w:rsid w:val="00BE0CE6"/>
    <w:rsid w:val="00BE1C4D"/>
    <w:rsid w:val="00BE2951"/>
    <w:rsid w:val="00BE429C"/>
    <w:rsid w:val="00BE4ADC"/>
    <w:rsid w:val="00BE6493"/>
    <w:rsid w:val="00BF1BD7"/>
    <w:rsid w:val="00BF4752"/>
    <w:rsid w:val="00BF6D3E"/>
    <w:rsid w:val="00BF7D54"/>
    <w:rsid w:val="00C03DF8"/>
    <w:rsid w:val="00C05F31"/>
    <w:rsid w:val="00C06439"/>
    <w:rsid w:val="00C12F66"/>
    <w:rsid w:val="00C158D5"/>
    <w:rsid w:val="00C22C71"/>
    <w:rsid w:val="00C2685C"/>
    <w:rsid w:val="00C324EC"/>
    <w:rsid w:val="00C34576"/>
    <w:rsid w:val="00C3640E"/>
    <w:rsid w:val="00C42925"/>
    <w:rsid w:val="00C46443"/>
    <w:rsid w:val="00C506F2"/>
    <w:rsid w:val="00C52798"/>
    <w:rsid w:val="00C52EDA"/>
    <w:rsid w:val="00C609F6"/>
    <w:rsid w:val="00C6398F"/>
    <w:rsid w:val="00C64853"/>
    <w:rsid w:val="00C66A70"/>
    <w:rsid w:val="00C70723"/>
    <w:rsid w:val="00C755AD"/>
    <w:rsid w:val="00C8376C"/>
    <w:rsid w:val="00C85005"/>
    <w:rsid w:val="00C87440"/>
    <w:rsid w:val="00C913D7"/>
    <w:rsid w:val="00C94966"/>
    <w:rsid w:val="00C9587A"/>
    <w:rsid w:val="00C96C76"/>
    <w:rsid w:val="00CA0202"/>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749F"/>
    <w:rsid w:val="00CD0103"/>
    <w:rsid w:val="00CD1DBF"/>
    <w:rsid w:val="00CE2310"/>
    <w:rsid w:val="00CF0811"/>
    <w:rsid w:val="00CF22E4"/>
    <w:rsid w:val="00CF2686"/>
    <w:rsid w:val="00CF3902"/>
    <w:rsid w:val="00CF4CCD"/>
    <w:rsid w:val="00CF70E6"/>
    <w:rsid w:val="00CF74B3"/>
    <w:rsid w:val="00D00AF3"/>
    <w:rsid w:val="00D01CF7"/>
    <w:rsid w:val="00D04D7B"/>
    <w:rsid w:val="00D04EDE"/>
    <w:rsid w:val="00D04F84"/>
    <w:rsid w:val="00D1239E"/>
    <w:rsid w:val="00D2464D"/>
    <w:rsid w:val="00D253D9"/>
    <w:rsid w:val="00D26B5B"/>
    <w:rsid w:val="00D27A03"/>
    <w:rsid w:val="00D27E55"/>
    <w:rsid w:val="00D3797A"/>
    <w:rsid w:val="00D41199"/>
    <w:rsid w:val="00D457E3"/>
    <w:rsid w:val="00D4691F"/>
    <w:rsid w:val="00D474BD"/>
    <w:rsid w:val="00D52D3A"/>
    <w:rsid w:val="00D5377B"/>
    <w:rsid w:val="00D667F7"/>
    <w:rsid w:val="00D77EEA"/>
    <w:rsid w:val="00D80754"/>
    <w:rsid w:val="00D83368"/>
    <w:rsid w:val="00D9061E"/>
    <w:rsid w:val="00D90796"/>
    <w:rsid w:val="00D9442C"/>
    <w:rsid w:val="00D946C3"/>
    <w:rsid w:val="00D96219"/>
    <w:rsid w:val="00DA457F"/>
    <w:rsid w:val="00DA4F2B"/>
    <w:rsid w:val="00DA6173"/>
    <w:rsid w:val="00DB4397"/>
    <w:rsid w:val="00DB51B6"/>
    <w:rsid w:val="00DC043B"/>
    <w:rsid w:val="00DC5926"/>
    <w:rsid w:val="00DD31DE"/>
    <w:rsid w:val="00DD7A82"/>
    <w:rsid w:val="00DD7D8C"/>
    <w:rsid w:val="00DE1C23"/>
    <w:rsid w:val="00DE1D88"/>
    <w:rsid w:val="00DF4F6D"/>
    <w:rsid w:val="00E01A52"/>
    <w:rsid w:val="00E0235F"/>
    <w:rsid w:val="00E026F8"/>
    <w:rsid w:val="00E03B66"/>
    <w:rsid w:val="00E04040"/>
    <w:rsid w:val="00E127F2"/>
    <w:rsid w:val="00E14C0A"/>
    <w:rsid w:val="00E14EC5"/>
    <w:rsid w:val="00E20C30"/>
    <w:rsid w:val="00E25F9A"/>
    <w:rsid w:val="00E30213"/>
    <w:rsid w:val="00E37CC2"/>
    <w:rsid w:val="00E52191"/>
    <w:rsid w:val="00E53B35"/>
    <w:rsid w:val="00E558E7"/>
    <w:rsid w:val="00E678A6"/>
    <w:rsid w:val="00E737C0"/>
    <w:rsid w:val="00E7394D"/>
    <w:rsid w:val="00E76FF6"/>
    <w:rsid w:val="00E8467A"/>
    <w:rsid w:val="00E847C9"/>
    <w:rsid w:val="00E8548D"/>
    <w:rsid w:val="00E86310"/>
    <w:rsid w:val="00E9035C"/>
    <w:rsid w:val="00E94995"/>
    <w:rsid w:val="00E9547A"/>
    <w:rsid w:val="00E95BB9"/>
    <w:rsid w:val="00EA0895"/>
    <w:rsid w:val="00EA5EB2"/>
    <w:rsid w:val="00EB0519"/>
    <w:rsid w:val="00EB16B2"/>
    <w:rsid w:val="00EB475A"/>
    <w:rsid w:val="00EC1867"/>
    <w:rsid w:val="00ED170A"/>
    <w:rsid w:val="00ED27EE"/>
    <w:rsid w:val="00ED416C"/>
    <w:rsid w:val="00ED5FE1"/>
    <w:rsid w:val="00ED6315"/>
    <w:rsid w:val="00EE3826"/>
    <w:rsid w:val="00EE503A"/>
    <w:rsid w:val="00EF2027"/>
    <w:rsid w:val="00EF5E9C"/>
    <w:rsid w:val="00F028CA"/>
    <w:rsid w:val="00F0375C"/>
    <w:rsid w:val="00F041F2"/>
    <w:rsid w:val="00F15770"/>
    <w:rsid w:val="00F15866"/>
    <w:rsid w:val="00F21601"/>
    <w:rsid w:val="00F3391D"/>
    <w:rsid w:val="00F353CB"/>
    <w:rsid w:val="00F35E4D"/>
    <w:rsid w:val="00F36A70"/>
    <w:rsid w:val="00F378AB"/>
    <w:rsid w:val="00F42A92"/>
    <w:rsid w:val="00F43D5D"/>
    <w:rsid w:val="00F45DEB"/>
    <w:rsid w:val="00F504E6"/>
    <w:rsid w:val="00F51C66"/>
    <w:rsid w:val="00F547D6"/>
    <w:rsid w:val="00F57CBD"/>
    <w:rsid w:val="00F6216F"/>
    <w:rsid w:val="00F621F3"/>
    <w:rsid w:val="00F62D25"/>
    <w:rsid w:val="00F664B6"/>
    <w:rsid w:val="00F66C1F"/>
    <w:rsid w:val="00F67255"/>
    <w:rsid w:val="00F70434"/>
    <w:rsid w:val="00F7187A"/>
    <w:rsid w:val="00F721E0"/>
    <w:rsid w:val="00F74C3F"/>
    <w:rsid w:val="00F76ECE"/>
    <w:rsid w:val="00F77A36"/>
    <w:rsid w:val="00F8017F"/>
    <w:rsid w:val="00F821E9"/>
    <w:rsid w:val="00F93BBD"/>
    <w:rsid w:val="00F962D2"/>
    <w:rsid w:val="00F966DB"/>
    <w:rsid w:val="00FA0D40"/>
    <w:rsid w:val="00FA0F28"/>
    <w:rsid w:val="00FB0B00"/>
    <w:rsid w:val="00FC235C"/>
    <w:rsid w:val="00FC5B6E"/>
    <w:rsid w:val="00FD00E7"/>
    <w:rsid w:val="00FD224A"/>
    <w:rsid w:val="00FD2A60"/>
    <w:rsid w:val="00FD47D3"/>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f@matf.bg.ac.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A780-B3B8-4684-9C45-8F77EB89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29</Pages>
  <Words>7517</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50264</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381</cp:revision>
  <cp:lastPrinted>2017-02-17T12:51:00Z</cp:lastPrinted>
  <dcterms:created xsi:type="dcterms:W3CDTF">2015-12-02T14:29:00Z</dcterms:created>
  <dcterms:modified xsi:type="dcterms:W3CDTF">2017-02-20T11:15:00Z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