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C33465" w:rsidRPr="00C33465" w:rsidTr="008A74B4">
        <w:tc>
          <w:tcPr>
            <w:tcW w:w="9952" w:type="dxa"/>
          </w:tcPr>
          <w:p w:rsidR="00C33465" w:rsidRPr="00C33465" w:rsidRDefault="00C33465" w:rsidP="00C33465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lang w:eastAsia="zh-CN"/>
              </w:rPr>
            </w:pPr>
            <w:r w:rsidRPr="00C33465">
              <w:rPr>
                <w:rFonts w:eastAsia="Arial Unicode MS"/>
                <w:bCs/>
                <w:color w:val="000000"/>
                <w:kern w:val="2"/>
                <w:lang w:val="sr-Cyrl-CS" w:eastAsia="zh-CN"/>
              </w:rPr>
              <w:t xml:space="preserve">       </w:t>
            </w:r>
            <w:r w:rsidRPr="00C33465">
              <w:rPr>
                <w:rFonts w:eastAsia="Arial Unicode MS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0D10E050" wp14:editId="5B7A0E10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465">
              <w:rPr>
                <w:rFonts w:eastAsia="Arial Unicode MS"/>
                <w:bCs/>
                <w:color w:val="000000"/>
                <w:kern w:val="2"/>
                <w:lang w:val="sr-Cyrl-CS" w:eastAsia="zh-CN"/>
              </w:rPr>
              <w:t xml:space="preserve">      </w:t>
            </w:r>
            <w:r w:rsidRPr="00C33465">
              <w:rPr>
                <w:rFonts w:eastAsia="Arial Unicode MS"/>
                <w:b/>
                <w:bCs/>
                <w:color w:val="000000"/>
                <w:kern w:val="2"/>
                <w:lang w:val="ru-RU" w:eastAsia="zh-CN"/>
              </w:rPr>
              <w:t>УНИВЕРЗИТЕТ У БЕОГРАДУ МАТЕМАТИЧКИ ФАКУЛТЕТ</w:t>
            </w:r>
          </w:p>
          <w:p w:rsidR="00C33465" w:rsidRPr="00C33465" w:rsidRDefault="00C33465" w:rsidP="00C33465">
            <w:pPr>
              <w:pBdr>
                <w:bottom w:val="single" w:sz="12" w:space="1" w:color="auto"/>
              </w:pBdr>
              <w:suppressAutoHyphens/>
              <w:spacing w:line="100" w:lineRule="atLeast"/>
              <w:rPr>
                <w:rFonts w:eastAsia="Arial Unicode MS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C33465" w:rsidRPr="00C33465" w:rsidTr="008A74B4">
        <w:tc>
          <w:tcPr>
            <w:tcW w:w="9952" w:type="dxa"/>
            <w:hideMark/>
          </w:tcPr>
          <w:p w:rsidR="00C33465" w:rsidRPr="00C33465" w:rsidRDefault="00C33465" w:rsidP="00C33465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lang w:eastAsia="zh-CN"/>
              </w:rPr>
            </w:pPr>
            <w:r w:rsidRPr="00C33465">
              <w:rPr>
                <w:rFonts w:eastAsia="Arial Unicode MS"/>
                <w:bCs/>
                <w:color w:val="000000"/>
                <w:kern w:val="2"/>
                <w:lang w:val="ru-RU" w:eastAsia="zh-CN"/>
              </w:rPr>
              <w:t xml:space="preserve">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33465">
                <w:rPr>
                  <w:rFonts w:eastAsia="Arial Unicode MS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33465">
                <w:rPr>
                  <w:rFonts w:eastAsia="Arial Unicode MS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15F88" w:rsidRDefault="00A15F88" w:rsidP="00104033">
      <w:pPr>
        <w:rPr>
          <w:b/>
          <w:lang w:val="sr-Cyrl-RS"/>
        </w:rPr>
      </w:pPr>
    </w:p>
    <w:p w:rsidR="00A15F88" w:rsidRPr="00A15F88" w:rsidRDefault="00A15F88" w:rsidP="00104033">
      <w:pPr>
        <w:rPr>
          <w:b/>
          <w:lang w:val="sr-Cyrl-RS"/>
        </w:rPr>
      </w:pPr>
    </w:p>
    <w:p w:rsidR="00C33465" w:rsidRDefault="00C33465" w:rsidP="00C33465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C33465" w:rsidRDefault="00C33465" w:rsidP="00104033">
      <w:pPr>
        <w:jc w:val="center"/>
        <w:rPr>
          <w:b/>
          <w:lang w:val="sr-Cyrl-CS"/>
        </w:rPr>
      </w:pPr>
      <w:r>
        <w:rPr>
          <w:b/>
        </w:rPr>
        <w:t xml:space="preserve">ЗА </w:t>
      </w:r>
      <w:r w:rsidR="00104033">
        <w:rPr>
          <w:b/>
          <w:lang w:val="sr-Cyrl-RS"/>
        </w:rPr>
        <w:t xml:space="preserve">ЈАВНУ </w:t>
      </w:r>
      <w:r>
        <w:rPr>
          <w:b/>
        </w:rPr>
        <w:t>НАБАВ</w:t>
      </w:r>
      <w:r>
        <w:rPr>
          <w:b/>
          <w:lang w:val="sr-Cyrl-RS"/>
        </w:rPr>
        <w:t>КУ</w:t>
      </w:r>
      <w:r w:rsidR="00104033">
        <w:rPr>
          <w:b/>
          <w:lang w:val="sr-Cyrl-RS"/>
        </w:rPr>
        <w:t xml:space="preserve"> КАНЦЕЛАРИЈСКОГ МАТЕРИЈАЛА, МАТЕРИЈАЛА ЗА ОБРАЗОВАЊЕ И МАТЕРИЈАЛА ЗА НАУКУ</w:t>
      </w:r>
      <w:r>
        <w:rPr>
          <w:b/>
          <w:lang w:val="sr-Cyrl-RS"/>
        </w:rPr>
        <w:t xml:space="preserve"> </w:t>
      </w:r>
    </w:p>
    <w:p w:rsidR="00C33465" w:rsidRDefault="00C33465" w:rsidP="00A15F88">
      <w:pPr>
        <w:jc w:val="center"/>
        <w:rPr>
          <w:b/>
          <w:lang w:val="sr-Cyrl-RS"/>
        </w:rPr>
      </w:pPr>
      <w:r>
        <w:rPr>
          <w:b/>
        </w:rPr>
        <w:t>ЈН</w:t>
      </w:r>
      <w:r>
        <w:rPr>
          <w:b/>
          <w:lang w:val="sr-Cyrl-RS"/>
        </w:rPr>
        <w:t xml:space="preserve"> </w:t>
      </w:r>
      <w:r>
        <w:rPr>
          <w:b/>
        </w:rPr>
        <w:t>-</w:t>
      </w:r>
      <w:r>
        <w:rPr>
          <w:b/>
          <w:lang w:val="sr-Cyrl-RS"/>
        </w:rPr>
        <w:t xml:space="preserve"> </w:t>
      </w:r>
      <w:r>
        <w:rPr>
          <w:b/>
        </w:rPr>
        <w:t>0</w:t>
      </w:r>
      <w:r>
        <w:rPr>
          <w:b/>
          <w:lang w:val="sr-Cyrl-RS"/>
        </w:rPr>
        <w:t>2/</w:t>
      </w:r>
      <w:r>
        <w:rPr>
          <w:b/>
        </w:rPr>
        <w:t>201</w:t>
      </w:r>
      <w:r w:rsidR="00104033">
        <w:rPr>
          <w:b/>
          <w:lang w:val="sr-Cyrl-RS"/>
        </w:rPr>
        <w:t>8</w:t>
      </w:r>
    </w:p>
    <w:p w:rsidR="00A15F88" w:rsidRDefault="00A15F88" w:rsidP="00A15F88">
      <w:pPr>
        <w:jc w:val="center"/>
        <w:rPr>
          <w:b/>
          <w:lang w:val="sr-Cyrl-RS"/>
        </w:rPr>
      </w:pPr>
    </w:p>
    <w:p w:rsidR="00A15F88" w:rsidRPr="00D87A27" w:rsidRDefault="00A15F88" w:rsidP="00A15F88">
      <w:pPr>
        <w:jc w:val="center"/>
        <w:rPr>
          <w:b/>
          <w:lang w:val="sr-Cyrl-RS"/>
        </w:rPr>
      </w:pPr>
    </w:p>
    <w:p w:rsidR="00407830" w:rsidRDefault="00C33465" w:rsidP="00B403B7">
      <w:pPr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124/2012</w:t>
      </w:r>
      <w:r>
        <w:rPr>
          <w:lang w:val="sr-Cyrl-CS"/>
        </w:rPr>
        <w:t>, 14/15 и 68/15</w:t>
      </w:r>
      <w:r>
        <w:t xml:space="preserve">) </w:t>
      </w:r>
      <w:proofErr w:type="spellStart"/>
      <w:r w:rsidR="00817FF8">
        <w:t>наручилац</w:t>
      </w:r>
      <w:proofErr w:type="spellEnd"/>
      <w:r w:rsidR="00817FF8">
        <w:rPr>
          <w:lang w:val="sr-Cyrl-RS"/>
        </w:rPr>
        <w:t xml:space="preserve">, </w:t>
      </w:r>
      <w:r>
        <w:rPr>
          <w:lang w:val="sr-Cyrl-RS"/>
        </w:rPr>
        <w:t>Математички факултет</w:t>
      </w:r>
      <w:r w:rsidR="00817FF8">
        <w:rPr>
          <w:lang w:val="sr-Cyrl-RS"/>
        </w:rPr>
        <w:t>,</w:t>
      </w:r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</w:t>
      </w:r>
      <w:r w:rsidR="00104033">
        <w:t>змену</w:t>
      </w:r>
      <w:proofErr w:type="spellEnd"/>
      <w:r w:rsidR="00104033">
        <w:t xml:space="preserve"> </w:t>
      </w:r>
      <w:proofErr w:type="spellStart"/>
      <w:r w:rsidR="00104033">
        <w:t>конкурсне</w:t>
      </w:r>
      <w:proofErr w:type="spellEnd"/>
      <w:r w:rsidR="00104033">
        <w:t xml:space="preserve"> </w:t>
      </w:r>
      <w:proofErr w:type="spellStart"/>
      <w:r w:rsidR="00104033">
        <w:t>документације</w:t>
      </w:r>
      <w:proofErr w:type="spellEnd"/>
      <w:r w:rsidR="00104033">
        <w:t xml:space="preserve"> </w:t>
      </w:r>
      <w:r w:rsidR="00645BFC">
        <w:t xml:space="preserve">и </w:t>
      </w:r>
      <w:proofErr w:type="spellStart"/>
      <w:r w:rsidR="00645BFC">
        <w:t>продужење</w:t>
      </w:r>
      <w:proofErr w:type="spellEnd"/>
      <w:r w:rsidR="00645BFC">
        <w:t xml:space="preserve"> </w:t>
      </w:r>
      <w:proofErr w:type="spellStart"/>
      <w:r w:rsidR="00645BFC">
        <w:t>рока</w:t>
      </w:r>
      <w:proofErr w:type="spellEnd"/>
      <w:r w:rsidR="00645BFC">
        <w:t xml:space="preserve"> </w:t>
      </w:r>
      <w:proofErr w:type="spellStart"/>
      <w:r w:rsidR="00645BFC">
        <w:t>за</w:t>
      </w:r>
      <w:proofErr w:type="spellEnd"/>
      <w:r w:rsidR="00645BFC">
        <w:t xml:space="preserve"> </w:t>
      </w:r>
      <w:proofErr w:type="spellStart"/>
      <w:r w:rsidR="00645BFC">
        <w:t>достављање</w:t>
      </w:r>
      <w:proofErr w:type="spellEnd"/>
      <w:r w:rsidR="00645BFC">
        <w:t xml:space="preserve"> </w:t>
      </w:r>
      <w:proofErr w:type="spellStart"/>
      <w:r w:rsidR="00645BFC">
        <w:t>понуде</w:t>
      </w:r>
      <w:proofErr w:type="spellEnd"/>
      <w:r w:rsidR="00645BFC"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104033">
        <w:rPr>
          <w:lang w:val="sr-Cyrl-CS"/>
        </w:rPr>
        <w:t>канцеларијског материјала, материјала за образовање и материјала за науку</w:t>
      </w:r>
      <w:r>
        <w:rPr>
          <w:lang w:val="sr-Cyrl-CS"/>
        </w:rPr>
        <w:t xml:space="preserve">, ознаке и броја </w:t>
      </w:r>
      <w:r>
        <w:t>ЈН</w:t>
      </w:r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2/</w:t>
      </w:r>
      <w:r>
        <w:t>201</w:t>
      </w:r>
      <w:r w:rsidR="00104033">
        <w:rPr>
          <w:lang w:val="sr-Cyrl-CS"/>
        </w:rPr>
        <w:t>8</w:t>
      </w:r>
      <w:r>
        <w:t>.</w:t>
      </w:r>
      <w:proofErr w:type="gramEnd"/>
    </w:p>
    <w:p w:rsidR="00A15F88" w:rsidRPr="00A15F88" w:rsidRDefault="00A15F88" w:rsidP="00B403B7">
      <w:pPr>
        <w:jc w:val="both"/>
        <w:rPr>
          <w:lang w:val="sr-Cyrl-RS"/>
        </w:rPr>
      </w:pPr>
    </w:p>
    <w:p w:rsidR="00510C3E" w:rsidRDefault="00C33465" w:rsidP="00510C3E">
      <w:pPr>
        <w:jc w:val="both"/>
        <w:rPr>
          <w:lang w:val="sr-Cyrl-CS"/>
        </w:rPr>
      </w:pP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r w:rsidR="00F471C9">
        <w:rPr>
          <w:lang w:val="sr-Cyrl-CS"/>
        </w:rPr>
        <w:t xml:space="preserve">у делу </w:t>
      </w:r>
      <w:r w:rsidR="00104033">
        <w:t>V</w:t>
      </w:r>
      <w:r w:rsidR="00104033">
        <w:rPr>
          <w:lang w:val="sr-Cyrl-RS"/>
        </w:rPr>
        <w:t>,</w:t>
      </w:r>
      <w:r w:rsidR="00F471C9">
        <w:rPr>
          <w:lang w:val="sr-Cyrl-CS"/>
        </w:rPr>
        <w:t xml:space="preserve"> </w:t>
      </w:r>
      <w:r w:rsidR="00104033">
        <w:rPr>
          <w:lang w:val="sr-Cyrl-CS"/>
        </w:rPr>
        <w:t xml:space="preserve"> </w:t>
      </w:r>
      <w:r w:rsidR="00510C3E">
        <w:rPr>
          <w:lang w:val="sr-Cyrl-RS"/>
        </w:rPr>
        <w:t>Образац структуре цене са упутством како да се попуни (Образац 2)</w:t>
      </w:r>
      <w:r w:rsidR="00F471C9">
        <w:rPr>
          <w:lang w:val="sr-Cyrl-CS"/>
        </w:rPr>
        <w:t>, та</w:t>
      </w:r>
      <w:r w:rsidR="00104033">
        <w:rPr>
          <w:lang w:val="sr-Cyrl-CS"/>
        </w:rPr>
        <w:t>ко што се</w:t>
      </w:r>
      <w:r w:rsidR="00232738">
        <w:rPr>
          <w:lang w:val="sr-Cyrl-CS"/>
        </w:rPr>
        <w:t xml:space="preserve"> </w:t>
      </w:r>
      <w:r w:rsidR="00510C3E">
        <w:rPr>
          <w:lang w:val="sr-Cyrl-CS"/>
        </w:rPr>
        <w:t xml:space="preserve">мења спецификација у тачкама </w:t>
      </w:r>
      <w:r w:rsidR="00510C3E" w:rsidRPr="00510C3E">
        <w:rPr>
          <w:b/>
          <w:lang w:val="sr-Cyrl-CS"/>
        </w:rPr>
        <w:t>9</w:t>
      </w:r>
      <w:r w:rsidR="00510C3E">
        <w:rPr>
          <w:lang w:val="sr-Cyrl-CS"/>
        </w:rPr>
        <w:t xml:space="preserve">, </w:t>
      </w:r>
      <w:r w:rsidR="00510C3E" w:rsidRPr="00510C3E">
        <w:rPr>
          <w:b/>
          <w:lang w:val="sr-Cyrl-CS"/>
        </w:rPr>
        <w:t>10</w:t>
      </w:r>
      <w:r w:rsidR="00510C3E">
        <w:rPr>
          <w:lang w:val="sr-Cyrl-CS"/>
        </w:rPr>
        <w:t xml:space="preserve"> и </w:t>
      </w:r>
      <w:r w:rsidR="00510C3E" w:rsidRPr="00510C3E">
        <w:rPr>
          <w:b/>
          <w:lang w:val="sr-Cyrl-CS"/>
        </w:rPr>
        <w:t>11</w:t>
      </w:r>
      <w:r w:rsidR="00AD5A3D">
        <w:rPr>
          <w:b/>
          <w:lang w:val="sr-Cyrl-CS"/>
        </w:rPr>
        <w:t>.</w:t>
      </w:r>
      <w:bookmarkStart w:id="0" w:name="_GoBack"/>
      <w:bookmarkEnd w:id="0"/>
      <w:r w:rsidR="00510C3E">
        <w:rPr>
          <w:lang w:val="sr-Cyrl-CS"/>
        </w:rPr>
        <w:t xml:space="preserve"> и сада гласи овако:</w:t>
      </w:r>
    </w:p>
    <w:p w:rsidR="00A15F88" w:rsidRDefault="00A15F88" w:rsidP="00510C3E">
      <w:pPr>
        <w:jc w:val="both"/>
        <w:rPr>
          <w:lang w:val="sr-Cyrl-CS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10"/>
        <w:gridCol w:w="3974"/>
        <w:gridCol w:w="745"/>
        <w:gridCol w:w="714"/>
        <w:gridCol w:w="1316"/>
        <w:gridCol w:w="909"/>
        <w:gridCol w:w="990"/>
      </w:tblGrid>
      <w:tr w:rsidR="00510C3E" w:rsidRPr="00991D6B" w:rsidTr="00B413D6">
        <w:tc>
          <w:tcPr>
            <w:tcW w:w="910" w:type="dxa"/>
          </w:tcPr>
          <w:p w:rsidR="00510C3E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</w:t>
            </w:r>
          </w:p>
          <w:p w:rsidR="00510C3E" w:rsidRPr="00991D6B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  <w:tc>
          <w:tcPr>
            <w:tcW w:w="3974" w:type="dxa"/>
          </w:tcPr>
          <w:p w:rsidR="00510C3E" w:rsidRPr="00991D6B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АРТИКЛА</w:t>
            </w:r>
          </w:p>
        </w:tc>
        <w:tc>
          <w:tcPr>
            <w:tcW w:w="745" w:type="dxa"/>
          </w:tcPr>
          <w:p w:rsidR="00510C3E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Јед.</w:t>
            </w:r>
          </w:p>
          <w:p w:rsidR="00510C3E" w:rsidRPr="00991D6B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мере</w:t>
            </w:r>
          </w:p>
        </w:tc>
        <w:tc>
          <w:tcPr>
            <w:tcW w:w="714" w:type="dxa"/>
          </w:tcPr>
          <w:p w:rsidR="00510C3E" w:rsidRPr="00991D6B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Кол.</w:t>
            </w:r>
          </w:p>
        </w:tc>
        <w:tc>
          <w:tcPr>
            <w:tcW w:w="1316" w:type="dxa"/>
          </w:tcPr>
          <w:p w:rsidR="00510C3E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</w:t>
            </w:r>
          </w:p>
          <w:p w:rsidR="00510C3E" w:rsidRPr="00991D6B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произвођача</w:t>
            </w:r>
          </w:p>
        </w:tc>
        <w:tc>
          <w:tcPr>
            <w:tcW w:w="909" w:type="dxa"/>
          </w:tcPr>
          <w:p w:rsidR="00510C3E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Јед.</w:t>
            </w:r>
          </w:p>
          <w:p w:rsidR="00510C3E" w:rsidRPr="00991D6B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990" w:type="dxa"/>
          </w:tcPr>
          <w:p w:rsidR="00510C3E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Ук.</w:t>
            </w:r>
          </w:p>
          <w:p w:rsidR="00510C3E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</w:t>
            </w:r>
          </w:p>
          <w:p w:rsidR="00510C3E" w:rsidRPr="00991D6B" w:rsidRDefault="00510C3E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без ПДВ-а</w:t>
            </w:r>
          </w:p>
        </w:tc>
      </w:tr>
    </w:tbl>
    <w:tbl>
      <w:tblPr>
        <w:tblStyle w:val="TableGrid2"/>
        <w:tblW w:w="9558" w:type="dxa"/>
        <w:tblLayout w:type="fixed"/>
        <w:tblLook w:val="04A0" w:firstRow="1" w:lastRow="0" w:firstColumn="1" w:lastColumn="0" w:noHBand="0" w:noVBand="1"/>
      </w:tblPr>
      <w:tblGrid>
        <w:gridCol w:w="910"/>
        <w:gridCol w:w="3974"/>
        <w:gridCol w:w="745"/>
        <w:gridCol w:w="714"/>
        <w:gridCol w:w="1316"/>
        <w:gridCol w:w="909"/>
        <w:gridCol w:w="990"/>
      </w:tblGrid>
      <w:tr w:rsidR="00510C3E" w:rsidTr="00B413D6">
        <w:tc>
          <w:tcPr>
            <w:tcW w:w="910" w:type="dxa"/>
          </w:tcPr>
          <w:p w:rsidR="00510C3E" w:rsidRPr="00510C3E" w:rsidRDefault="00510C3E" w:rsidP="00510C3E">
            <w:pPr>
              <w:ind w:left="36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3974" w:type="dxa"/>
          </w:tcPr>
          <w:p w:rsidR="00510C3E" w:rsidRPr="00BA44CE" w:rsidRDefault="00510C3E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*Коверта </w:t>
            </w:r>
            <w:r>
              <w:t>ABT</w:t>
            </w:r>
            <w:r>
              <w:rPr>
                <w:lang w:val="sr-Cyrl-RS"/>
              </w:rPr>
              <w:t xml:space="preserve"> </w:t>
            </w:r>
            <w:r>
              <w:t>strip</w:t>
            </w:r>
            <w:r>
              <w:rPr>
                <w:lang w:val="sr-Cyrl-RS"/>
              </w:rPr>
              <w:t>, самолепљива, лепило за коверте прекриве</w:t>
            </w:r>
            <w:r w:rsidR="008E3CC9">
              <w:rPr>
                <w:lang w:val="sr-Cyrl-RS"/>
              </w:rPr>
              <w:t xml:space="preserve">но траком, бела, без прозора, </w:t>
            </w:r>
            <w:r w:rsidR="008E3CC9">
              <w:t>80</w:t>
            </w:r>
            <w:r>
              <w:rPr>
                <w:lang w:val="sr-Cyrl-RS"/>
              </w:rPr>
              <w:t xml:space="preserve"> </w:t>
            </w:r>
            <w:r>
              <w:t>gr</w:t>
            </w:r>
            <w:r>
              <w:rPr>
                <w:lang w:val="sr-Cyrl-RS"/>
              </w:rPr>
              <w:t xml:space="preserve"> , 11</w:t>
            </w:r>
            <w:r>
              <w:t>0 x 230 mm</w:t>
            </w:r>
          </w:p>
        </w:tc>
        <w:tc>
          <w:tcPr>
            <w:tcW w:w="745" w:type="dxa"/>
          </w:tcPr>
          <w:p w:rsidR="00510C3E" w:rsidRPr="00BA44CE" w:rsidRDefault="00510C3E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510C3E" w:rsidRPr="00BA44CE" w:rsidRDefault="00510C3E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2500</w:t>
            </w:r>
          </w:p>
        </w:tc>
        <w:tc>
          <w:tcPr>
            <w:tcW w:w="1316" w:type="dxa"/>
          </w:tcPr>
          <w:p w:rsidR="00510C3E" w:rsidRDefault="00510C3E" w:rsidP="00B413D6"/>
        </w:tc>
        <w:tc>
          <w:tcPr>
            <w:tcW w:w="909" w:type="dxa"/>
          </w:tcPr>
          <w:p w:rsidR="00510C3E" w:rsidRDefault="00510C3E" w:rsidP="00B413D6"/>
        </w:tc>
        <w:tc>
          <w:tcPr>
            <w:tcW w:w="990" w:type="dxa"/>
          </w:tcPr>
          <w:p w:rsidR="00510C3E" w:rsidRDefault="00510C3E" w:rsidP="00B413D6"/>
        </w:tc>
      </w:tr>
      <w:tr w:rsidR="00510C3E" w:rsidTr="00B413D6">
        <w:tc>
          <w:tcPr>
            <w:tcW w:w="910" w:type="dxa"/>
          </w:tcPr>
          <w:p w:rsidR="00510C3E" w:rsidRPr="00510C3E" w:rsidRDefault="00510C3E" w:rsidP="00510C3E">
            <w:pPr>
              <w:ind w:left="36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</w:t>
            </w:r>
          </w:p>
        </w:tc>
        <w:tc>
          <w:tcPr>
            <w:tcW w:w="3974" w:type="dxa"/>
          </w:tcPr>
          <w:p w:rsidR="00510C3E" w:rsidRPr="0000187B" w:rsidRDefault="00510C3E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*Коверта </w:t>
            </w:r>
            <w:r>
              <w:t>ABT strip</w:t>
            </w:r>
            <w:r>
              <w:rPr>
                <w:lang w:val="sr-Cyrl-RS"/>
              </w:rPr>
              <w:t xml:space="preserve">, самолепљива, лепило за коверте прекривено траком, бела, прозор са леве стране, </w:t>
            </w:r>
            <w:r w:rsidR="008E3CC9">
              <w:t>80</w:t>
            </w:r>
            <w:r>
              <w:rPr>
                <w:lang w:val="sr-Cyrl-RS"/>
              </w:rPr>
              <w:t xml:space="preserve"> </w:t>
            </w:r>
            <w:r>
              <w:t>gr</w:t>
            </w:r>
            <w:r>
              <w:rPr>
                <w:lang w:val="sr-Cyrl-RS"/>
              </w:rPr>
              <w:t xml:space="preserve"> , 11</w:t>
            </w:r>
            <w:r>
              <w:t>0</w:t>
            </w:r>
            <w:r>
              <w:rPr>
                <w:lang w:val="sr-Cyrl-RS"/>
              </w:rPr>
              <w:t xml:space="preserve"> </w:t>
            </w:r>
            <w:r>
              <w:t>x 230 mm</w:t>
            </w:r>
          </w:p>
        </w:tc>
        <w:tc>
          <w:tcPr>
            <w:tcW w:w="745" w:type="dxa"/>
          </w:tcPr>
          <w:p w:rsidR="00510C3E" w:rsidRDefault="00510C3E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510C3E" w:rsidRPr="00052CF3" w:rsidRDefault="00510C3E" w:rsidP="00B413D6">
            <w:pPr>
              <w:jc w:val="center"/>
            </w:pPr>
            <w:r>
              <w:rPr>
                <w:lang w:val="sr-Cyrl-RS"/>
              </w:rPr>
              <w:t>25</w:t>
            </w:r>
            <w:r w:rsidRPr="00052CF3">
              <w:t>00</w:t>
            </w:r>
          </w:p>
        </w:tc>
        <w:tc>
          <w:tcPr>
            <w:tcW w:w="1316" w:type="dxa"/>
          </w:tcPr>
          <w:p w:rsidR="00510C3E" w:rsidRDefault="00510C3E" w:rsidP="00B413D6"/>
        </w:tc>
        <w:tc>
          <w:tcPr>
            <w:tcW w:w="909" w:type="dxa"/>
          </w:tcPr>
          <w:p w:rsidR="00510C3E" w:rsidRDefault="00510C3E" w:rsidP="00B413D6"/>
        </w:tc>
        <w:tc>
          <w:tcPr>
            <w:tcW w:w="990" w:type="dxa"/>
          </w:tcPr>
          <w:p w:rsidR="00510C3E" w:rsidRDefault="00510C3E" w:rsidP="00B413D6"/>
        </w:tc>
      </w:tr>
      <w:tr w:rsidR="00510C3E" w:rsidTr="00B413D6">
        <w:tc>
          <w:tcPr>
            <w:tcW w:w="910" w:type="dxa"/>
          </w:tcPr>
          <w:p w:rsidR="00510C3E" w:rsidRPr="00510C3E" w:rsidRDefault="00510C3E" w:rsidP="00510C3E">
            <w:pPr>
              <w:ind w:left="36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</w:t>
            </w:r>
          </w:p>
        </w:tc>
        <w:tc>
          <w:tcPr>
            <w:tcW w:w="3974" w:type="dxa"/>
          </w:tcPr>
          <w:p w:rsidR="00510C3E" w:rsidRDefault="00510C3E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*Коверта </w:t>
            </w:r>
            <w:r>
              <w:t>ABT strip</w:t>
            </w:r>
            <w:r>
              <w:rPr>
                <w:lang w:val="sr-Cyrl-RS"/>
              </w:rPr>
              <w:t xml:space="preserve">, самолепљива, лепило за коверте прекривено траком, </w:t>
            </w:r>
            <w:r w:rsidR="008E3CC9">
              <w:rPr>
                <w:lang w:val="sr-Cyrl-RS"/>
              </w:rPr>
              <w:t xml:space="preserve">бела, прозор са десне стране, </w:t>
            </w:r>
            <w:r w:rsidR="008E3CC9">
              <w:t>80</w:t>
            </w:r>
            <w:r>
              <w:rPr>
                <w:lang w:val="sr-Cyrl-RS"/>
              </w:rPr>
              <w:t xml:space="preserve"> </w:t>
            </w:r>
            <w:r>
              <w:t>gr</w:t>
            </w:r>
            <w:r>
              <w:rPr>
                <w:lang w:val="sr-Cyrl-RS"/>
              </w:rPr>
              <w:t xml:space="preserve"> , 11</w:t>
            </w:r>
            <w:r>
              <w:t>0</w:t>
            </w:r>
            <w:r>
              <w:rPr>
                <w:lang w:val="sr-Cyrl-RS"/>
              </w:rPr>
              <w:t xml:space="preserve"> </w:t>
            </w:r>
            <w:r>
              <w:t>x 230 mm</w:t>
            </w:r>
          </w:p>
        </w:tc>
        <w:tc>
          <w:tcPr>
            <w:tcW w:w="745" w:type="dxa"/>
          </w:tcPr>
          <w:p w:rsidR="00510C3E" w:rsidRDefault="00510C3E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510C3E" w:rsidRDefault="00510C3E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2500</w:t>
            </w:r>
          </w:p>
        </w:tc>
        <w:tc>
          <w:tcPr>
            <w:tcW w:w="1316" w:type="dxa"/>
          </w:tcPr>
          <w:p w:rsidR="00510C3E" w:rsidRDefault="00510C3E" w:rsidP="00B413D6"/>
        </w:tc>
        <w:tc>
          <w:tcPr>
            <w:tcW w:w="909" w:type="dxa"/>
          </w:tcPr>
          <w:p w:rsidR="00510C3E" w:rsidRDefault="00510C3E" w:rsidP="00B413D6"/>
        </w:tc>
        <w:tc>
          <w:tcPr>
            <w:tcW w:w="990" w:type="dxa"/>
          </w:tcPr>
          <w:p w:rsidR="00510C3E" w:rsidRDefault="00510C3E" w:rsidP="00B413D6"/>
        </w:tc>
      </w:tr>
    </w:tbl>
    <w:p w:rsidR="00C3458D" w:rsidRDefault="00C3458D" w:rsidP="00C33465">
      <w:pPr>
        <w:rPr>
          <w:b/>
          <w:sz w:val="20"/>
          <w:szCs w:val="20"/>
          <w:lang w:val="sr-Cyrl-RS"/>
        </w:rPr>
      </w:pPr>
    </w:p>
    <w:p w:rsidR="00A15F88" w:rsidRDefault="00A15F88" w:rsidP="00C33465">
      <w:pPr>
        <w:rPr>
          <w:b/>
          <w:sz w:val="20"/>
          <w:szCs w:val="20"/>
          <w:lang w:val="sr-Cyrl-RS"/>
        </w:rPr>
      </w:pPr>
    </w:p>
    <w:p w:rsidR="00A15F88" w:rsidRPr="00A15F88" w:rsidRDefault="00A15F88" w:rsidP="00C33465">
      <w:pPr>
        <w:rPr>
          <w:b/>
          <w:sz w:val="20"/>
          <w:szCs w:val="20"/>
          <w:lang w:val="sr-Cyrl-RS"/>
        </w:rPr>
      </w:pPr>
    </w:p>
    <w:p w:rsidR="00C33465" w:rsidRDefault="00817FF8" w:rsidP="00A15F88">
      <w:pPr>
        <w:jc w:val="both"/>
        <w:rPr>
          <w:b/>
          <w:bCs/>
          <w:sz w:val="22"/>
          <w:szCs w:val="22"/>
          <w:lang w:val="sr-Cyrl-CS"/>
        </w:rPr>
      </w:pPr>
      <w:r>
        <w:rPr>
          <w:lang w:val="sr-Cyrl-CS"/>
        </w:rPr>
        <w:lastRenderedPageBreak/>
        <w:t>Нови</w:t>
      </w:r>
      <w:r w:rsidR="00C3458D" w:rsidRPr="00C3458D">
        <w:rPr>
          <w:lang w:val="sr-Cyrl-RS"/>
        </w:rPr>
        <w:t xml:space="preserve"> </w:t>
      </w:r>
      <w:r w:rsidR="00C3458D">
        <w:rPr>
          <w:lang w:val="sr-Cyrl-RS"/>
        </w:rPr>
        <w:t>Образац структуре цене са упутством како да се попуни</w:t>
      </w:r>
      <w:r w:rsidR="00C3458D">
        <w:t xml:space="preserve"> </w:t>
      </w:r>
      <w:r w:rsidR="00C3458D">
        <w:rPr>
          <w:lang w:val="sr-Cyrl-RS"/>
        </w:rPr>
        <w:t>(Образац 2)</w:t>
      </w:r>
      <w:r w:rsidR="00C33465" w:rsidRPr="00724B48">
        <w:rPr>
          <w:b/>
          <w:bCs/>
          <w:sz w:val="22"/>
          <w:szCs w:val="22"/>
          <w:lang w:val="sr-Cyrl-CS"/>
        </w:rPr>
        <w:t xml:space="preserve">, </w:t>
      </w:r>
      <w:r w:rsidR="00C33465" w:rsidRPr="00724B48">
        <w:rPr>
          <w:bCs/>
          <w:sz w:val="22"/>
          <w:szCs w:val="22"/>
          <w:lang w:val="sr-Cyrl-CS"/>
        </w:rPr>
        <w:t>налази се на следећој страни</w:t>
      </w:r>
      <w:r w:rsidR="00C33465" w:rsidRPr="00724B48">
        <w:rPr>
          <w:b/>
          <w:bCs/>
          <w:sz w:val="22"/>
          <w:szCs w:val="22"/>
          <w:lang w:val="sr-Cyrl-CS"/>
        </w:rPr>
        <w:t>.</w:t>
      </w:r>
    </w:p>
    <w:p w:rsidR="00A15F88" w:rsidRPr="00724B48" w:rsidRDefault="00A15F88" w:rsidP="00C33465">
      <w:pPr>
        <w:rPr>
          <w:b/>
          <w:bCs/>
          <w:sz w:val="22"/>
          <w:szCs w:val="22"/>
          <w:lang w:val="sr-Cyrl-CS"/>
        </w:rPr>
      </w:pPr>
    </w:p>
    <w:p w:rsidR="00C33465" w:rsidRDefault="00A15F88" w:rsidP="00A15F88">
      <w:pPr>
        <w:jc w:val="both"/>
        <w:rPr>
          <w:b/>
          <w:bCs/>
          <w:sz w:val="22"/>
          <w:szCs w:val="22"/>
          <w:u w:val="single"/>
          <w:lang w:val="sr-Cyrl-CS"/>
        </w:rPr>
      </w:pPr>
      <w:r>
        <w:rPr>
          <w:b/>
          <w:u w:val="single"/>
        </w:rPr>
        <w:t>!!!</w:t>
      </w:r>
      <w:proofErr w:type="spellStart"/>
      <w:proofErr w:type="gramStart"/>
      <w:r w:rsidR="00C33465">
        <w:rPr>
          <w:b/>
          <w:u w:val="single"/>
        </w:rPr>
        <w:t>Сви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понуђачи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су</w:t>
      </w:r>
      <w:proofErr w:type="spellEnd"/>
      <w:r w:rsidR="00C33465">
        <w:rPr>
          <w:b/>
          <w:u w:val="single"/>
        </w:rPr>
        <w:t xml:space="preserve"> у </w:t>
      </w:r>
      <w:proofErr w:type="spellStart"/>
      <w:r w:rsidR="00C33465">
        <w:rPr>
          <w:b/>
          <w:u w:val="single"/>
        </w:rPr>
        <w:t>обавези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да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уз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понуду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доставе</w:t>
      </w:r>
      <w:proofErr w:type="spellEnd"/>
      <w:r w:rsidR="00C33465">
        <w:rPr>
          <w:b/>
          <w:u w:val="single"/>
        </w:rPr>
        <w:t xml:space="preserve"> </w:t>
      </w:r>
      <w:r w:rsidR="00817FF8">
        <w:rPr>
          <w:b/>
          <w:u w:val="single"/>
          <w:lang w:val="sr-Cyrl-CS"/>
        </w:rPr>
        <w:t xml:space="preserve">нови, </w:t>
      </w:r>
      <w:r w:rsidR="00817FF8" w:rsidRPr="00817FF8">
        <w:rPr>
          <w:b/>
          <w:u w:val="single"/>
          <w:lang w:val="sr-Cyrl-CS"/>
        </w:rPr>
        <w:t xml:space="preserve">измењени </w:t>
      </w:r>
      <w:r w:rsidR="00C3458D" w:rsidRPr="00C3458D">
        <w:rPr>
          <w:b/>
          <w:u w:val="single"/>
          <w:lang w:val="sr-Cyrl-RS"/>
        </w:rPr>
        <w:t>Образац структуре цене са упутством како да се попуни</w:t>
      </w:r>
      <w:r w:rsidR="00C3458D" w:rsidRPr="00C3458D">
        <w:rPr>
          <w:b/>
          <w:u w:val="single"/>
        </w:rPr>
        <w:t xml:space="preserve"> </w:t>
      </w:r>
      <w:r w:rsidR="00C3458D" w:rsidRPr="00C3458D">
        <w:rPr>
          <w:b/>
          <w:u w:val="single"/>
          <w:lang w:val="sr-Cyrl-RS"/>
        </w:rPr>
        <w:t>(Образац 2)</w:t>
      </w:r>
      <w:r w:rsidR="00C3458D">
        <w:rPr>
          <w:b/>
          <w:bCs/>
          <w:sz w:val="22"/>
          <w:szCs w:val="22"/>
          <w:u w:val="single"/>
          <w:lang w:val="sr-Cyrl-CS"/>
        </w:rPr>
        <w:t>.</w:t>
      </w:r>
      <w:proofErr w:type="gramEnd"/>
    </w:p>
    <w:p w:rsidR="00A63D71" w:rsidRPr="00C3458D" w:rsidRDefault="00A63D71" w:rsidP="00A15F88">
      <w:pPr>
        <w:jc w:val="both"/>
        <w:rPr>
          <w:b/>
          <w:bCs/>
          <w:sz w:val="22"/>
          <w:szCs w:val="22"/>
          <w:u w:val="single"/>
          <w:lang w:val="sr-Cyrl-CS"/>
        </w:rPr>
      </w:pPr>
    </w:p>
    <w:p w:rsidR="00A15F88" w:rsidRDefault="00A15F88" w:rsidP="00A15F88">
      <w:pPr>
        <w:jc w:val="both"/>
        <w:rPr>
          <w:b/>
          <w:u w:val="single"/>
          <w:lang w:val="sr-Cyrl-CS"/>
        </w:rPr>
      </w:pPr>
      <w:r>
        <w:rPr>
          <w:b/>
          <w:u w:val="single"/>
        </w:rPr>
        <w:t>!!!</w:t>
      </w:r>
      <w:proofErr w:type="spellStart"/>
      <w:proofErr w:type="gramStart"/>
      <w:r w:rsidR="00C33465">
        <w:rPr>
          <w:b/>
          <w:u w:val="single"/>
        </w:rPr>
        <w:t>Понуђачи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су</w:t>
      </w:r>
      <w:proofErr w:type="spellEnd"/>
      <w:r w:rsidR="00C33465">
        <w:rPr>
          <w:b/>
          <w:u w:val="single"/>
        </w:rPr>
        <w:t xml:space="preserve"> у </w:t>
      </w:r>
      <w:proofErr w:type="spellStart"/>
      <w:r w:rsidR="00C33465">
        <w:rPr>
          <w:b/>
          <w:u w:val="single"/>
        </w:rPr>
        <w:t>обавези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да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припреме</w:t>
      </w:r>
      <w:proofErr w:type="spellEnd"/>
      <w:r w:rsidR="00C33465">
        <w:rPr>
          <w:b/>
          <w:u w:val="single"/>
        </w:rPr>
        <w:t xml:space="preserve"> и </w:t>
      </w:r>
      <w:proofErr w:type="spellStart"/>
      <w:r w:rsidR="00C33465">
        <w:rPr>
          <w:b/>
          <w:u w:val="single"/>
        </w:rPr>
        <w:t>поднесу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817FF8">
        <w:rPr>
          <w:b/>
          <w:u w:val="single"/>
        </w:rPr>
        <w:t>понуду</w:t>
      </w:r>
      <w:proofErr w:type="spellEnd"/>
      <w:r w:rsidR="00817FF8">
        <w:rPr>
          <w:b/>
          <w:u w:val="single"/>
        </w:rPr>
        <w:t xml:space="preserve"> у </w:t>
      </w:r>
      <w:proofErr w:type="spellStart"/>
      <w:r w:rsidR="00817FF8">
        <w:rPr>
          <w:b/>
          <w:u w:val="single"/>
        </w:rPr>
        <w:t>складу</w:t>
      </w:r>
      <w:proofErr w:type="spellEnd"/>
      <w:r w:rsidR="00817FF8">
        <w:rPr>
          <w:b/>
          <w:u w:val="single"/>
        </w:rPr>
        <w:t xml:space="preserve"> </w:t>
      </w:r>
      <w:proofErr w:type="spellStart"/>
      <w:r w:rsidR="00817FF8">
        <w:rPr>
          <w:b/>
          <w:u w:val="single"/>
        </w:rPr>
        <w:t>са</w:t>
      </w:r>
      <w:proofErr w:type="spellEnd"/>
      <w:r w:rsidR="00817FF8">
        <w:rPr>
          <w:b/>
          <w:u w:val="single"/>
        </w:rPr>
        <w:t xml:space="preserve"> </w:t>
      </w:r>
      <w:proofErr w:type="spellStart"/>
      <w:r w:rsidR="00817FF8">
        <w:rPr>
          <w:b/>
          <w:u w:val="single"/>
        </w:rPr>
        <w:t>извршеном</w:t>
      </w:r>
      <w:proofErr w:type="spellEnd"/>
      <w:r w:rsidR="00817FF8">
        <w:rPr>
          <w:b/>
          <w:u w:val="single"/>
          <w:lang w:val="sr-Cyrl-RS"/>
        </w:rPr>
        <w:t xml:space="preserve"> </w:t>
      </w:r>
      <w:proofErr w:type="spellStart"/>
      <w:r w:rsidR="00C33465">
        <w:rPr>
          <w:b/>
          <w:u w:val="single"/>
        </w:rPr>
        <w:t>изменом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конкурсне</w:t>
      </w:r>
      <w:proofErr w:type="spellEnd"/>
      <w:r w:rsidR="00C33465">
        <w:rPr>
          <w:b/>
          <w:u w:val="single"/>
          <w:lang w:val="sr-Cyrl-CS"/>
        </w:rPr>
        <w:t xml:space="preserve"> документације.</w:t>
      </w:r>
      <w:proofErr w:type="gramEnd"/>
    </w:p>
    <w:p w:rsidR="00D87A27" w:rsidRPr="00A15F88" w:rsidRDefault="00C33465" w:rsidP="00A15F88">
      <w:pPr>
        <w:jc w:val="both"/>
        <w:rPr>
          <w:b/>
          <w:bCs/>
          <w:sz w:val="22"/>
          <w:szCs w:val="22"/>
          <w:u w:val="single"/>
          <w:lang w:val="sr-Cyrl-CS"/>
        </w:rPr>
      </w:pPr>
      <w:r>
        <w:rPr>
          <w:b/>
          <w:u w:val="single"/>
          <w:lang w:val="sr-Cyrl-CS"/>
        </w:rPr>
        <w:br/>
      </w:r>
      <w:r>
        <w:rPr>
          <w:lang w:val="sr-Cyrl-CS"/>
        </w:rPr>
        <w:t xml:space="preserve">У свему осталом конкурсна документација за </w:t>
      </w:r>
      <w:r w:rsidR="008C56CC">
        <w:rPr>
          <w:lang w:val="sr-Cyrl-CS"/>
        </w:rPr>
        <w:t>н</w:t>
      </w:r>
      <w:r w:rsidR="00817FF8">
        <w:rPr>
          <w:lang w:val="sr-Cyrl-CS"/>
        </w:rPr>
        <w:t>абавку канцеларијског материјала, материјала за образовање и материјала за науку, ознаке и броја ЈН – 02/2018</w:t>
      </w:r>
      <w:r w:rsidR="00D87A27">
        <w:rPr>
          <w:lang w:val="sr-Cyrl-CS"/>
        </w:rPr>
        <w:t>, остаје неизмењена.</w:t>
      </w:r>
    </w:p>
    <w:p w:rsidR="00C33465" w:rsidRDefault="00C33465" w:rsidP="00C33465">
      <w:pPr>
        <w:jc w:val="both"/>
        <w:rPr>
          <w:lang w:val="sr-Cyrl-CS"/>
        </w:rPr>
      </w:pPr>
    </w:p>
    <w:p w:rsidR="00C33465" w:rsidRDefault="00C33465" w:rsidP="00817FF8">
      <w:pPr>
        <w:jc w:val="both"/>
        <w:rPr>
          <w:lang w:val="sr-Cyrl-CS"/>
        </w:rPr>
      </w:pPr>
      <w:r>
        <w:rPr>
          <w:lang w:val="sr-Cyrl-CS"/>
        </w:rPr>
        <w:t>Ова измена конкурсне документације чини саставни део конкурсне документациј</w:t>
      </w:r>
      <w:r w:rsidR="00817FF8">
        <w:rPr>
          <w:lang w:val="sr-Cyrl-CS"/>
        </w:rPr>
        <w:t>е, ознаке и броја 39/2</w:t>
      </w:r>
      <w:r w:rsidR="00D87A27">
        <w:rPr>
          <w:lang w:val="sr-Cyrl-CS"/>
        </w:rPr>
        <w:t>.</w:t>
      </w: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Default="00E064F4" w:rsidP="00817FF8">
      <w:pPr>
        <w:jc w:val="both"/>
        <w:rPr>
          <w:lang w:val="sr-Cyrl-CS"/>
        </w:rPr>
      </w:pPr>
    </w:p>
    <w:p w:rsidR="00E064F4" w:rsidRPr="006E0DCF" w:rsidRDefault="00E064F4" w:rsidP="00817FF8">
      <w:pPr>
        <w:jc w:val="both"/>
      </w:pPr>
    </w:p>
    <w:p w:rsidR="00E064F4" w:rsidRPr="0096424A" w:rsidRDefault="00E064F4" w:rsidP="00817FF8">
      <w:pPr>
        <w:jc w:val="both"/>
      </w:pPr>
    </w:p>
    <w:p w:rsidR="00E064F4" w:rsidRPr="00FB3564" w:rsidRDefault="00E064F4" w:rsidP="00E064F4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  <w:r w:rsidRPr="002B3E61">
        <w:rPr>
          <w:b/>
          <w:sz w:val="28"/>
          <w:szCs w:val="28"/>
        </w:rPr>
        <w:lastRenderedPageBreak/>
        <w:t>О</w:t>
      </w:r>
      <w:r w:rsidRPr="002B3E61">
        <w:rPr>
          <w:b/>
          <w:spacing w:val="2"/>
          <w:sz w:val="28"/>
          <w:szCs w:val="28"/>
        </w:rPr>
        <w:t>Б</w:t>
      </w:r>
      <w:r w:rsidRPr="002B3E61">
        <w:rPr>
          <w:b/>
          <w:spacing w:val="-3"/>
          <w:sz w:val="28"/>
          <w:szCs w:val="28"/>
        </w:rPr>
        <w:t>Р</w:t>
      </w:r>
      <w:r w:rsidRPr="002B3E61">
        <w:rPr>
          <w:b/>
          <w:sz w:val="28"/>
          <w:szCs w:val="28"/>
        </w:rPr>
        <w:t>АЗАЦ СТ</w:t>
      </w:r>
      <w:r w:rsidRPr="002B3E61">
        <w:rPr>
          <w:b/>
          <w:spacing w:val="-2"/>
          <w:sz w:val="28"/>
          <w:szCs w:val="28"/>
        </w:rPr>
        <w:t>Р</w:t>
      </w:r>
      <w:r w:rsidRPr="002B3E61">
        <w:rPr>
          <w:b/>
          <w:spacing w:val="1"/>
          <w:sz w:val="28"/>
          <w:szCs w:val="28"/>
        </w:rPr>
        <w:t>УК</w:t>
      </w:r>
      <w:r w:rsidRPr="002B3E61">
        <w:rPr>
          <w:b/>
          <w:sz w:val="28"/>
          <w:szCs w:val="28"/>
        </w:rPr>
        <w:t>Т</w:t>
      </w:r>
      <w:r w:rsidRPr="002B3E61">
        <w:rPr>
          <w:b/>
          <w:spacing w:val="-1"/>
          <w:sz w:val="28"/>
          <w:szCs w:val="28"/>
        </w:rPr>
        <w:t>У</w:t>
      </w:r>
      <w:r w:rsidRPr="002B3E61">
        <w:rPr>
          <w:b/>
          <w:spacing w:val="-3"/>
          <w:sz w:val="28"/>
          <w:szCs w:val="28"/>
        </w:rPr>
        <w:t>Р</w:t>
      </w:r>
      <w:r w:rsidRPr="002B3E61">
        <w:rPr>
          <w:b/>
          <w:sz w:val="28"/>
          <w:szCs w:val="28"/>
        </w:rPr>
        <w:t>Е Ц</w:t>
      </w:r>
      <w:r w:rsidRPr="002B3E61">
        <w:rPr>
          <w:b/>
          <w:spacing w:val="1"/>
          <w:sz w:val="28"/>
          <w:szCs w:val="28"/>
        </w:rPr>
        <w:t>Е</w:t>
      </w:r>
      <w:r w:rsidRPr="002B3E61">
        <w:rPr>
          <w:b/>
          <w:sz w:val="28"/>
          <w:szCs w:val="28"/>
        </w:rPr>
        <w:t>НЕ СА</w:t>
      </w:r>
      <w:r w:rsidRPr="002B3E61">
        <w:rPr>
          <w:b/>
          <w:spacing w:val="-1"/>
          <w:sz w:val="28"/>
          <w:szCs w:val="28"/>
        </w:rPr>
        <w:t xml:space="preserve"> У</w:t>
      </w:r>
      <w:r w:rsidRPr="002B3E61">
        <w:rPr>
          <w:b/>
          <w:sz w:val="28"/>
          <w:szCs w:val="28"/>
        </w:rPr>
        <w:t>ПУТСТ</w:t>
      </w:r>
      <w:r w:rsidRPr="002B3E61">
        <w:rPr>
          <w:b/>
          <w:spacing w:val="1"/>
          <w:sz w:val="28"/>
          <w:szCs w:val="28"/>
        </w:rPr>
        <w:t>В</w:t>
      </w:r>
      <w:r w:rsidRPr="002B3E61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</w:t>
      </w:r>
      <w:r w:rsidRPr="002B3E61">
        <w:rPr>
          <w:b/>
          <w:spacing w:val="1"/>
          <w:sz w:val="28"/>
          <w:szCs w:val="28"/>
        </w:rPr>
        <w:t>К</w:t>
      </w:r>
      <w:r w:rsidRPr="002B3E61">
        <w:rPr>
          <w:b/>
          <w:sz w:val="28"/>
          <w:szCs w:val="28"/>
        </w:rPr>
        <w:t xml:space="preserve">АКО </w:t>
      </w:r>
      <w:r w:rsidRPr="002B3E61">
        <w:rPr>
          <w:b/>
          <w:spacing w:val="1"/>
          <w:sz w:val="28"/>
          <w:szCs w:val="28"/>
        </w:rPr>
        <w:t>Д</w:t>
      </w:r>
      <w:r w:rsidRPr="002B3E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B3E61">
        <w:rPr>
          <w:b/>
          <w:sz w:val="28"/>
          <w:szCs w:val="28"/>
        </w:rPr>
        <w:t>СЕ ПО</w:t>
      </w:r>
      <w:r w:rsidRPr="002B3E61">
        <w:rPr>
          <w:b/>
          <w:spacing w:val="1"/>
          <w:sz w:val="28"/>
          <w:szCs w:val="28"/>
        </w:rPr>
        <w:t>П</w:t>
      </w:r>
      <w:r w:rsidRPr="002B3E61">
        <w:rPr>
          <w:b/>
          <w:spacing w:val="-1"/>
          <w:sz w:val="28"/>
          <w:szCs w:val="28"/>
        </w:rPr>
        <w:t>У</w:t>
      </w:r>
      <w:r w:rsidRPr="002B3E61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Образац</w:t>
      </w:r>
      <w:proofErr w:type="spellEnd"/>
      <w:r w:rsidRPr="002B3E61">
        <w:rPr>
          <w:b/>
          <w:sz w:val="28"/>
          <w:szCs w:val="28"/>
        </w:rPr>
        <w:t xml:space="preserve"> 2)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10"/>
        <w:gridCol w:w="3968"/>
        <w:gridCol w:w="6"/>
        <w:gridCol w:w="745"/>
        <w:gridCol w:w="714"/>
        <w:gridCol w:w="1316"/>
        <w:gridCol w:w="909"/>
        <w:gridCol w:w="990"/>
      </w:tblGrid>
      <w:tr w:rsidR="00E064F4" w:rsidRPr="00991D6B" w:rsidTr="00B413D6">
        <w:tc>
          <w:tcPr>
            <w:tcW w:w="910" w:type="dxa"/>
          </w:tcPr>
          <w:p w:rsidR="00E064F4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</w:t>
            </w:r>
          </w:p>
          <w:p w:rsidR="00E064F4" w:rsidRPr="00991D6B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  <w:tc>
          <w:tcPr>
            <w:tcW w:w="3974" w:type="dxa"/>
            <w:gridSpan w:val="2"/>
          </w:tcPr>
          <w:p w:rsidR="00E064F4" w:rsidRPr="00991D6B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АРТИКЛА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Јед.</w:t>
            </w:r>
          </w:p>
          <w:p w:rsidR="00E064F4" w:rsidRPr="00991D6B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мере</w:t>
            </w:r>
          </w:p>
        </w:tc>
        <w:tc>
          <w:tcPr>
            <w:tcW w:w="714" w:type="dxa"/>
          </w:tcPr>
          <w:p w:rsidR="00E064F4" w:rsidRPr="00991D6B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Кол.</w:t>
            </w:r>
          </w:p>
        </w:tc>
        <w:tc>
          <w:tcPr>
            <w:tcW w:w="1316" w:type="dxa"/>
          </w:tcPr>
          <w:p w:rsidR="00E064F4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</w:t>
            </w:r>
          </w:p>
          <w:p w:rsidR="00E064F4" w:rsidRPr="00991D6B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произвођача</w:t>
            </w:r>
          </w:p>
        </w:tc>
        <w:tc>
          <w:tcPr>
            <w:tcW w:w="909" w:type="dxa"/>
          </w:tcPr>
          <w:p w:rsidR="00E064F4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Јед.</w:t>
            </w:r>
          </w:p>
          <w:p w:rsidR="00E064F4" w:rsidRPr="00991D6B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без ПДВ-а</w:t>
            </w:r>
          </w:p>
        </w:tc>
        <w:tc>
          <w:tcPr>
            <w:tcW w:w="990" w:type="dxa"/>
          </w:tcPr>
          <w:p w:rsidR="00E064F4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Ук.</w:t>
            </w:r>
          </w:p>
          <w:p w:rsidR="00E064F4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</w:t>
            </w:r>
          </w:p>
          <w:p w:rsidR="00E064F4" w:rsidRPr="00991D6B" w:rsidRDefault="00E064F4" w:rsidP="00B413D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без ПДВ-а</w:t>
            </w:r>
          </w:p>
        </w:tc>
      </w:tr>
      <w:tr w:rsidR="00E064F4" w:rsidTr="00B413D6">
        <w:tc>
          <w:tcPr>
            <w:tcW w:w="910" w:type="dxa"/>
          </w:tcPr>
          <w:p w:rsidR="00E064F4" w:rsidRPr="000608E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849F2" w:rsidRDefault="00E064F4" w:rsidP="00B413D6">
            <w:pPr>
              <w:jc w:val="both"/>
            </w:pPr>
            <w:r>
              <w:t>K</w:t>
            </w:r>
            <w:r>
              <w:rPr>
                <w:lang w:val="sr-Cyrl-RS"/>
              </w:rPr>
              <w:t xml:space="preserve">артон у боји предвиђен за штампу, А4 формат, </w:t>
            </w:r>
            <w:r>
              <w:t xml:space="preserve">1/20 </w:t>
            </w:r>
            <w:r>
              <w:rPr>
                <w:lang w:val="sr-Cyrl-RS"/>
              </w:rPr>
              <w:t>листа</w:t>
            </w:r>
            <w:r>
              <w:t xml:space="preserve">, </w:t>
            </w:r>
            <w:r>
              <w:rPr>
                <w:lang w:val="sr-Cyrl-RS"/>
              </w:rPr>
              <w:t xml:space="preserve">160 </w:t>
            </w:r>
            <w:proofErr w:type="spellStart"/>
            <w:r>
              <w:t>gsm</w:t>
            </w:r>
            <w:proofErr w:type="spellEnd"/>
            <w:r>
              <w:t xml:space="preserve"> </w:t>
            </w:r>
          </w:p>
        </w:tc>
        <w:tc>
          <w:tcPr>
            <w:tcW w:w="745" w:type="dxa"/>
          </w:tcPr>
          <w:p w:rsidR="00E064F4" w:rsidRPr="000608E3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7849F2" w:rsidRDefault="00E064F4" w:rsidP="00B413D6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4406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  <w:lang w:val="sr-Cyrl-RS"/>
              </w:rPr>
            </w:pPr>
          </w:p>
        </w:tc>
        <w:tc>
          <w:tcPr>
            <w:tcW w:w="3974" w:type="dxa"/>
            <w:gridSpan w:val="2"/>
          </w:tcPr>
          <w:p w:rsidR="00E064F4" w:rsidRPr="007849F2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Картон у боји предвиђен за штампу, А4 формат, 1/20 листа, 240 </w:t>
            </w:r>
            <w:proofErr w:type="spellStart"/>
            <w:r>
              <w:t>gsm</w:t>
            </w:r>
            <w:proofErr w:type="spellEnd"/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74406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4406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5F4498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proofErr w:type="spellStart"/>
            <w:r w:rsidRPr="00744061">
              <w:t>Папир</w:t>
            </w:r>
            <w:proofErr w:type="spellEnd"/>
            <w:r w:rsidRPr="00744061">
              <w:t xml:space="preserve"> </w:t>
            </w:r>
            <w:proofErr w:type="spellStart"/>
            <w:r w:rsidRPr="00744061">
              <w:t>за</w:t>
            </w:r>
            <w:proofErr w:type="spellEnd"/>
            <w:r w:rsidRPr="00744061">
              <w:t xml:space="preserve"> </w:t>
            </w:r>
            <w:proofErr w:type="spellStart"/>
            <w:r w:rsidRPr="00744061">
              <w:t>копирање</w:t>
            </w:r>
            <w:proofErr w:type="spellEnd"/>
            <w:r>
              <w:rPr>
                <w:lang w:val="sr-Cyrl-RS"/>
              </w:rPr>
              <w:t>,</w:t>
            </w:r>
            <w:r>
              <w:rPr>
                <w:lang w:val="sr-Cyrl-CS"/>
              </w:rPr>
              <w:t xml:space="preserve"> бела боја, </w:t>
            </w:r>
            <w:r w:rsidRPr="00744061">
              <w:rPr>
                <w:lang w:val="sr-Cyrl-CS"/>
              </w:rPr>
              <w:t>ф</w:t>
            </w:r>
            <w:r w:rsidRPr="00744061">
              <w:rPr>
                <w:lang w:val="sr-Latn-CS"/>
              </w:rPr>
              <w:t>o</w:t>
            </w:r>
            <w:r>
              <w:rPr>
                <w:lang w:val="sr-Cyrl-CS"/>
              </w:rPr>
              <w:t xml:space="preserve">рмат </w:t>
            </w:r>
            <w:r w:rsidRPr="00744061">
              <w:rPr>
                <w:lang w:val="sr-Latn-CS"/>
              </w:rPr>
              <w:t>A4</w:t>
            </w:r>
            <w:r w:rsidRPr="00744061">
              <w:t>, 1/500</w:t>
            </w:r>
            <w:r>
              <w:rPr>
                <w:lang w:val="sr-Cyrl-RS"/>
              </w:rPr>
              <w:t xml:space="preserve"> листа,</w:t>
            </w:r>
            <w:r>
              <w:t xml:space="preserve"> 80 gr</w:t>
            </w:r>
            <w:r>
              <w:rPr>
                <w:lang w:val="sr-Cyrl-RS"/>
              </w:rPr>
              <w:t xml:space="preserve">, дебљина 107, белина 165, сјај 111, отпорност при савијању 150, непровидност 95, храпавост 70,  </w:t>
            </w:r>
            <w:r>
              <w:t>Double A</w:t>
            </w:r>
            <w:r w:rsidRPr="00744061">
              <w:t xml:space="preserve"> </w:t>
            </w:r>
            <w:proofErr w:type="spellStart"/>
            <w:r w:rsidRPr="00744061">
              <w:t>или</w:t>
            </w:r>
            <w:proofErr w:type="spellEnd"/>
            <w:r w:rsidRPr="00744061">
              <w:t xml:space="preserve"> </w:t>
            </w:r>
            <w:proofErr w:type="spellStart"/>
            <w:r w:rsidRPr="00744061">
              <w:t>одговарајући</w:t>
            </w:r>
            <w:proofErr w:type="spellEnd"/>
          </w:p>
        </w:tc>
        <w:tc>
          <w:tcPr>
            <w:tcW w:w="745" w:type="dxa"/>
          </w:tcPr>
          <w:p w:rsidR="00E064F4" w:rsidRPr="00744061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Рис</w:t>
            </w:r>
          </w:p>
        </w:tc>
        <w:tc>
          <w:tcPr>
            <w:tcW w:w="714" w:type="dxa"/>
          </w:tcPr>
          <w:p w:rsidR="00E064F4" w:rsidRPr="0074406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A70F0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849F2" w:rsidRDefault="00E064F4" w:rsidP="00B413D6">
            <w:pPr>
              <w:jc w:val="both"/>
              <w:rPr>
                <w:lang w:val="sr-Cyrl-RS"/>
              </w:rPr>
            </w:pPr>
            <w:proofErr w:type="spellStart"/>
            <w:r w:rsidRPr="00744061">
              <w:t>Папир</w:t>
            </w:r>
            <w:proofErr w:type="spellEnd"/>
            <w:r w:rsidRPr="00744061">
              <w:t xml:space="preserve"> </w:t>
            </w:r>
            <w:proofErr w:type="spellStart"/>
            <w:r w:rsidRPr="00744061">
              <w:t>за</w:t>
            </w:r>
            <w:proofErr w:type="spellEnd"/>
            <w:r w:rsidRPr="00744061">
              <w:t xml:space="preserve"> </w:t>
            </w:r>
            <w:proofErr w:type="spellStart"/>
            <w:r w:rsidRPr="00744061">
              <w:t>копирање</w:t>
            </w:r>
            <w:proofErr w:type="spellEnd"/>
            <w:r>
              <w:rPr>
                <w:lang w:val="sr-Cyrl-RS"/>
              </w:rPr>
              <w:t>,</w:t>
            </w:r>
            <w:r>
              <w:rPr>
                <w:lang w:val="sr-Cyrl-CS"/>
              </w:rPr>
              <w:t xml:space="preserve"> бела боја, </w:t>
            </w:r>
            <w:r w:rsidRPr="00744061">
              <w:rPr>
                <w:lang w:val="sr-Cyrl-CS"/>
              </w:rPr>
              <w:t>ф</w:t>
            </w:r>
            <w:r w:rsidRPr="00744061">
              <w:rPr>
                <w:lang w:val="sr-Latn-CS"/>
              </w:rPr>
              <w:t>o</w:t>
            </w:r>
            <w:r>
              <w:rPr>
                <w:lang w:val="sr-Cyrl-CS"/>
              </w:rPr>
              <w:t xml:space="preserve">рмат </w:t>
            </w:r>
            <w:r>
              <w:rPr>
                <w:lang w:val="sr-Latn-CS"/>
              </w:rPr>
              <w:t>A</w:t>
            </w:r>
            <w:r>
              <w:rPr>
                <w:lang w:val="sr-Cyrl-RS"/>
              </w:rPr>
              <w:t>3</w:t>
            </w:r>
            <w:r w:rsidRPr="00744061">
              <w:t>, 1/500</w:t>
            </w:r>
            <w:r>
              <w:rPr>
                <w:lang w:val="sr-Cyrl-RS"/>
              </w:rPr>
              <w:t xml:space="preserve"> листа,</w:t>
            </w:r>
            <w:r>
              <w:t xml:space="preserve"> 80 gr</w:t>
            </w:r>
            <w:r>
              <w:rPr>
                <w:lang w:val="sr-Cyrl-RS"/>
              </w:rPr>
              <w:t xml:space="preserve">, дебљина 107, белина 165, сјај 111, отпорност при савијању 150, непровидност 95, храпавост 70,   </w:t>
            </w:r>
            <w:r>
              <w:t>Double A</w:t>
            </w:r>
            <w:r w:rsidRPr="00744061">
              <w:t xml:space="preserve"> </w:t>
            </w:r>
            <w:proofErr w:type="spellStart"/>
            <w:r w:rsidRPr="00744061">
              <w:t>или</w:t>
            </w:r>
            <w:proofErr w:type="spellEnd"/>
            <w:r w:rsidRPr="00744061">
              <w:t xml:space="preserve"> </w:t>
            </w:r>
            <w:proofErr w:type="spellStart"/>
            <w:r w:rsidRPr="00744061">
              <w:t>одговарајући</w:t>
            </w:r>
            <w:proofErr w:type="spellEnd"/>
          </w:p>
        </w:tc>
        <w:tc>
          <w:tcPr>
            <w:tcW w:w="745" w:type="dxa"/>
          </w:tcPr>
          <w:p w:rsidR="00E064F4" w:rsidRPr="006A2E90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Рис</w:t>
            </w:r>
          </w:p>
        </w:tc>
        <w:tc>
          <w:tcPr>
            <w:tcW w:w="714" w:type="dxa"/>
          </w:tcPr>
          <w:p w:rsidR="00E064F4" w:rsidRPr="006A2E9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6A2E90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849F2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Папир за копирање у боји, формат А4, класа А, 1/100 листа, 80 </w:t>
            </w:r>
            <w:r>
              <w:t>gr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45" w:type="dxa"/>
          </w:tcPr>
          <w:p w:rsidR="00E064F4" w:rsidRPr="006A2E90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1E1B9F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E1B9F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849F2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Папир за копирање у боји, формат А4, класа А, 1/100 листа, 120 </w:t>
            </w:r>
            <w:r>
              <w:t>gr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45" w:type="dxa"/>
          </w:tcPr>
          <w:p w:rsidR="00E064F4" w:rsidRPr="001E1B9F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1E1B9F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E1B9F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 xml:space="preserve">Папир за копирање у боји, формат А4, класа А, 1/50 листа, 160 </w:t>
            </w:r>
            <w:r>
              <w:t>gr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45" w:type="dxa"/>
          </w:tcPr>
          <w:p w:rsidR="00E064F4" w:rsidRPr="001E1B9F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1E1B9F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F3044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 xml:space="preserve">Папир за копирање у боји, формат А3, класа А, 1/16 листа, 80 </w:t>
            </w:r>
            <w:r>
              <w:t>gr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45" w:type="dxa"/>
          </w:tcPr>
          <w:p w:rsidR="00E064F4" w:rsidRPr="000F3044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BA44C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BA44CE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*Коверта </w:t>
            </w:r>
            <w:r>
              <w:t>ABT</w:t>
            </w:r>
            <w:r>
              <w:rPr>
                <w:lang w:val="sr-Cyrl-RS"/>
              </w:rPr>
              <w:t xml:space="preserve"> </w:t>
            </w:r>
            <w:r>
              <w:t>strip</w:t>
            </w:r>
            <w:r>
              <w:rPr>
                <w:lang w:val="sr-Cyrl-RS"/>
              </w:rPr>
              <w:t xml:space="preserve">, самолепљива, лепило за коверте прекривено траком, бела, без прозора, </w:t>
            </w:r>
            <w:r>
              <w:t>80</w:t>
            </w:r>
            <w:r>
              <w:rPr>
                <w:lang w:val="sr-Cyrl-RS"/>
              </w:rPr>
              <w:t xml:space="preserve"> </w:t>
            </w:r>
            <w:r>
              <w:t>gr</w:t>
            </w:r>
            <w:r>
              <w:rPr>
                <w:lang w:val="sr-Cyrl-RS"/>
              </w:rPr>
              <w:t xml:space="preserve"> , 11</w:t>
            </w:r>
            <w:r>
              <w:t>0 x 230 mm</w:t>
            </w:r>
          </w:p>
        </w:tc>
        <w:tc>
          <w:tcPr>
            <w:tcW w:w="745" w:type="dxa"/>
          </w:tcPr>
          <w:p w:rsidR="00E064F4" w:rsidRPr="00BA44CE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BA44CE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52CF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0187B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*Коверта </w:t>
            </w:r>
            <w:r>
              <w:t>ABT strip</w:t>
            </w:r>
            <w:r>
              <w:rPr>
                <w:lang w:val="sr-Cyrl-RS"/>
              </w:rPr>
              <w:t xml:space="preserve">, самолепљива, лепило за коверте прекривено траком, бела, прозор са леве стране, </w:t>
            </w:r>
            <w:r>
              <w:t>80</w:t>
            </w:r>
            <w:r>
              <w:rPr>
                <w:lang w:val="sr-Cyrl-RS"/>
              </w:rPr>
              <w:t xml:space="preserve"> </w:t>
            </w:r>
            <w:r>
              <w:t>gr</w:t>
            </w:r>
            <w:r>
              <w:rPr>
                <w:lang w:val="sr-Cyrl-RS"/>
              </w:rPr>
              <w:t xml:space="preserve"> , 11</w:t>
            </w:r>
            <w:r>
              <w:t>0</w:t>
            </w:r>
            <w:r>
              <w:rPr>
                <w:lang w:val="sr-Cyrl-RS"/>
              </w:rPr>
              <w:t xml:space="preserve"> </w:t>
            </w:r>
            <w:r>
              <w:t>x 230 mm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052CF3" w:rsidRDefault="00E064F4" w:rsidP="00B413D6">
            <w:pPr>
              <w:jc w:val="center"/>
            </w:pPr>
            <w:r>
              <w:rPr>
                <w:lang w:val="sr-Cyrl-RS"/>
              </w:rPr>
              <w:t>25</w:t>
            </w:r>
            <w:r w:rsidRPr="00052CF3">
              <w:t>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52CF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*Коверта </w:t>
            </w:r>
            <w:r>
              <w:t>ABT strip</w:t>
            </w:r>
            <w:r>
              <w:rPr>
                <w:lang w:val="sr-Cyrl-RS"/>
              </w:rPr>
              <w:t xml:space="preserve">, самолепљива, лепило за коверте прекривено траком, бела, прозор са десне стране, </w:t>
            </w:r>
            <w:r>
              <w:t>80</w:t>
            </w:r>
            <w:r>
              <w:rPr>
                <w:lang w:val="sr-Cyrl-RS"/>
              </w:rPr>
              <w:t xml:space="preserve"> </w:t>
            </w:r>
            <w:r>
              <w:t>gr</w:t>
            </w:r>
            <w:r>
              <w:rPr>
                <w:lang w:val="sr-Cyrl-RS"/>
              </w:rPr>
              <w:t xml:space="preserve"> , 11</w:t>
            </w:r>
            <w:r>
              <w:t>0</w:t>
            </w:r>
            <w:r>
              <w:rPr>
                <w:lang w:val="sr-Cyrl-RS"/>
              </w:rPr>
              <w:t xml:space="preserve"> </w:t>
            </w:r>
            <w:r>
              <w:t>x 230 mm</w:t>
            </w:r>
          </w:p>
        </w:tc>
        <w:tc>
          <w:tcPr>
            <w:tcW w:w="745" w:type="dxa"/>
          </w:tcPr>
          <w:p w:rsidR="00E064F4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52CF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DA5689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Коверта </w:t>
            </w:r>
            <w:r>
              <w:t>B5</w:t>
            </w:r>
            <w:r>
              <w:rPr>
                <w:lang w:val="sr-Cyrl-RS"/>
              </w:rPr>
              <w:t xml:space="preserve">, самолепљива, бела, без прозора, 75 </w:t>
            </w:r>
            <w:r>
              <w:t>gr</w:t>
            </w:r>
            <w:r>
              <w:rPr>
                <w:lang w:val="sr-Cyrl-RS"/>
              </w:rPr>
              <w:t xml:space="preserve"> , 176 </w:t>
            </w:r>
            <w:r>
              <w:t>x 2</w:t>
            </w:r>
            <w:r>
              <w:rPr>
                <w:lang w:val="sr-Cyrl-RS"/>
              </w:rPr>
              <w:t>50</w:t>
            </w:r>
            <w:r>
              <w:t xml:space="preserve"> mm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</w:t>
            </w:r>
            <w:r w:rsidRPr="00052CF3">
              <w:t>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A5689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 xml:space="preserve">Коверта </w:t>
            </w:r>
            <w:r>
              <w:t>B</w:t>
            </w:r>
            <w:r>
              <w:rPr>
                <w:lang w:val="sr-Cyrl-RS"/>
              </w:rPr>
              <w:t xml:space="preserve">6, самолепљива, бела и/или плава, без прозора, 75 </w:t>
            </w:r>
            <w:r>
              <w:t>gr</w:t>
            </w:r>
            <w:r>
              <w:rPr>
                <w:lang w:val="sr-Cyrl-RS"/>
              </w:rPr>
              <w:t xml:space="preserve"> , 125 </w:t>
            </w:r>
            <w:r>
              <w:t xml:space="preserve">x </w:t>
            </w:r>
            <w:r>
              <w:rPr>
                <w:lang w:val="sr-Cyrl-RS"/>
              </w:rPr>
              <w:t>176</w:t>
            </w:r>
            <w:r>
              <w:t xml:space="preserve"> mm</w:t>
            </w:r>
          </w:p>
        </w:tc>
        <w:tc>
          <w:tcPr>
            <w:tcW w:w="745" w:type="dxa"/>
          </w:tcPr>
          <w:p w:rsidR="00E064F4" w:rsidRPr="00DA5689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A5689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A5689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FD08FA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Коверта за </w:t>
            </w:r>
            <w:r>
              <w:t>CD</w:t>
            </w:r>
            <w:r>
              <w:rPr>
                <w:lang w:val="sr-Cyrl-RS"/>
              </w:rPr>
              <w:t xml:space="preserve">, самолепљива, бела, </w:t>
            </w:r>
            <w:r>
              <w:rPr>
                <w:lang w:val="sr-Cyrl-RS"/>
              </w:rPr>
              <w:lastRenderedPageBreak/>
              <w:t xml:space="preserve">са прозором, 80 </w:t>
            </w:r>
            <w:r>
              <w:t>gr</w:t>
            </w:r>
            <w:r>
              <w:rPr>
                <w:lang w:val="sr-Cyrl-RS"/>
              </w:rPr>
              <w:t xml:space="preserve"> , 125 </w:t>
            </w:r>
            <w:r>
              <w:t xml:space="preserve">x </w:t>
            </w:r>
            <w:r>
              <w:rPr>
                <w:lang w:val="sr-Cyrl-RS"/>
              </w:rPr>
              <w:t>125</w:t>
            </w:r>
            <w:r>
              <w:t xml:space="preserve"> mm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lastRenderedPageBreak/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3</w:t>
            </w:r>
            <w:r w:rsidRPr="00DA5689">
              <w:rPr>
                <w:lang w:val="sr-Cyrl-RS"/>
              </w:rPr>
              <w:t>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AB21DF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6455F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*Врећица С4</w:t>
            </w:r>
            <w:r>
              <w:t xml:space="preserve">, </w:t>
            </w:r>
            <w:r>
              <w:rPr>
                <w:lang w:val="sr-Cyrl-RS"/>
              </w:rPr>
              <w:t xml:space="preserve">самолепљива, лепило за коверте је прекривено траком, бела, без прозора, 90 </w:t>
            </w:r>
            <w:r>
              <w:t>gr</w:t>
            </w:r>
            <w:r>
              <w:rPr>
                <w:lang w:val="sr-Cyrl-RS"/>
              </w:rPr>
              <w:t xml:space="preserve">, 229 </w:t>
            </w:r>
            <w:r>
              <w:t>x 324 mm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10</w:t>
            </w:r>
            <w:r w:rsidRPr="00DA5689">
              <w:rPr>
                <w:lang w:val="sr-Cyrl-RS"/>
              </w:rPr>
              <w:t>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D174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6455F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Врећица </w:t>
            </w:r>
            <w:r>
              <w:t xml:space="preserve">300 x 400 mm, </w:t>
            </w:r>
            <w:r>
              <w:rPr>
                <w:lang w:val="sr-Cyrl-RS"/>
              </w:rPr>
              <w:t xml:space="preserve">самолепљива, лепило за коверте је прекривено траком, бела, без прозора, </w:t>
            </w:r>
            <w:r>
              <w:t>120</w:t>
            </w:r>
            <w:r>
              <w:rPr>
                <w:lang w:val="sr-Cyrl-RS"/>
              </w:rPr>
              <w:t xml:space="preserve"> </w:t>
            </w:r>
            <w:r>
              <w:t>gr</w:t>
            </w:r>
            <w:r>
              <w:rPr>
                <w:lang w:val="sr-Cyrl-RS"/>
              </w:rPr>
              <w:t xml:space="preserve">, </w:t>
            </w:r>
            <w:r>
              <w:t>300</w:t>
            </w:r>
            <w:r>
              <w:rPr>
                <w:lang w:val="sr-Cyrl-RS"/>
              </w:rPr>
              <w:t xml:space="preserve"> </w:t>
            </w:r>
            <w:r>
              <w:t>x 400 mm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1D174B" w:rsidRDefault="00E064F4" w:rsidP="00B413D6">
            <w:pPr>
              <w:jc w:val="center"/>
            </w:pPr>
            <w:r>
              <w:rPr>
                <w:lang w:val="sr-Cyrl-RS"/>
              </w:rPr>
              <w:t>200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5D6B52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D40BED" w:rsidRDefault="00E064F4" w:rsidP="00B413D6">
            <w:pPr>
              <w:jc w:val="both"/>
            </w:pPr>
            <w:r>
              <w:t xml:space="preserve">Fax </w:t>
            </w:r>
            <w:r>
              <w:rPr>
                <w:lang w:val="sr-Cyrl-RS"/>
              </w:rPr>
              <w:t xml:space="preserve">ролна за </w:t>
            </w:r>
            <w:r>
              <w:t>Panasonic KX-FC278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5D6B52" w:rsidRDefault="00E064F4" w:rsidP="00B413D6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5D6B52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t xml:space="preserve">Fax </w:t>
            </w:r>
            <w:r>
              <w:rPr>
                <w:lang w:val="sr-Cyrl-RS"/>
              </w:rPr>
              <w:t xml:space="preserve">ролна за </w:t>
            </w:r>
            <w:r>
              <w:t>Panasonic KX-FC268</w:t>
            </w:r>
          </w:p>
        </w:tc>
        <w:tc>
          <w:tcPr>
            <w:tcW w:w="745" w:type="dxa"/>
          </w:tcPr>
          <w:p w:rsidR="00E064F4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40BED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5D6B52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BF25EC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Адинг ролна, 57 </w:t>
            </w:r>
            <w:r>
              <w:t>mm</w:t>
            </w:r>
          </w:p>
        </w:tc>
        <w:tc>
          <w:tcPr>
            <w:tcW w:w="745" w:type="dxa"/>
          </w:tcPr>
          <w:p w:rsidR="00E064F4" w:rsidRPr="005D6B52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t>1</w:t>
            </w:r>
            <w:r w:rsidRPr="00DA5689">
              <w:rPr>
                <w:lang w:val="sr-Cyrl-RS"/>
              </w:rPr>
              <w:t>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5D6B52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E46DDD" w:rsidRDefault="00E064F4" w:rsidP="00B41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val="sr-Cyrl-RS"/>
              </w:rPr>
              <w:t>Траке за рачунску машину</w:t>
            </w:r>
            <w:r>
              <w:t xml:space="preserve"> Olympia</w:t>
            </w:r>
            <w:r>
              <w:rPr>
                <w:lang w:val="sr-Cyrl-RS"/>
              </w:rPr>
              <w:t xml:space="preserve"> </w:t>
            </w:r>
            <w:r w:rsidRPr="00BF25EC">
              <w:t>Nylon Typewriter</w:t>
            </w:r>
            <w:r>
              <w:rPr>
                <w:lang w:val="sr-Cyrl-RS"/>
              </w:rPr>
              <w:t xml:space="preserve">, </w:t>
            </w:r>
            <w:r w:rsidRPr="00BF25EC">
              <w:t>ribbon</w:t>
            </w:r>
          </w:p>
        </w:tc>
        <w:tc>
          <w:tcPr>
            <w:tcW w:w="745" w:type="dxa"/>
          </w:tcPr>
          <w:p w:rsidR="00E064F4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5D6B52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5D6B52" w:rsidRDefault="00E064F4" w:rsidP="00B413D6">
            <w:pPr>
              <w:jc w:val="both"/>
            </w:pPr>
            <w:r>
              <w:rPr>
                <w:lang w:val="sr-Cyrl-RS"/>
              </w:rPr>
              <w:t>Термо ролна, 28</w:t>
            </w:r>
            <w:r>
              <w:t xml:space="preserve"> x 40 mm</w:t>
            </w:r>
          </w:p>
        </w:tc>
        <w:tc>
          <w:tcPr>
            <w:tcW w:w="745" w:type="dxa"/>
          </w:tcPr>
          <w:p w:rsidR="00E064F4" w:rsidRPr="005D6B52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40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543AC9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A55322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Блок коцка за белешке, бела, несамолепљива, 100 </w:t>
            </w:r>
            <w:r>
              <w:t xml:space="preserve">x 100 mm, </w:t>
            </w:r>
            <w:r>
              <w:rPr>
                <w:lang w:val="sr-Cyrl-RS"/>
              </w:rPr>
              <w:t>1/800 листа</w:t>
            </w:r>
          </w:p>
        </w:tc>
        <w:tc>
          <w:tcPr>
            <w:tcW w:w="745" w:type="dxa"/>
          </w:tcPr>
          <w:p w:rsidR="00E064F4" w:rsidRPr="00A55322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A55322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 xml:space="preserve">Блок коцка за белешке, несамолепљива, у боји – </w:t>
            </w:r>
            <w:r>
              <w:t xml:space="preserve">mix </w:t>
            </w:r>
            <w:r>
              <w:rPr>
                <w:lang w:val="sr-Cyrl-RS"/>
              </w:rPr>
              <w:t xml:space="preserve">боја, спирална, 100 </w:t>
            </w:r>
            <w:r>
              <w:t xml:space="preserve">x 100 mm, </w:t>
            </w:r>
            <w:r>
              <w:rPr>
                <w:lang w:val="sr-Cyrl-RS"/>
              </w:rPr>
              <w:t>1/800 листа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993696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t>K</w:t>
            </w:r>
            <w:r>
              <w:rPr>
                <w:lang w:val="sr-Cyrl-RS"/>
              </w:rPr>
              <w:t xml:space="preserve">оцка са папирима у боји, </w:t>
            </w:r>
            <w:r>
              <w:t xml:space="preserve">PVC </w:t>
            </w:r>
            <w:r>
              <w:rPr>
                <w:lang w:val="sr-Cyrl-RS"/>
              </w:rPr>
              <w:t xml:space="preserve">кутија димензија 102 </w:t>
            </w:r>
            <w:r>
              <w:t>x 102 mm</w:t>
            </w:r>
            <w:r>
              <w:rPr>
                <w:lang w:val="sr-Cyrl-RS"/>
              </w:rPr>
              <w:t xml:space="preserve">, напуњена папирима у боји – </w:t>
            </w:r>
            <w:r>
              <w:t xml:space="preserve">mix </w:t>
            </w:r>
            <w:r>
              <w:rPr>
                <w:lang w:val="sr-Cyrl-RS"/>
              </w:rPr>
              <w:t>боја</w:t>
            </w:r>
            <w:r>
              <w:t xml:space="preserve">, </w:t>
            </w:r>
            <w:r>
              <w:rPr>
                <w:lang w:val="sr-Cyrl-RS"/>
              </w:rPr>
              <w:t>1/400 листа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736B0E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A42B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A42B3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Самолепљиви блок за поруке, у боји – </w:t>
            </w:r>
            <w:r>
              <w:t xml:space="preserve">mix </w:t>
            </w:r>
            <w:r>
              <w:rPr>
                <w:lang w:val="sr-Cyrl-RS"/>
              </w:rPr>
              <w:t xml:space="preserve">боја, спирала, 81 </w:t>
            </w:r>
            <w:r>
              <w:t>x 8</w:t>
            </w:r>
            <w:r>
              <w:rPr>
                <w:lang w:val="sr-Cyrl-RS"/>
              </w:rPr>
              <w:t>1</w:t>
            </w:r>
            <w:r>
              <w:t xml:space="preserve"> mm, 1/750 </w:t>
            </w:r>
            <w:r>
              <w:rPr>
                <w:lang w:val="sr-Cyrl-RS"/>
              </w:rPr>
              <w:t xml:space="preserve">листа 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1063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 xml:space="preserve">Самолепљиви блок за поруке, у боји – неон, 76 </w:t>
            </w:r>
            <w:r>
              <w:t xml:space="preserve">x </w:t>
            </w:r>
            <w:r>
              <w:rPr>
                <w:lang w:val="sr-Cyrl-RS"/>
              </w:rPr>
              <w:t>76</w:t>
            </w:r>
            <w:r>
              <w:t xml:space="preserve"> mm, 1/</w:t>
            </w:r>
            <w:r>
              <w:rPr>
                <w:lang w:val="sr-Cyrl-RS"/>
              </w:rPr>
              <w:t>400</w:t>
            </w:r>
            <w:r>
              <w:t xml:space="preserve"> </w:t>
            </w:r>
            <w:r>
              <w:rPr>
                <w:lang w:val="sr-Cyrl-RS"/>
              </w:rPr>
              <w:t>листа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1063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 xml:space="preserve">Самолепљиви блок за поруке, у боји – неон, 80 </w:t>
            </w:r>
            <w:r>
              <w:t xml:space="preserve">gr, </w:t>
            </w:r>
            <w:r>
              <w:rPr>
                <w:lang w:val="sr-Cyrl-RS"/>
              </w:rPr>
              <w:t xml:space="preserve">76 </w:t>
            </w:r>
            <w:r>
              <w:t xml:space="preserve">x </w:t>
            </w:r>
            <w:r>
              <w:rPr>
                <w:lang w:val="sr-Cyrl-RS"/>
              </w:rPr>
              <w:t>127</w:t>
            </w:r>
            <w:r>
              <w:t xml:space="preserve"> mm, 1/</w:t>
            </w:r>
            <w:r>
              <w:rPr>
                <w:lang w:val="sr-Cyrl-RS"/>
              </w:rPr>
              <w:t>100</w:t>
            </w:r>
            <w:r>
              <w:t xml:space="preserve"> </w:t>
            </w:r>
            <w:r>
              <w:rPr>
                <w:lang w:val="sr-Cyrl-RS"/>
              </w:rPr>
              <w:t>листа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06455F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FC128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362148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Самолепљиви листићи за поруке, облик стрелице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362148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362148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362148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Самолепљиви листићи </w:t>
            </w:r>
            <w:r w:rsidRPr="00362148">
              <w:rPr>
                <w:lang w:val="sr-Cyrl-RS"/>
              </w:rPr>
              <w:t>за поруке</w:t>
            </w:r>
            <w:r>
              <w:rPr>
                <w:lang w:val="sr-Cyrl-RS"/>
              </w:rPr>
              <w:t>, облик јабуке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362148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5C02F0" w:rsidRDefault="00E064F4" w:rsidP="00B413D6">
            <w:pPr>
              <w:jc w:val="both"/>
            </w:pPr>
            <w:r>
              <w:rPr>
                <w:lang w:val="sr-Cyrl-RS"/>
              </w:rPr>
              <w:t>Налепнице, беле</w:t>
            </w:r>
            <w:r>
              <w:t xml:space="preserve"> </w:t>
            </w:r>
            <w:r>
              <w:rPr>
                <w:lang w:val="sr-Cyrl-RS"/>
              </w:rPr>
              <w:t>боје, разне димензије на листу формата А4, 1/100 листа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3D454C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5C02F0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5C02F0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Етикете у боји, различитих боја, 1/10 ком.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E761D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213530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462DAF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Индекс стрелице у боји, 140</w:t>
            </w:r>
            <w:r>
              <w:t>L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213530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462DAF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Колаж папир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формат Б5, самолепљив, 10 интезивних боја</w:t>
            </w:r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433886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433886" w:rsidRDefault="00E064F4" w:rsidP="00B413D6">
            <w:pPr>
              <w:jc w:val="both"/>
            </w:pPr>
            <w:proofErr w:type="spellStart"/>
            <w:r>
              <w:t>Свеск</w:t>
            </w:r>
            <w:proofErr w:type="spellEnd"/>
            <w:r>
              <w:rPr>
                <w:lang w:val="sr-Cyrl-RS"/>
              </w:rPr>
              <w:t xml:space="preserve">а, </w:t>
            </w:r>
            <w:r>
              <w:t xml:space="preserve"> </w:t>
            </w:r>
            <w:proofErr w:type="spellStart"/>
            <w:r>
              <w:t>формат</w:t>
            </w:r>
            <w:proofErr w:type="spellEnd"/>
            <w:r>
              <w:t xml:space="preserve"> А4, </w:t>
            </w:r>
            <w:r>
              <w:rPr>
                <w:lang w:val="sr-Cyrl-RS"/>
              </w:rPr>
              <w:t>8</w:t>
            </w:r>
            <w:r>
              <w:t xml:space="preserve">0 </w:t>
            </w:r>
            <w:proofErr w:type="spellStart"/>
            <w:r>
              <w:t>листова</w:t>
            </w:r>
            <w:proofErr w:type="spellEnd"/>
            <w:r>
              <w:rPr>
                <w:lang w:val="sr-Cyrl-RS"/>
              </w:rPr>
              <w:t xml:space="preserve">, 80 </w:t>
            </w:r>
            <w:r>
              <w:t xml:space="preserve">gr </w:t>
            </w:r>
            <w:r>
              <w:rPr>
                <w:lang w:val="sr-Cyrl-RS"/>
              </w:rPr>
              <w:t>папир</w:t>
            </w:r>
            <w:r>
              <w:t xml:space="preserve">, </w:t>
            </w:r>
            <w:r>
              <w:rPr>
                <w:lang w:val="sr-Cyrl-RS"/>
              </w:rPr>
              <w:t xml:space="preserve">линијатура </w:t>
            </w:r>
            <w:r>
              <w:t xml:space="preserve"> SK</w:t>
            </w:r>
            <w:r>
              <w:rPr>
                <w:lang w:val="sr-Cyrl-RS"/>
              </w:rPr>
              <w:t xml:space="preserve"> или </w:t>
            </w:r>
            <w:r>
              <w:t>DIKTO</w:t>
            </w:r>
            <w:r>
              <w:rPr>
                <w:lang w:val="sr-Cyrl-RS"/>
              </w:rPr>
              <w:t xml:space="preserve"> </w:t>
            </w:r>
            <w:r>
              <w:t xml:space="preserve">, </w:t>
            </w:r>
            <w:proofErr w:type="spellStart"/>
            <w:r>
              <w:t>тврд</w:t>
            </w:r>
            <w:proofErr w:type="spellEnd"/>
            <w:r w:rsidRPr="00433886">
              <w:t xml:space="preserve"> </w:t>
            </w:r>
            <w:proofErr w:type="spellStart"/>
            <w:r w:rsidRPr="00433886">
              <w:t>повез</w:t>
            </w:r>
            <w:proofErr w:type="spellEnd"/>
          </w:p>
        </w:tc>
        <w:tc>
          <w:tcPr>
            <w:tcW w:w="745" w:type="dxa"/>
          </w:tcPr>
          <w:p w:rsidR="00E064F4" w:rsidRDefault="00E064F4" w:rsidP="00B413D6"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433886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proofErr w:type="spellStart"/>
            <w:r>
              <w:t>Свеск</w:t>
            </w:r>
            <w:proofErr w:type="spellEnd"/>
            <w:r>
              <w:rPr>
                <w:lang w:val="sr-Cyrl-RS"/>
              </w:rPr>
              <w:t xml:space="preserve">а, </w:t>
            </w:r>
            <w:r>
              <w:t xml:space="preserve"> </w:t>
            </w:r>
            <w:proofErr w:type="spellStart"/>
            <w:r>
              <w:t>формат</w:t>
            </w:r>
            <w:proofErr w:type="spellEnd"/>
            <w:r>
              <w:t xml:space="preserve"> А</w:t>
            </w:r>
            <w:r>
              <w:rPr>
                <w:lang w:val="sr-Cyrl-RS"/>
              </w:rPr>
              <w:t>5</w:t>
            </w:r>
            <w:r>
              <w:t xml:space="preserve">, </w:t>
            </w:r>
            <w:r>
              <w:rPr>
                <w:lang w:val="sr-Cyrl-RS"/>
              </w:rPr>
              <w:t>8</w:t>
            </w:r>
            <w:r>
              <w:t xml:space="preserve">0 </w:t>
            </w:r>
            <w:proofErr w:type="spellStart"/>
            <w:r>
              <w:t>листова</w:t>
            </w:r>
            <w:proofErr w:type="spellEnd"/>
            <w:r>
              <w:rPr>
                <w:lang w:val="sr-Cyrl-RS"/>
              </w:rPr>
              <w:t xml:space="preserve">, 80 </w:t>
            </w:r>
            <w:r>
              <w:lastRenderedPageBreak/>
              <w:t xml:space="preserve">gr </w:t>
            </w:r>
            <w:r>
              <w:rPr>
                <w:lang w:val="sr-Cyrl-RS"/>
              </w:rPr>
              <w:t>папир</w:t>
            </w:r>
            <w:r>
              <w:t xml:space="preserve">, </w:t>
            </w:r>
            <w:r>
              <w:rPr>
                <w:lang w:val="sr-Cyrl-RS"/>
              </w:rPr>
              <w:t xml:space="preserve">линијатура </w:t>
            </w:r>
            <w:r>
              <w:t xml:space="preserve"> SK</w:t>
            </w:r>
            <w:r>
              <w:rPr>
                <w:lang w:val="sr-Cyrl-RS"/>
              </w:rPr>
              <w:t xml:space="preserve"> или </w:t>
            </w:r>
            <w:r>
              <w:t>DIKTO</w:t>
            </w:r>
            <w:r>
              <w:rPr>
                <w:lang w:val="sr-Cyrl-RS"/>
              </w:rPr>
              <w:t xml:space="preserve"> </w:t>
            </w:r>
            <w:r>
              <w:t xml:space="preserve">, </w:t>
            </w:r>
            <w:proofErr w:type="spellStart"/>
            <w:r>
              <w:t>тврд</w:t>
            </w:r>
            <w:proofErr w:type="spellEnd"/>
            <w:r w:rsidRPr="00433886">
              <w:t xml:space="preserve"> </w:t>
            </w:r>
            <w:proofErr w:type="spellStart"/>
            <w:r w:rsidRPr="00433886">
              <w:t>повез</w:t>
            </w:r>
            <w:proofErr w:type="spellEnd"/>
          </w:p>
        </w:tc>
        <w:tc>
          <w:tcPr>
            <w:tcW w:w="745" w:type="dxa"/>
          </w:tcPr>
          <w:p w:rsidR="00E064F4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EF0B3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EF0B3E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Евиденција службених путовања, формат А4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EF0B3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EF0B3E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Деловодник, формат В4, 200 листа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4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900508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EF0B3E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Деловодник, 100 листа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3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900508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900508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Скраћени деловодник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900508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900508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Регистар свеска, ћирилица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900508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900508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Регистар свеска, латиница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900508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E0B9B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Контролник увоза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E0B9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E0B9B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Књига дневних извештаја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E0B9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E0B9B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Експедициона књига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E0B9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E0B9B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Доставна књига за пошту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3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E0B9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E0B9B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Налог за службено путовање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E0B9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E0B9B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Налог за коришћење путничког аутомобила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E0B9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E0B9B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Налог благајни да напалти, формат А5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120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E0B9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E0B9B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Налог благајни да исплати, формат А5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30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E0B9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E0B9B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Налог за уплату, образац бр. 1 (1+1)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C84762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E0B9B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Налог за исплату, образац бр. 2 (1+1)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87750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87750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Дневник благајне, формат А4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87750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87750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Блок рачун, формат А4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87750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87750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Фискални рачун, формат А5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C586C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397E5A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*Текст маркер – сигнир, коси врх, жути</w:t>
            </w:r>
            <w:r w:rsidRPr="001C586C">
              <w:rPr>
                <w:lang w:val="sr-Cyrl-CS"/>
              </w:rPr>
              <w:t>,</w:t>
            </w:r>
            <w:r>
              <w:t xml:space="preserve"> </w:t>
            </w:r>
            <w:r>
              <w:rPr>
                <w:lang w:val="sr-Cyrl-RS"/>
              </w:rPr>
              <w:t xml:space="preserve">зелени, розе, наранџасти и плави, </w:t>
            </w:r>
            <w:r>
              <w:t xml:space="preserve">Erich Kraus, </w:t>
            </w:r>
            <w:proofErr w:type="spellStart"/>
            <w:r>
              <w:t>Visoline</w:t>
            </w:r>
            <w:proofErr w:type="spellEnd"/>
            <w:r>
              <w:t xml:space="preserve"> V-20</w:t>
            </w:r>
            <w:r>
              <w:rPr>
                <w:lang w:val="sr-Cyrl-RS"/>
              </w:rPr>
              <w:t xml:space="preserve"> </w:t>
            </w:r>
            <w:proofErr w:type="spellStart"/>
            <w:r w:rsidRPr="001C586C">
              <w:t>или</w:t>
            </w:r>
            <w:proofErr w:type="spellEnd"/>
            <w:r w:rsidRPr="001C586C">
              <w:t xml:space="preserve"> </w:t>
            </w:r>
            <w:proofErr w:type="spellStart"/>
            <w:r>
              <w:t>одговарајућ</w:t>
            </w:r>
            <w:proofErr w:type="spellEnd"/>
            <w:r>
              <w:rPr>
                <w:lang w:val="sr-Cyrl-RS"/>
              </w:rPr>
              <w:t>е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200 (по 50 ком од сваке боје)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6C31D9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D107DE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*Маркер за белу таблу, обли врх, црни, плави, зелени и црвени, </w:t>
            </w:r>
            <w:r>
              <w:t>Erich Kraus</w:t>
            </w:r>
            <w:r>
              <w:rPr>
                <w:lang w:val="sr-Cyrl-RS"/>
              </w:rPr>
              <w:t xml:space="preserve"> </w:t>
            </w:r>
            <w:proofErr w:type="spellStart"/>
            <w:r w:rsidRPr="001C586C">
              <w:t>или</w:t>
            </w:r>
            <w:proofErr w:type="spellEnd"/>
            <w:r w:rsidRPr="001C586C">
              <w:t xml:space="preserve"> </w:t>
            </w:r>
            <w:proofErr w:type="spellStart"/>
            <w:r>
              <w:t>одговарајућ</w:t>
            </w:r>
            <w:proofErr w:type="spellEnd"/>
            <w:r>
              <w:rPr>
                <w:lang w:val="sr-Cyrl-RS"/>
              </w:rPr>
              <w:t xml:space="preserve">е 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1200 (по 300 ком од сваке боје)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D198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D198E" w:rsidRDefault="00E064F4" w:rsidP="00B413D6">
            <w:pPr>
              <w:jc w:val="both"/>
            </w:pPr>
            <w:r>
              <w:rPr>
                <w:lang w:val="sr-Cyrl-RS"/>
              </w:rPr>
              <w:t>Златни маркер на алкохолној бази, металик боја, траг писања 2.0</w:t>
            </w:r>
            <w:r>
              <w:t xml:space="preserve"> mm</w:t>
            </w:r>
            <w:r>
              <w:rPr>
                <w:lang w:val="sr-Cyrl-RS"/>
              </w:rPr>
              <w:t xml:space="preserve"> - </w:t>
            </w:r>
            <w:proofErr w:type="spellStart"/>
            <w:r>
              <w:t>Koh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 xml:space="preserve">– i – Noor </w:t>
            </w:r>
            <w:proofErr w:type="spellStart"/>
            <w:r w:rsidRPr="001C586C">
              <w:t>или</w:t>
            </w:r>
            <w:proofErr w:type="spellEnd"/>
            <w:r w:rsidRPr="001C586C">
              <w:t xml:space="preserve"> </w:t>
            </w:r>
            <w:proofErr w:type="spellStart"/>
            <w:r>
              <w:t>одговарајућ</w:t>
            </w:r>
            <w:proofErr w:type="spellEnd"/>
            <w:r>
              <w:rPr>
                <w:lang w:val="sr-Cyrl-RS"/>
              </w:rPr>
              <w:t>е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A34782" w:rsidRDefault="00E064F4" w:rsidP="00B413D6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D198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>Сребрни маркер на алкохолној бази, металик боја, траг писања 2.0</w:t>
            </w:r>
            <w:r>
              <w:t xml:space="preserve"> mm</w:t>
            </w:r>
            <w:r>
              <w:rPr>
                <w:lang w:val="sr-Cyrl-RS"/>
              </w:rPr>
              <w:t xml:space="preserve"> - </w:t>
            </w:r>
            <w:proofErr w:type="spellStart"/>
            <w:r>
              <w:t>Koh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 xml:space="preserve">– i – Noor </w:t>
            </w:r>
            <w:proofErr w:type="spellStart"/>
            <w:r w:rsidRPr="001C586C">
              <w:t>или</w:t>
            </w:r>
            <w:proofErr w:type="spellEnd"/>
            <w:r w:rsidRPr="001C586C">
              <w:t xml:space="preserve"> </w:t>
            </w:r>
            <w:proofErr w:type="spellStart"/>
            <w:r>
              <w:t>одговарајућ</w:t>
            </w:r>
            <w:proofErr w:type="spellEnd"/>
            <w:r>
              <w:rPr>
                <w:lang w:val="sr-Cyrl-RS"/>
              </w:rPr>
              <w:t>е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A34782" w:rsidRDefault="00E064F4" w:rsidP="00B413D6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561E7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561E7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Маркер за </w:t>
            </w:r>
            <w:r>
              <w:t xml:space="preserve">CD/DVD, </w:t>
            </w:r>
            <w:r>
              <w:rPr>
                <w:lang w:val="sr-Cyrl-RS"/>
              </w:rPr>
              <w:t xml:space="preserve">ергономски </w:t>
            </w:r>
            <w:r>
              <w:rPr>
                <w:lang w:val="sr-Cyrl-RS"/>
              </w:rPr>
              <w:lastRenderedPageBreak/>
              <w:t>маркер на алкохолној бази посебно прилагођен писању на С</w:t>
            </w:r>
            <w:r>
              <w:t xml:space="preserve">D </w:t>
            </w:r>
            <w:r>
              <w:rPr>
                <w:lang w:val="sr-Cyrl-RS"/>
              </w:rPr>
              <w:t xml:space="preserve">и </w:t>
            </w:r>
            <w:r>
              <w:t>DVD</w:t>
            </w:r>
            <w:r>
              <w:rPr>
                <w:lang w:val="sr-Cyrl-RS"/>
              </w:rPr>
              <w:t xml:space="preserve"> површинама, траг писања 1.0 </w:t>
            </w:r>
            <w:r>
              <w:t>mm</w:t>
            </w:r>
            <w:r>
              <w:rPr>
                <w:lang w:val="sr-Cyrl-RS"/>
              </w:rPr>
              <w:t xml:space="preserve"> - </w:t>
            </w:r>
            <w:proofErr w:type="spellStart"/>
            <w:r>
              <w:t>Koh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 xml:space="preserve">– i – Noor </w:t>
            </w:r>
            <w:proofErr w:type="spellStart"/>
            <w:r w:rsidRPr="001C586C">
              <w:t>или</w:t>
            </w:r>
            <w:proofErr w:type="spellEnd"/>
            <w:r w:rsidRPr="001C586C">
              <w:t xml:space="preserve"> </w:t>
            </w:r>
            <w:proofErr w:type="spellStart"/>
            <w:r>
              <w:t>одговарајућ</w:t>
            </w:r>
            <w:proofErr w:type="spellEnd"/>
            <w:r>
              <w:rPr>
                <w:lang w:val="sr-Cyrl-RS"/>
              </w:rPr>
              <w:t>е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lastRenderedPageBreak/>
              <w:t>Ком.</w:t>
            </w:r>
          </w:p>
        </w:tc>
        <w:tc>
          <w:tcPr>
            <w:tcW w:w="714" w:type="dxa"/>
          </w:tcPr>
          <w:p w:rsidR="00E064F4" w:rsidRPr="007561E7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E3FF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E2E9F" w:rsidRDefault="00E064F4" w:rsidP="00B413D6">
            <w:pPr>
              <w:jc w:val="both"/>
              <w:rPr>
                <w:lang w:val="sr-Cyrl-RS"/>
              </w:rPr>
            </w:pPr>
            <w:proofErr w:type="spellStart"/>
            <w:r>
              <w:t>Fineliner</w:t>
            </w:r>
            <w:proofErr w:type="spellEnd"/>
            <w:r>
              <w:rPr>
                <w:lang w:val="sr-Cyrl-RS"/>
              </w:rPr>
              <w:t>, ергономски лајнер</w:t>
            </w:r>
            <w:r>
              <w:t xml:space="preserve"> </w:t>
            </w:r>
            <w:r>
              <w:rPr>
                <w:lang w:val="sr-Cyrl-RS"/>
              </w:rPr>
              <w:t xml:space="preserve">на воденој бази, дебљине исписа 3.0 </w:t>
            </w:r>
            <w:r>
              <w:t>mm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7561E7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6A669A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E2E9F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Пиши - бриши ролер, трангуаларног облика са гумицом за брисање на врху оловке, дебљина исписа 0.7 </w:t>
            </w:r>
            <w:r>
              <w:t>mm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7561E7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F6A8C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9F7729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Гел оловка, плава са металним врхом и гумираним грипом, траг писања 0.5 </w:t>
            </w:r>
            <w:r>
              <w:t>mm</w:t>
            </w:r>
            <w:r>
              <w:rPr>
                <w:lang w:val="sr-Cyrl-RS"/>
              </w:rPr>
              <w:t>, плава, црна и црвена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7561E7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A7FE2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562C93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*Хемијска оловка, од непровидне пластике црне боје са металним врхом, боја прстена плава што означава боју мастила (плава), траг писања 0.7 </w:t>
            </w:r>
            <w:r>
              <w:t>mm</w:t>
            </w:r>
            <w:r>
              <w:rPr>
                <w:lang w:val="sr-Cyrl-RS"/>
              </w:rPr>
              <w:t xml:space="preserve">, </w:t>
            </w:r>
            <w:r>
              <w:t xml:space="preserve">AIHAO </w:t>
            </w:r>
            <w:r>
              <w:rPr>
                <w:lang w:val="sr-Cyrl-RS"/>
              </w:rPr>
              <w:t>или одговарајуће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7561E7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FB62A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 xml:space="preserve">*Хемијска оловка, од непровидне пластике плаве боје са металним врхом и гумираним ергономским грипом, боја мастила плава, врх 0.7 </w:t>
            </w:r>
            <w:r>
              <w:t>mm</w:t>
            </w:r>
            <w:r>
              <w:rPr>
                <w:lang w:val="sr-Cyrl-RS"/>
              </w:rPr>
              <w:t>, траг писања 0.35</w:t>
            </w:r>
            <w:r>
              <w:t xml:space="preserve"> mm</w:t>
            </w:r>
            <w:r>
              <w:rPr>
                <w:lang w:val="sr-Cyrl-RS"/>
              </w:rPr>
              <w:t xml:space="preserve">,  </w:t>
            </w:r>
            <w:r>
              <w:t xml:space="preserve">Erich Kraus </w:t>
            </w:r>
            <w:proofErr w:type="spellStart"/>
            <w:r>
              <w:t>megapolis</w:t>
            </w:r>
            <w:proofErr w:type="spellEnd"/>
            <w:r>
              <w:t xml:space="preserve"> concept </w:t>
            </w:r>
            <w:r>
              <w:rPr>
                <w:lang w:val="sr-Cyrl-RS"/>
              </w:rPr>
              <w:t>или одговарајуће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9F7729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FB62A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Техничка оловка од непровидне пластике, са металним врхом и замењивом гумицом за брисање, дебљина мине 0.5 </w:t>
            </w:r>
            <w:r>
              <w:t>mm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9F7729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B0167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B0167" w:rsidRDefault="00E064F4" w:rsidP="00B413D6">
            <w:pPr>
              <w:jc w:val="both"/>
            </w:pPr>
            <w:r>
              <w:rPr>
                <w:lang w:val="sr-Cyrl-RS"/>
              </w:rPr>
              <w:t xml:space="preserve">Мине за техничке оловке, 0.5 </w:t>
            </w:r>
            <w:r>
              <w:t>mm/HB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0B0167" w:rsidRDefault="00E064F4" w:rsidP="00B413D6">
            <w:pPr>
              <w:jc w:val="center"/>
            </w:pPr>
            <w: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90534F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90534F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Графитне оловке са гумицом, тврдоћа НВ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0B0167" w:rsidRDefault="00E064F4" w:rsidP="00B413D6">
            <w:pPr>
              <w:jc w:val="center"/>
            </w:pPr>
            <w:r>
              <w:rPr>
                <w:lang w:val="sr-Cyrl-RS"/>
              </w:rPr>
              <w:t>10</w:t>
            </w:r>
            <w:r>
              <w:t>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280710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280710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Сет дрвених бојица, 1/6, три нијансе боје у једној бојици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280710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r>
              <w:rPr>
                <w:lang w:val="sr-Cyrl-RS"/>
              </w:rPr>
              <w:t>Сет воштаних бојица, 1/8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37E5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37E5D" w:rsidRDefault="00E064F4" w:rsidP="00B413D6">
            <w:r w:rsidRPr="00737E5D">
              <w:rPr>
                <w:lang w:val="sr-Cyrl-RS"/>
              </w:rPr>
              <w:t>Резач метални за оловке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37E5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r w:rsidRPr="00737E5D">
              <w:rPr>
                <w:lang w:val="sr-Cyrl-RS"/>
              </w:rPr>
              <w:t>Резач метални за оловке</w:t>
            </w:r>
            <w:r>
              <w:rPr>
                <w:lang w:val="sr-Cyrl-RS"/>
              </w:rPr>
              <w:t xml:space="preserve"> 2 у 1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37E5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37E5D" w:rsidRDefault="00E064F4" w:rsidP="00B413D6">
            <w:pPr>
              <w:jc w:val="both"/>
            </w:pPr>
            <w:proofErr w:type="spellStart"/>
            <w:r>
              <w:t>Гумиц</w:t>
            </w:r>
            <w:proofErr w:type="spellEnd"/>
            <w:r>
              <w:rPr>
                <w:lang w:val="sr-Cyrl-RS"/>
              </w:rPr>
              <w:t>е</w:t>
            </w:r>
            <w:r w:rsidRPr="00737E5D">
              <w:t xml:space="preserve"> </w:t>
            </w:r>
            <w:proofErr w:type="spellStart"/>
            <w:r w:rsidRPr="00737E5D">
              <w:t>за</w:t>
            </w:r>
            <w:proofErr w:type="spellEnd"/>
            <w:r w:rsidRPr="00737E5D">
              <w:t xml:space="preserve"> </w:t>
            </w:r>
            <w:proofErr w:type="spellStart"/>
            <w:r w:rsidRPr="00737E5D">
              <w:t>бр</w:t>
            </w:r>
            <w:r>
              <w:t>исање</w:t>
            </w:r>
            <w:proofErr w:type="spellEnd"/>
            <w:r>
              <w:t xml:space="preserve">, </w:t>
            </w:r>
            <w:proofErr w:type="spellStart"/>
            <w:r>
              <w:t>беле</w:t>
            </w:r>
            <w:proofErr w:type="spellEnd"/>
            <w:r>
              <w:t xml:space="preserve">, </w:t>
            </w:r>
            <w:proofErr w:type="spellStart"/>
            <w:r>
              <w:t>канцеларијске</w:t>
            </w:r>
            <w:proofErr w:type="spellEnd"/>
            <w:r>
              <w:t xml:space="preserve">, </w:t>
            </w:r>
            <w:proofErr w:type="spellStart"/>
            <w:r>
              <w:t>мин</w:t>
            </w:r>
            <w:proofErr w:type="spellEnd"/>
            <w:r>
              <w:rPr>
                <w:lang w:val="sr-Cyrl-RS"/>
              </w:rPr>
              <w:t xml:space="preserve">ималне </w:t>
            </w:r>
            <w:proofErr w:type="spellStart"/>
            <w:r w:rsidRPr="00737E5D">
              <w:t>дужина</w:t>
            </w:r>
            <w:proofErr w:type="spellEnd"/>
            <w:r w:rsidRPr="00737E5D">
              <w:t xml:space="preserve"> 4 cm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37E5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B95ECA" w:rsidRDefault="00E064F4" w:rsidP="00B413D6">
            <w:pPr>
              <w:jc w:val="both"/>
              <w:rPr>
                <w:lang w:val="sr-Cyrl-RS"/>
              </w:rPr>
            </w:pPr>
            <w:proofErr w:type="spellStart"/>
            <w:r w:rsidRPr="00737E5D">
              <w:t>Гумице</w:t>
            </w:r>
            <w:proofErr w:type="spellEnd"/>
            <w:r w:rsidRPr="00737E5D">
              <w:t xml:space="preserve"> </w:t>
            </w:r>
            <w:proofErr w:type="spellStart"/>
            <w:r w:rsidRPr="00737E5D">
              <w:t>за</w:t>
            </w:r>
            <w:proofErr w:type="spellEnd"/>
            <w:r w:rsidRPr="00737E5D">
              <w:t xml:space="preserve"> </w:t>
            </w:r>
            <w:proofErr w:type="spellStart"/>
            <w:r w:rsidRPr="00737E5D">
              <w:t>бр</w:t>
            </w:r>
            <w:r>
              <w:t>исање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>двобојне, једна страна за брисање трагова графита и пастела, а друга за брисање трагова мастила и хемијске оловке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F013A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1F013A" w:rsidRDefault="00E064F4" w:rsidP="00B413D6">
            <w:pPr>
              <w:jc w:val="both"/>
            </w:pPr>
            <w:r>
              <w:rPr>
                <w:lang w:val="sr-Cyrl-RS"/>
              </w:rPr>
              <w:t xml:space="preserve">Коректор трака, димензије 4.2 </w:t>
            </w:r>
            <w:r>
              <w:t xml:space="preserve">mm x </w:t>
            </w:r>
            <w:r>
              <w:lastRenderedPageBreak/>
              <w:t>8m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lastRenderedPageBreak/>
              <w:t>Ком.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F013A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1F013A" w:rsidRDefault="00E064F4" w:rsidP="00B413D6">
            <w:pPr>
              <w:jc w:val="both"/>
            </w:pPr>
            <w:r>
              <w:rPr>
                <w:lang w:val="sr-Cyrl-RS"/>
              </w:rPr>
              <w:t xml:space="preserve">Течни коректор, 20 </w:t>
            </w:r>
            <w:r>
              <w:t>ml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C9634A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C9634A" w:rsidRDefault="00E064F4" w:rsidP="00B413D6">
            <w:pPr>
              <w:jc w:val="both"/>
            </w:pPr>
            <w:r>
              <w:rPr>
                <w:lang w:val="sr-Cyrl-RS"/>
              </w:rPr>
              <w:t>Бушач за папир, метални до 3</w:t>
            </w:r>
            <w:r w:rsidRPr="00C9634A">
              <w:rPr>
                <w:lang w:val="sr-Cyrl-RS"/>
              </w:rPr>
              <w:t>0 листа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C9634A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C9634A" w:rsidRDefault="00E064F4" w:rsidP="00B413D6">
            <w:pPr>
              <w:jc w:val="both"/>
            </w:pPr>
            <w:r>
              <w:rPr>
                <w:lang w:val="sr-Cyrl-RS"/>
              </w:rPr>
              <w:t>Бушач за папир, метални до 4</w:t>
            </w:r>
            <w:r w:rsidRPr="00C9634A">
              <w:rPr>
                <w:lang w:val="sr-Cyrl-RS"/>
              </w:rPr>
              <w:t>0 листа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C9634A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C9634A" w:rsidRDefault="00E064F4" w:rsidP="00B413D6">
            <w:pPr>
              <w:jc w:val="both"/>
            </w:pPr>
            <w:r>
              <w:rPr>
                <w:lang w:val="sr-Cyrl-RS"/>
              </w:rPr>
              <w:t>Бушач за папир, метални до 7</w:t>
            </w:r>
            <w:r w:rsidRPr="00C9634A">
              <w:rPr>
                <w:lang w:val="sr-Cyrl-RS"/>
              </w:rPr>
              <w:t>0 листа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E94BDF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E94BDF" w:rsidRDefault="00E064F4" w:rsidP="00B413D6">
            <w:pPr>
              <w:jc w:val="both"/>
            </w:pPr>
            <w:proofErr w:type="spellStart"/>
            <w:r w:rsidRPr="00E94BDF">
              <w:t>Хефталица</w:t>
            </w:r>
            <w:proofErr w:type="spellEnd"/>
            <w:r w:rsidRPr="00E94BDF">
              <w:rPr>
                <w:lang w:val="sr-Cyrl-CS"/>
              </w:rPr>
              <w:t xml:space="preserve"> </w:t>
            </w:r>
            <w:r w:rsidRPr="00E94BDF">
              <w:t xml:space="preserve"> </w:t>
            </w:r>
            <w:proofErr w:type="spellStart"/>
            <w:r w:rsidRPr="00E94BDF">
              <w:t>метална</w:t>
            </w:r>
            <w:proofErr w:type="spellEnd"/>
            <w:r>
              <w:rPr>
                <w:lang w:val="sr-Cyrl-RS"/>
              </w:rPr>
              <w:t>, ручна</w:t>
            </w:r>
            <w:r w:rsidRPr="00E94BDF">
              <w:t xml:space="preserve"> </w:t>
            </w:r>
            <w:r>
              <w:rPr>
                <w:color w:val="000000" w:themeColor="text1"/>
                <w:lang w:val="sr-Cyrl-CS"/>
              </w:rPr>
              <w:t>до 20</w:t>
            </w:r>
            <w:r w:rsidRPr="00E94BDF">
              <w:rPr>
                <w:color w:val="000000" w:themeColor="text1"/>
                <w:lang w:val="sr-Cyrl-CS"/>
              </w:rPr>
              <w:t xml:space="preserve"> листова</w:t>
            </w:r>
            <w:r>
              <w:rPr>
                <w:color w:val="000000" w:themeColor="text1"/>
                <w:lang w:val="sr-Cyrl-CS"/>
              </w:rPr>
              <w:t>, 24/6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E94BDF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proofErr w:type="spellStart"/>
            <w:r w:rsidRPr="00E94BDF">
              <w:t>Хефталица</w:t>
            </w:r>
            <w:proofErr w:type="spellEnd"/>
            <w:r w:rsidRPr="00E94BDF">
              <w:rPr>
                <w:lang w:val="sr-Cyrl-CS"/>
              </w:rPr>
              <w:t xml:space="preserve"> </w:t>
            </w:r>
            <w:r>
              <w:t xml:space="preserve"> </w:t>
            </w:r>
            <w:r>
              <w:rPr>
                <w:lang w:val="sr-Cyrl-RS"/>
              </w:rPr>
              <w:t xml:space="preserve">клешта, механичка хефталица са челичном конструкцијом, има механизам за закључавање ручице, </w:t>
            </w:r>
            <w:r>
              <w:rPr>
                <w:color w:val="000000" w:themeColor="text1"/>
                <w:lang w:val="sr-Cyrl-CS"/>
              </w:rPr>
              <w:t xml:space="preserve">до 25 </w:t>
            </w:r>
            <w:r w:rsidRPr="00E94BDF">
              <w:rPr>
                <w:color w:val="000000" w:themeColor="text1"/>
                <w:lang w:val="sr-Cyrl-CS"/>
              </w:rPr>
              <w:t>листова</w:t>
            </w:r>
            <w:r>
              <w:rPr>
                <w:color w:val="000000" w:themeColor="text1"/>
                <w:lang w:val="sr-Cyrl-CS"/>
              </w:rPr>
              <w:t>, 24/6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28071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E94BDF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E94BDF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Кламерице у сребрној боји за хефт машине, 24/6, паковање 1/1000</w:t>
            </w:r>
          </w:p>
        </w:tc>
        <w:tc>
          <w:tcPr>
            <w:tcW w:w="745" w:type="dxa"/>
          </w:tcPr>
          <w:p w:rsidR="00E064F4" w:rsidRPr="00725AD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725AD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25AD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25AD1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Расхефтивач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725AD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25AD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25AD1" w:rsidRDefault="00E064F4" w:rsidP="00B413D6">
            <w:pPr>
              <w:jc w:val="both"/>
              <w:rPr>
                <w:lang w:val="sr-Cyrl-RS"/>
              </w:rPr>
            </w:pPr>
            <w:proofErr w:type="spellStart"/>
            <w:r>
              <w:t>Спајалице</w:t>
            </w:r>
            <w:proofErr w:type="spellEnd"/>
            <w:r>
              <w:t xml:space="preserve"> </w:t>
            </w:r>
            <w:proofErr w:type="spellStart"/>
            <w:r>
              <w:t>металне</w:t>
            </w:r>
            <w:proofErr w:type="spellEnd"/>
            <w:r>
              <w:t>, 2</w:t>
            </w:r>
            <w:r>
              <w:rPr>
                <w:lang w:val="sr-Cyrl-RS"/>
              </w:rPr>
              <w:t>5</w:t>
            </w:r>
            <w:r>
              <w:t>mm,</w:t>
            </w:r>
            <w:r>
              <w:rPr>
                <w:lang w:val="sr-Cyrl-RS"/>
              </w:rPr>
              <w:t xml:space="preserve"> </w:t>
            </w:r>
            <w:r w:rsidRPr="00725AD1">
              <w:t xml:space="preserve"> 1/100</w:t>
            </w:r>
            <w:r>
              <w:rPr>
                <w:lang w:val="sr-Cyrl-RS"/>
              </w:rPr>
              <w:t>0</w:t>
            </w:r>
          </w:p>
        </w:tc>
        <w:tc>
          <w:tcPr>
            <w:tcW w:w="745" w:type="dxa"/>
          </w:tcPr>
          <w:p w:rsidR="00E064F4" w:rsidRPr="00725AD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725AD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25AD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25AD1" w:rsidRDefault="00E064F4" w:rsidP="00B413D6">
            <w:pPr>
              <w:jc w:val="both"/>
              <w:rPr>
                <w:lang w:val="sr-Cyrl-RS"/>
              </w:rPr>
            </w:pPr>
            <w:proofErr w:type="spellStart"/>
            <w:r>
              <w:t>Спајалице</w:t>
            </w:r>
            <w:proofErr w:type="spellEnd"/>
            <w:r>
              <w:t xml:space="preserve"> </w:t>
            </w:r>
            <w:proofErr w:type="spellStart"/>
            <w:r>
              <w:t>металне</w:t>
            </w:r>
            <w:proofErr w:type="spellEnd"/>
            <w:r>
              <w:t>, 2</w:t>
            </w:r>
            <w:r>
              <w:rPr>
                <w:lang w:val="sr-Cyrl-RS"/>
              </w:rPr>
              <w:t>8</w:t>
            </w:r>
            <w:r>
              <w:t>mm,</w:t>
            </w:r>
            <w:r>
              <w:rPr>
                <w:lang w:val="sr-Cyrl-RS"/>
              </w:rPr>
              <w:t xml:space="preserve"> </w:t>
            </w:r>
            <w:r w:rsidRPr="00725AD1">
              <w:t xml:space="preserve"> 1/100</w:t>
            </w:r>
          </w:p>
        </w:tc>
        <w:tc>
          <w:tcPr>
            <w:tcW w:w="745" w:type="dxa"/>
          </w:tcPr>
          <w:p w:rsidR="00E064F4" w:rsidRPr="00725AD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725AD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25AD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roofErr w:type="spellStart"/>
            <w:r>
              <w:t>Спајалице</w:t>
            </w:r>
            <w:proofErr w:type="spellEnd"/>
            <w:r>
              <w:t xml:space="preserve"> </w:t>
            </w:r>
            <w:proofErr w:type="spellStart"/>
            <w:r>
              <w:t>металне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>33</w:t>
            </w:r>
            <w:r>
              <w:t>mm,</w:t>
            </w:r>
            <w:r>
              <w:rPr>
                <w:lang w:val="sr-Cyrl-RS"/>
              </w:rPr>
              <w:t xml:space="preserve"> </w:t>
            </w:r>
            <w:r w:rsidRPr="00725AD1">
              <w:t xml:space="preserve"> 1/100</w:t>
            </w:r>
          </w:p>
        </w:tc>
        <w:tc>
          <w:tcPr>
            <w:tcW w:w="745" w:type="dxa"/>
          </w:tcPr>
          <w:p w:rsidR="00E064F4" w:rsidRPr="00725AD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725AD1" w:rsidRDefault="00E064F4" w:rsidP="00B413D6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BF4F25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47106D" w:rsidRDefault="00E064F4" w:rsidP="00B413D6">
            <w:proofErr w:type="spellStart"/>
            <w:r>
              <w:t>Спајалице</w:t>
            </w:r>
            <w:proofErr w:type="spellEnd"/>
            <w:r>
              <w:t xml:space="preserve"> </w:t>
            </w:r>
            <w:proofErr w:type="spellStart"/>
            <w:r>
              <w:t>металне</w:t>
            </w:r>
            <w:proofErr w:type="spellEnd"/>
            <w:r>
              <w:t>, 50mm,</w:t>
            </w:r>
            <w:r>
              <w:rPr>
                <w:lang w:val="sr-Cyrl-RS"/>
              </w:rPr>
              <w:t xml:space="preserve"> </w:t>
            </w:r>
            <w:r>
              <w:t xml:space="preserve"> 1/50</w:t>
            </w:r>
          </w:p>
        </w:tc>
        <w:tc>
          <w:tcPr>
            <w:tcW w:w="745" w:type="dxa"/>
          </w:tcPr>
          <w:p w:rsidR="00E064F4" w:rsidRPr="00725AD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725AD1" w:rsidRDefault="00E064F4" w:rsidP="00B413D6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FD281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FD281D" w:rsidRDefault="00E064F4" w:rsidP="00B413D6">
            <w:pPr>
              <w:rPr>
                <w:lang w:val="sr-Cyrl-RS"/>
              </w:rPr>
            </w:pPr>
            <w:proofErr w:type="spellStart"/>
            <w:r>
              <w:t>Спајалице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у боји</w:t>
            </w:r>
            <w:r>
              <w:t xml:space="preserve">, </w:t>
            </w:r>
            <w:r>
              <w:rPr>
                <w:lang w:val="sr-Cyrl-RS"/>
              </w:rPr>
              <w:t>28</w:t>
            </w:r>
            <w:r>
              <w:t>mm</w:t>
            </w:r>
          </w:p>
        </w:tc>
        <w:tc>
          <w:tcPr>
            <w:tcW w:w="745" w:type="dxa"/>
          </w:tcPr>
          <w:p w:rsidR="00E064F4" w:rsidRPr="00725AD1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FD281D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FD281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DE19C9" w:rsidRDefault="00E064F4" w:rsidP="00B413D6">
            <w:pPr>
              <w:jc w:val="both"/>
              <w:rPr>
                <w:kern w:val="2"/>
                <w:lang w:val="sr-Cyrl-RS"/>
              </w:rPr>
            </w:pPr>
            <w:r>
              <w:rPr>
                <w:lang w:val="sr-Cyrl-RS"/>
              </w:rPr>
              <w:t>Магнетна кутија за спајалице, четвртаста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FD281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A17E63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Штипаљке за папир, </w:t>
            </w:r>
            <w:r>
              <w:t>15mm</w:t>
            </w:r>
            <w:r>
              <w:rPr>
                <w:lang w:val="sr-Cyrl-RS"/>
              </w:rPr>
              <w:t>, црне и у боји</w:t>
            </w:r>
          </w:p>
        </w:tc>
        <w:tc>
          <w:tcPr>
            <w:tcW w:w="745" w:type="dxa"/>
          </w:tcPr>
          <w:p w:rsidR="00E064F4" w:rsidRPr="00A17E6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A17E6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A17E6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A17E63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Штипаљке за папир, 19</w:t>
            </w:r>
            <w:r>
              <w:t>mm</w:t>
            </w:r>
            <w:r>
              <w:rPr>
                <w:lang w:val="sr-Cyrl-RS"/>
              </w:rPr>
              <w:t>, црне и у боји</w:t>
            </w:r>
          </w:p>
        </w:tc>
        <w:tc>
          <w:tcPr>
            <w:tcW w:w="745" w:type="dxa"/>
          </w:tcPr>
          <w:p w:rsidR="00E064F4" w:rsidRPr="00A17E6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A17E6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A17E6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A17E63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Штипаљке за папир, 32</w:t>
            </w:r>
            <w:r>
              <w:t>mm</w:t>
            </w:r>
            <w:r>
              <w:rPr>
                <w:lang w:val="sr-Cyrl-RS"/>
              </w:rPr>
              <w:t>, црне</w:t>
            </w:r>
          </w:p>
        </w:tc>
        <w:tc>
          <w:tcPr>
            <w:tcW w:w="745" w:type="dxa"/>
          </w:tcPr>
          <w:p w:rsidR="00E064F4" w:rsidRPr="00A17E6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A17E6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A17E6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A17E63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Штипаљке за папир, 51</w:t>
            </w:r>
            <w:r>
              <w:t>mm</w:t>
            </w:r>
            <w:r>
              <w:rPr>
                <w:lang w:val="sr-Cyrl-RS"/>
              </w:rPr>
              <w:t>, црне и у боји</w:t>
            </w:r>
          </w:p>
        </w:tc>
        <w:tc>
          <w:tcPr>
            <w:tcW w:w="745" w:type="dxa"/>
          </w:tcPr>
          <w:p w:rsidR="00E064F4" w:rsidRPr="00A17E6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A17E6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03BD4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03BD4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Рајснедле у боји, метално никловани врхови и тело, пречник 10 </w:t>
            </w:r>
            <w:r>
              <w:t>mm</w:t>
            </w:r>
            <w:r>
              <w:rPr>
                <w:lang w:val="sr-Cyrl-RS"/>
              </w:rPr>
              <w:t>, 1/50</w:t>
            </w:r>
          </w:p>
        </w:tc>
        <w:tc>
          <w:tcPr>
            <w:tcW w:w="745" w:type="dxa"/>
          </w:tcPr>
          <w:p w:rsidR="00E064F4" w:rsidRPr="00A17E6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D842C2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842C2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 xml:space="preserve">Рајснедле у боји, метално никловани врхови и пластично тело, пречник 10 </w:t>
            </w:r>
            <w:r>
              <w:t>mm</w:t>
            </w:r>
            <w:r>
              <w:rPr>
                <w:lang w:val="sr-Cyrl-RS"/>
              </w:rPr>
              <w:t>, 1/50</w:t>
            </w:r>
          </w:p>
        </w:tc>
        <w:tc>
          <w:tcPr>
            <w:tcW w:w="745" w:type="dxa"/>
          </w:tcPr>
          <w:p w:rsidR="00E064F4" w:rsidRPr="00A17E6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D842C2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768B9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D140BB" w:rsidRDefault="00E064F4" w:rsidP="00B413D6">
            <w:pPr>
              <w:jc w:val="both"/>
            </w:pPr>
            <w:proofErr w:type="spellStart"/>
            <w:r w:rsidRPr="00D140BB">
              <w:t>Селотејп</w:t>
            </w:r>
            <w:proofErr w:type="spellEnd"/>
            <w:r w:rsidRPr="00D140BB">
              <w:t xml:space="preserve"> </w:t>
            </w:r>
            <w:r>
              <w:rPr>
                <w:lang w:val="sr-Cyrl-RS"/>
              </w:rPr>
              <w:t xml:space="preserve">трака, </w:t>
            </w:r>
            <w:r w:rsidRPr="00D140BB">
              <w:t>15x33</w:t>
            </w:r>
            <w:r>
              <w:rPr>
                <w:lang w:val="sr-Cyrl-RS"/>
              </w:rPr>
              <w:t>мм</w:t>
            </w:r>
            <w:r w:rsidRPr="00D140BB">
              <w:t xml:space="preserve">, </w:t>
            </w:r>
            <w:proofErr w:type="spellStart"/>
            <w:r w:rsidRPr="00D140BB">
              <w:t>провидан</w:t>
            </w:r>
            <w:proofErr w:type="spellEnd"/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 w:rsidRPr="00D140BB"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140B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D140BB" w:rsidRDefault="00E064F4" w:rsidP="00B413D6">
            <w:pPr>
              <w:jc w:val="both"/>
            </w:pPr>
            <w:proofErr w:type="spellStart"/>
            <w:r w:rsidRPr="00D140BB">
              <w:t>Селотејп</w:t>
            </w:r>
            <w:proofErr w:type="spellEnd"/>
            <w:r>
              <w:rPr>
                <w:lang w:val="sr-Cyrl-RS"/>
              </w:rPr>
              <w:t xml:space="preserve"> трака,</w:t>
            </w:r>
            <w:r>
              <w:t xml:space="preserve"> 25x</w:t>
            </w:r>
            <w:r w:rsidRPr="00D140BB">
              <w:t>66</w:t>
            </w:r>
            <w:r>
              <w:rPr>
                <w:lang w:val="sr-Cyrl-RS"/>
              </w:rPr>
              <w:t>мм</w:t>
            </w:r>
            <w:r w:rsidRPr="00D140BB">
              <w:t xml:space="preserve">, </w:t>
            </w:r>
            <w:proofErr w:type="spellStart"/>
            <w:r w:rsidRPr="00D140BB">
              <w:t>провидан</w:t>
            </w:r>
            <w:proofErr w:type="spellEnd"/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140B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D140BB" w:rsidRDefault="00E064F4" w:rsidP="00B413D6">
            <w:pPr>
              <w:jc w:val="both"/>
            </w:pPr>
            <w:r w:rsidRPr="00D140BB">
              <w:rPr>
                <w:lang w:val="sr-Cyrl-RS"/>
              </w:rPr>
              <w:t>Селотејп мат, широки 48мм/66мм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5 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140B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E106A" w:rsidRDefault="00E064F4" w:rsidP="00B413D6">
            <w:pPr>
              <w:jc w:val="both"/>
              <w:rPr>
                <w:kern w:val="2"/>
                <w:lang w:val="sr-Cyrl-RS"/>
              </w:rPr>
            </w:pPr>
            <w:r w:rsidRPr="008E106A">
              <w:rPr>
                <w:lang w:val="sr-Cyrl-RS"/>
              </w:rPr>
              <w:t>Сталак за селотејп 15*33мм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140BB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E106A" w:rsidRDefault="00E064F4" w:rsidP="00B413D6">
            <w:pPr>
              <w:jc w:val="both"/>
              <w:rPr>
                <w:kern w:val="2"/>
                <w:lang w:val="sr-Cyrl-RS"/>
              </w:rPr>
            </w:pPr>
            <w:r>
              <w:rPr>
                <w:lang w:val="sr-Cyrl-RS"/>
              </w:rPr>
              <w:t>Сталак за селотејп 25*66</w:t>
            </w:r>
            <w:r w:rsidRPr="008E106A">
              <w:rPr>
                <w:lang w:val="sr-Cyrl-RS"/>
              </w:rPr>
              <w:t>мм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3005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130051" w:rsidRDefault="00E064F4" w:rsidP="00B413D6">
            <w:pPr>
              <w:jc w:val="both"/>
            </w:pPr>
            <w:r>
              <w:rPr>
                <w:lang w:val="sr-Cyrl-RS"/>
              </w:rPr>
              <w:t>Дупло лепљива трака, димензија 24</w:t>
            </w:r>
            <w:r>
              <w:t>mm x 15m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130051" w:rsidRDefault="00E064F4" w:rsidP="00B413D6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529FA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492AB3" w:rsidRDefault="00E064F4" w:rsidP="00B413D6">
            <w:pPr>
              <w:jc w:val="both"/>
            </w:pPr>
            <w:proofErr w:type="spellStart"/>
            <w:r w:rsidRPr="00492AB3">
              <w:t>Лепак</w:t>
            </w:r>
            <w:proofErr w:type="spellEnd"/>
            <w:r w:rsidRPr="00492AB3">
              <w:t xml:space="preserve">, </w:t>
            </w:r>
            <w:r>
              <w:rPr>
                <w:lang w:val="sr-Cyrl-CS"/>
              </w:rPr>
              <w:t>универзални</w:t>
            </w:r>
            <w:r w:rsidRPr="00492AB3"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 w:rsidRPr="00492AB3">
              <w:t>провидни</w:t>
            </w:r>
            <w:proofErr w:type="spellEnd"/>
            <w:r>
              <w:rPr>
                <w:lang w:val="sr-Cyrl-RS"/>
              </w:rPr>
              <w:t xml:space="preserve">, </w:t>
            </w:r>
            <w:r w:rsidRPr="00492AB3">
              <w:t>20ml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9F7729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492AB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492AB3" w:rsidRDefault="00E064F4" w:rsidP="00B413D6">
            <w:pPr>
              <w:jc w:val="both"/>
            </w:pPr>
            <w:r>
              <w:rPr>
                <w:lang w:val="sr-Cyrl-RS"/>
              </w:rPr>
              <w:t>Супер лепак, 3</w:t>
            </w:r>
            <w:r>
              <w:t xml:space="preserve"> gr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130051" w:rsidRDefault="00E064F4" w:rsidP="00B413D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492AB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492AB3" w:rsidRDefault="00E064F4" w:rsidP="00B413D6">
            <w:pPr>
              <w:jc w:val="both"/>
            </w:pPr>
            <w:r>
              <w:rPr>
                <w:lang w:val="sr-Cyrl-RS"/>
              </w:rPr>
              <w:t xml:space="preserve">Лепак у стику без растварача, 15 </w:t>
            </w:r>
            <w:r>
              <w:t>gr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492AB3" w:rsidRDefault="00E064F4" w:rsidP="00B413D6">
            <w:pPr>
              <w:jc w:val="center"/>
            </w:pPr>
            <w:r>
              <w:rPr>
                <w:lang w:val="sr-Cyrl-RS"/>
              </w:rPr>
              <w:t>1</w:t>
            </w:r>
            <w:r>
              <w:t>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915A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E74AEC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Гумице за акта, пречник 60 </w:t>
            </w:r>
            <w:r>
              <w:t>mm</w:t>
            </w:r>
            <w:r>
              <w:rPr>
                <w:lang w:val="sr-Cyrl-RS"/>
              </w:rPr>
              <w:t>, различитих боја</w:t>
            </w:r>
          </w:p>
        </w:tc>
        <w:tc>
          <w:tcPr>
            <w:tcW w:w="745" w:type="dxa"/>
          </w:tcPr>
          <w:p w:rsidR="00E064F4" w:rsidRPr="0037312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37312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E74AEC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E74AEC" w:rsidRDefault="00E064F4" w:rsidP="00B413D6">
            <w:pPr>
              <w:jc w:val="both"/>
              <w:rPr>
                <w:lang w:val="sr-Cyrl-RS"/>
              </w:rPr>
            </w:pPr>
            <w:r>
              <w:t xml:space="preserve">PVC </w:t>
            </w:r>
            <w:r>
              <w:rPr>
                <w:lang w:val="sr-Cyrl-RS"/>
              </w:rPr>
              <w:t>преградни картон, формат А4, израђен од картона у белој као и другим бојама, са раздвајачима и ознакама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B581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B581D" w:rsidRDefault="00E064F4" w:rsidP="00B413D6">
            <w:pPr>
              <w:jc w:val="both"/>
              <w:rPr>
                <w:lang w:val="sr-Cyrl-RS"/>
              </w:rPr>
            </w:pPr>
            <w:r>
              <w:t>PVC</w:t>
            </w:r>
            <w:r>
              <w:rPr>
                <w:lang w:val="sr-Cyrl-RS"/>
              </w:rPr>
              <w:t xml:space="preserve"> фолија за визит и кредитне картице, пластична и транспарентна футрола 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B581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B581D" w:rsidRDefault="00E064F4" w:rsidP="00B413D6">
            <w:pPr>
              <w:jc w:val="both"/>
            </w:pPr>
            <w:r>
              <w:rPr>
                <w:lang w:val="sr-Cyrl-RS"/>
              </w:rPr>
              <w:t>*</w:t>
            </w:r>
            <w:r>
              <w:t xml:space="preserve">U </w:t>
            </w:r>
            <w:r>
              <w:rPr>
                <w:lang w:val="sr-Cyrl-RS"/>
              </w:rPr>
              <w:t>фолија са перфорацијом, п</w:t>
            </w:r>
            <w:proofErr w:type="spellStart"/>
            <w:r w:rsidRPr="000B581D">
              <w:t>ровидна</w:t>
            </w:r>
            <w:proofErr w:type="spellEnd"/>
            <w:r w:rsidRPr="000B581D">
              <w:t xml:space="preserve"> </w:t>
            </w:r>
            <w:proofErr w:type="spellStart"/>
            <w:r w:rsidRPr="000B581D">
              <w:t>фасцикла</w:t>
            </w:r>
            <w:proofErr w:type="spellEnd"/>
            <w:r w:rsidRPr="000B581D">
              <w:t xml:space="preserve"> </w:t>
            </w:r>
            <w:proofErr w:type="spellStart"/>
            <w:r w:rsidRPr="000B581D">
              <w:t>са</w:t>
            </w:r>
            <w:proofErr w:type="spellEnd"/>
            <w:r w:rsidRPr="000B581D">
              <w:t xml:space="preserve"> 11 </w:t>
            </w:r>
            <w:proofErr w:type="spellStart"/>
            <w:r w:rsidRPr="000B581D">
              <w:t>рупа</w:t>
            </w:r>
            <w:proofErr w:type="spellEnd"/>
            <w:r w:rsidRPr="000B581D">
              <w:t>,</w:t>
            </w:r>
            <w:r>
              <w:rPr>
                <w:lang w:val="sr-Cyrl-RS"/>
              </w:rPr>
              <w:t xml:space="preserve">  формат </w:t>
            </w:r>
            <w:r>
              <w:t>А4</w:t>
            </w:r>
            <w:r>
              <w:rPr>
                <w:lang w:val="sr-Cyrl-RS"/>
              </w:rP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регистратор</w:t>
            </w:r>
            <w:proofErr w:type="spellEnd"/>
            <w:r>
              <w:t xml:space="preserve">, </w:t>
            </w:r>
            <w:proofErr w:type="spellStart"/>
            <w:r>
              <w:t>минимално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9</w:t>
            </w:r>
            <w:r>
              <w:t xml:space="preserve">0 </w:t>
            </w:r>
            <w:proofErr w:type="spellStart"/>
            <w:r>
              <w:t>mic</w:t>
            </w:r>
            <w:proofErr w:type="spellEnd"/>
            <w:r w:rsidRPr="000B581D">
              <w:t xml:space="preserve"> </w:t>
            </w:r>
            <w:r>
              <w:rPr>
                <w:lang w:val="sr-Cyrl-RS"/>
              </w:rPr>
              <w:t>,</w:t>
            </w:r>
            <w:r w:rsidRPr="000B581D">
              <w:t>1/1</w:t>
            </w:r>
            <w:r>
              <w:t>00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43139C" w:rsidRDefault="00E064F4" w:rsidP="00B413D6">
            <w:pPr>
              <w:jc w:val="center"/>
              <w:rPr>
                <w:lang w:val="sr-Cyrl-RS"/>
              </w:rPr>
            </w:pPr>
            <w:r w:rsidRPr="0043139C">
              <w:rPr>
                <w:lang w:val="sr-Cyrl-RS"/>
              </w:rPr>
              <w:t>40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32469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D32469" w:rsidRDefault="00E064F4" w:rsidP="00B413D6">
            <w:pPr>
              <w:jc w:val="both"/>
              <w:rPr>
                <w:lang w:val="sr-Cyrl-RS"/>
              </w:rPr>
            </w:pPr>
            <w:r w:rsidRPr="00D32469">
              <w:t xml:space="preserve">L </w:t>
            </w:r>
            <w:r w:rsidRPr="00D32469">
              <w:rPr>
                <w:lang w:val="sr-Cyrl-RS"/>
              </w:rPr>
              <w:t>фолија</w:t>
            </w:r>
            <w:r>
              <w:rPr>
                <w:lang w:val="sr-Cyrl-RS"/>
              </w:rPr>
              <w:t xml:space="preserve">, провидна, са стране има полукружно удубљење за лакше раздвајање страница, формат А4, минимално 90 </w:t>
            </w:r>
            <w:proofErr w:type="spellStart"/>
            <w:r>
              <w:t>mic</w:t>
            </w:r>
            <w:proofErr w:type="spellEnd"/>
            <w:r>
              <w:rPr>
                <w:lang w:val="sr-Cyrl-RS"/>
              </w:rPr>
              <w:t>, 1/100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32469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 w:rsidRPr="00D32469">
              <w:t xml:space="preserve">L </w:t>
            </w:r>
            <w:r w:rsidRPr="00D32469">
              <w:rPr>
                <w:lang w:val="sr-Cyrl-RS"/>
              </w:rPr>
              <w:t>фолија</w:t>
            </w:r>
            <w:r>
              <w:rPr>
                <w:lang w:val="sr-Cyrl-RS"/>
              </w:rPr>
              <w:t xml:space="preserve">, у боји, формат А4, 90 </w:t>
            </w:r>
            <w:proofErr w:type="spellStart"/>
            <w:r>
              <w:t>mic</w:t>
            </w:r>
            <w:proofErr w:type="spellEnd"/>
            <w:r>
              <w:rPr>
                <w:lang w:val="sr-Cyrl-RS"/>
              </w:rPr>
              <w:t>, 1/100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32469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07C37" w:rsidRDefault="00E064F4" w:rsidP="00B413D6">
            <w:pPr>
              <w:jc w:val="both"/>
              <w:rPr>
                <w:lang w:val="sr-Cyrl-RS"/>
              </w:rPr>
            </w:pPr>
            <w:r>
              <w:t>PVC</w:t>
            </w:r>
            <w:r>
              <w:rPr>
                <w:lang w:val="sr-Cyrl-RS"/>
              </w:rPr>
              <w:t xml:space="preserve"> фасцикла са дугметом, формат А4, различитих боја 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F026D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F026D1" w:rsidRDefault="00E064F4" w:rsidP="00B413D6">
            <w:pPr>
              <w:jc w:val="both"/>
            </w:pPr>
            <w:r>
              <w:t>PVC</w:t>
            </w:r>
            <w:r>
              <w:rPr>
                <w:lang w:val="sr-Cyrl-RS"/>
              </w:rPr>
              <w:t xml:space="preserve"> фасцикла са дугметом, формат А5, различитих боја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A16749" w:rsidRDefault="00E064F4" w:rsidP="00B413D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25D08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t>PVC</w:t>
            </w:r>
            <w:r>
              <w:rPr>
                <w:lang w:val="sr-Cyrl-RS"/>
              </w:rPr>
              <w:t xml:space="preserve"> фасцикла са прстеновима, формат А4, различитих боја, са </w:t>
            </w:r>
            <w:r>
              <w:t>PVC</w:t>
            </w:r>
            <w:r>
              <w:rPr>
                <w:lang w:val="sr-Cyrl-RS"/>
              </w:rPr>
              <w:t xml:space="preserve"> механизмом, четири прстена 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FD7E65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t>PVC</w:t>
            </w:r>
            <w:r>
              <w:rPr>
                <w:lang w:val="sr-Cyrl-RS"/>
              </w:rPr>
              <w:t xml:space="preserve"> фасцикла са две гуме, формат А4 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FD7E65" w:rsidRDefault="00E064F4" w:rsidP="00B413D6">
            <w:pPr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295A6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Картонска фасцикла, са гумицом, формат А4, три клапне, у белој боји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295A6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2D6C60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Картонска фасцикла, са гумицом, формат А4, три клапне, у боји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2D6C60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 xml:space="preserve">Картонска фасцикла, хромо картон, 270 </w:t>
            </w:r>
            <w:r>
              <w:t>gr,</w:t>
            </w:r>
            <w:r>
              <w:rPr>
                <w:lang w:val="sr-Cyrl-RS"/>
              </w:rPr>
              <w:t xml:space="preserve"> формат А4, три клапне, у белој боји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2D6C60" w:rsidRDefault="00E064F4" w:rsidP="00B413D6">
            <w:pPr>
              <w:jc w:val="center"/>
            </w:pPr>
            <w: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E36487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 xml:space="preserve">Картонска фасцикла, хромо картон, 270 </w:t>
            </w:r>
            <w:r>
              <w:t>gr,</w:t>
            </w:r>
            <w:r>
              <w:rPr>
                <w:lang w:val="sr-Cyrl-RS"/>
              </w:rPr>
              <w:t xml:space="preserve"> формат А4, три клапне, у боји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E36487" w:rsidRDefault="00E064F4" w:rsidP="00B413D6">
            <w:pPr>
              <w:jc w:val="center"/>
            </w:pPr>
            <w: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E36487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t>PVC</w:t>
            </w:r>
            <w:r>
              <w:rPr>
                <w:lang w:val="sr-Cyrl-RS"/>
              </w:rPr>
              <w:t xml:space="preserve"> фасцикла са федер механизмом, формат А4, коричење до 100 листова, различитих боја 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CB160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B16D6E" w:rsidRDefault="00E064F4" w:rsidP="00B413D6">
            <w:pPr>
              <w:jc w:val="both"/>
              <w:rPr>
                <w:lang w:val="sr-Cyrl-RS"/>
              </w:rPr>
            </w:pPr>
            <w:r>
              <w:t>PVC</w:t>
            </w:r>
            <w:r>
              <w:rPr>
                <w:lang w:val="sr-Cyrl-RS"/>
              </w:rPr>
              <w:t xml:space="preserve"> фасцикла са металним механизмом, формат А4, израђена од полипропилена, без перфорације, предња корица транспарентна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71675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71675" w:rsidRDefault="00E064F4" w:rsidP="00B413D6">
            <w:pPr>
              <w:jc w:val="both"/>
              <w:rPr>
                <w:lang w:val="sr-Cyrl-RS"/>
              </w:rPr>
            </w:pPr>
            <w:r>
              <w:t>PVC</w:t>
            </w:r>
            <w:r>
              <w:rPr>
                <w:lang w:val="sr-Cyrl-RS"/>
              </w:rPr>
              <w:t xml:space="preserve"> фасцикла са </w:t>
            </w:r>
            <w:proofErr w:type="spellStart"/>
            <w:r>
              <w:t>zipp</w:t>
            </w:r>
            <w:proofErr w:type="spellEnd"/>
            <w:r>
              <w:t xml:space="preserve"> - </w:t>
            </w:r>
            <w:r>
              <w:rPr>
                <w:lang w:val="sr-Cyrl-RS"/>
              </w:rPr>
              <w:t>ом, формат А</w:t>
            </w:r>
            <w:r>
              <w:t>5</w:t>
            </w:r>
            <w:r>
              <w:rPr>
                <w:lang w:val="sr-Cyrl-RS"/>
              </w:rPr>
              <w:t xml:space="preserve">, израђена од полипропилена 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71675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66361D" w:rsidRDefault="00E064F4" w:rsidP="00B413D6">
            <w:pPr>
              <w:jc w:val="both"/>
            </w:pPr>
            <w:r>
              <w:t>PVC</w:t>
            </w:r>
            <w:r>
              <w:rPr>
                <w:lang w:val="sr-Cyrl-RS"/>
              </w:rPr>
              <w:t xml:space="preserve"> фасцикла </w:t>
            </w:r>
            <w:r>
              <w:t>display book</w:t>
            </w:r>
            <w:r>
              <w:rPr>
                <w:lang w:val="sr-Cyrl-RS"/>
              </w:rPr>
              <w:t xml:space="preserve">, формат А4, 40 уложака, у боји 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5132D9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t>PVC</w:t>
            </w:r>
            <w:r>
              <w:rPr>
                <w:lang w:val="sr-Cyrl-RS"/>
              </w:rPr>
              <w:t xml:space="preserve"> организер, формат А4, 2 гуме, 12 преграда, у боји 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5132D9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t>PVC</w:t>
            </w:r>
            <w:r>
              <w:rPr>
                <w:lang w:val="sr-Cyrl-RS"/>
              </w:rPr>
              <w:t xml:space="preserve"> визитар, димензије 110 </w:t>
            </w:r>
            <w:r>
              <w:t>x 190 mm</w:t>
            </w:r>
            <w:r>
              <w:rPr>
                <w:lang w:val="sr-Cyrl-RS"/>
              </w:rPr>
              <w:t xml:space="preserve">, 96 поља, у боји 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6114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D61143" w:rsidRDefault="00E064F4" w:rsidP="00B413D6">
            <w:pPr>
              <w:jc w:val="both"/>
              <w:rPr>
                <w:lang w:val="sr-Cyrl-RS"/>
              </w:rPr>
            </w:pPr>
            <w:proofErr w:type="spellStart"/>
            <w:r>
              <w:rPr>
                <w:rFonts w:eastAsia="Calibri"/>
              </w:rPr>
              <w:t>Регистратор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широки </w:t>
            </w:r>
            <w:proofErr w:type="spellStart"/>
            <w:r w:rsidRPr="00D61143">
              <w:rPr>
                <w:rFonts w:eastAsia="Calibri"/>
              </w:rPr>
              <w:t>са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proofErr w:type="spellStart"/>
            <w:r w:rsidRPr="00D61143">
              <w:rPr>
                <w:rFonts w:eastAsia="Calibri"/>
              </w:rPr>
              <w:t>кутијом</w:t>
            </w:r>
            <w:proofErr w:type="spellEnd"/>
            <w:r w:rsidRPr="00D61143">
              <w:rPr>
                <w:rFonts w:eastAsia="Calibri"/>
              </w:rPr>
              <w:t xml:space="preserve"> и </w:t>
            </w:r>
            <w:proofErr w:type="spellStart"/>
            <w:r w:rsidRPr="00D61143">
              <w:rPr>
                <w:rFonts w:eastAsia="Calibri"/>
              </w:rPr>
              <w:t>металним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proofErr w:type="spellStart"/>
            <w:r w:rsidRPr="00D61143">
              <w:rPr>
                <w:rFonts w:eastAsia="Calibri"/>
              </w:rPr>
              <w:t>механизмом</w:t>
            </w:r>
            <w:proofErr w:type="spellEnd"/>
            <w:r w:rsidRPr="00D61143">
              <w:rPr>
                <w:rFonts w:eastAsia="Calibri"/>
              </w:rPr>
              <w:t xml:space="preserve">, </w:t>
            </w:r>
            <w:proofErr w:type="spellStart"/>
            <w:r w:rsidRPr="00D61143">
              <w:rPr>
                <w:rFonts w:eastAsia="Calibri"/>
              </w:rPr>
              <w:t>за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proofErr w:type="spellStart"/>
            <w:r w:rsidRPr="00D61143">
              <w:rPr>
                <w:rFonts w:eastAsia="Calibri"/>
              </w:rPr>
              <w:t>папир</w:t>
            </w:r>
            <w:proofErr w:type="spellEnd"/>
            <w:r w:rsidRPr="00D61143">
              <w:rPr>
                <w:rFonts w:eastAsia="Calibri"/>
              </w:rPr>
              <w:t xml:space="preserve"> А4 </w:t>
            </w:r>
            <w:proofErr w:type="spellStart"/>
            <w:r w:rsidRPr="00D61143">
              <w:rPr>
                <w:rFonts w:eastAsia="Calibri"/>
              </w:rPr>
              <w:t>формата</w:t>
            </w:r>
            <w:proofErr w:type="spellEnd"/>
            <w:r w:rsidRPr="00D61143">
              <w:rPr>
                <w:rFonts w:eastAsia="Calibri"/>
              </w:rPr>
              <w:t>, 8</w:t>
            </w:r>
            <w:r>
              <w:rPr>
                <w:rFonts w:eastAsia="Calibri"/>
                <w:lang w:val="sr-Cyrl-RS"/>
              </w:rPr>
              <w:t>0</w:t>
            </w:r>
            <w:r>
              <w:rPr>
                <w:rFonts w:eastAsia="Calibri"/>
              </w:rPr>
              <w:t xml:space="preserve"> m</w:t>
            </w:r>
            <w:r w:rsidRPr="00D61143">
              <w:rPr>
                <w:rFonts w:eastAsia="Calibri"/>
              </w:rPr>
              <w:t>m</w:t>
            </w:r>
            <w:r>
              <w:rPr>
                <w:rFonts w:eastAsia="Calibri"/>
                <w:lang w:val="sr-Cyrl-RS"/>
              </w:rPr>
              <w:t>, каширан, рикна са етикетом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463B2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D6114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proofErr w:type="spellStart"/>
            <w:r>
              <w:rPr>
                <w:rFonts w:eastAsia="Calibri"/>
              </w:rPr>
              <w:t>Регистратор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 уски </w:t>
            </w:r>
            <w:proofErr w:type="spellStart"/>
            <w:r w:rsidRPr="00D61143">
              <w:rPr>
                <w:rFonts w:eastAsia="Calibri"/>
              </w:rPr>
              <w:t>са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proofErr w:type="spellStart"/>
            <w:r w:rsidRPr="00D61143">
              <w:rPr>
                <w:rFonts w:eastAsia="Calibri"/>
              </w:rPr>
              <w:t>кутијом</w:t>
            </w:r>
            <w:proofErr w:type="spellEnd"/>
            <w:r w:rsidRPr="00D61143">
              <w:rPr>
                <w:rFonts w:eastAsia="Calibri"/>
              </w:rPr>
              <w:t xml:space="preserve"> и </w:t>
            </w:r>
            <w:proofErr w:type="spellStart"/>
            <w:r w:rsidRPr="00D61143">
              <w:rPr>
                <w:rFonts w:eastAsia="Calibri"/>
              </w:rPr>
              <w:t>металним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proofErr w:type="spellStart"/>
            <w:r w:rsidRPr="00D61143">
              <w:rPr>
                <w:rFonts w:eastAsia="Calibri"/>
              </w:rPr>
              <w:t>ме</w:t>
            </w:r>
            <w:r>
              <w:rPr>
                <w:rFonts w:eastAsia="Calibri"/>
              </w:rPr>
              <w:t>ханизмом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папир</w:t>
            </w:r>
            <w:proofErr w:type="spellEnd"/>
            <w:r>
              <w:rPr>
                <w:rFonts w:eastAsia="Calibri"/>
              </w:rPr>
              <w:t xml:space="preserve"> А4 </w:t>
            </w:r>
            <w:proofErr w:type="spellStart"/>
            <w:r>
              <w:rPr>
                <w:rFonts w:eastAsia="Calibri"/>
              </w:rPr>
              <w:t>формата</w:t>
            </w:r>
            <w:proofErr w:type="spellEnd"/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  <w:lang w:val="sr-Cyrl-RS"/>
              </w:rPr>
              <w:t>55</w:t>
            </w:r>
            <w:r>
              <w:rPr>
                <w:rFonts w:eastAsia="Calibri"/>
              </w:rPr>
              <w:t xml:space="preserve"> m</w:t>
            </w:r>
            <w:r w:rsidRPr="00D61143">
              <w:rPr>
                <w:rFonts w:eastAsia="Calibri"/>
              </w:rPr>
              <w:t>m</w:t>
            </w:r>
            <w:r>
              <w:rPr>
                <w:rFonts w:eastAsia="Calibri"/>
                <w:lang w:val="sr-Cyrl-RS"/>
              </w:rPr>
              <w:t>, каширан, рикна са етикетом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EA6E90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proofErr w:type="spellStart"/>
            <w:r>
              <w:rPr>
                <w:rFonts w:eastAsia="Calibri"/>
              </w:rPr>
              <w:t>Регистратор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широки </w:t>
            </w:r>
            <w:proofErr w:type="spellStart"/>
            <w:r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  <w:lang w:val="sr-Cyrl-RS"/>
              </w:rPr>
              <w:t>мостојећи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RS"/>
              </w:rPr>
              <w:t>са</w:t>
            </w:r>
            <w:r w:rsidRPr="00D61143">
              <w:rPr>
                <w:rFonts w:eastAsia="Calibri"/>
              </w:rPr>
              <w:t xml:space="preserve"> </w:t>
            </w:r>
            <w:proofErr w:type="spellStart"/>
            <w:r w:rsidRPr="00D61143">
              <w:rPr>
                <w:rFonts w:eastAsia="Calibri"/>
              </w:rPr>
              <w:t>металним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proofErr w:type="spellStart"/>
            <w:r w:rsidRPr="00D61143">
              <w:rPr>
                <w:rFonts w:eastAsia="Calibri"/>
              </w:rPr>
              <w:t>механизмом</w:t>
            </w:r>
            <w:proofErr w:type="spellEnd"/>
            <w:r w:rsidRPr="00D61143">
              <w:rPr>
                <w:rFonts w:eastAsia="Calibri"/>
              </w:rPr>
              <w:t xml:space="preserve">, </w:t>
            </w:r>
            <w:proofErr w:type="spellStart"/>
            <w:r w:rsidRPr="00D61143">
              <w:rPr>
                <w:rFonts w:eastAsia="Calibri"/>
              </w:rPr>
              <w:t>за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proofErr w:type="spellStart"/>
            <w:r w:rsidRPr="00D61143">
              <w:rPr>
                <w:rFonts w:eastAsia="Calibri"/>
              </w:rPr>
              <w:t>папир</w:t>
            </w:r>
            <w:proofErr w:type="spellEnd"/>
            <w:r w:rsidRPr="00D61143">
              <w:rPr>
                <w:rFonts w:eastAsia="Calibri"/>
              </w:rPr>
              <w:t xml:space="preserve"> А4 </w:t>
            </w:r>
            <w:proofErr w:type="spellStart"/>
            <w:r w:rsidRPr="00D61143">
              <w:rPr>
                <w:rFonts w:eastAsia="Calibri"/>
              </w:rPr>
              <w:t>формата</w:t>
            </w:r>
            <w:proofErr w:type="spellEnd"/>
            <w:r w:rsidRPr="00D61143">
              <w:rPr>
                <w:rFonts w:eastAsia="Calibri"/>
              </w:rPr>
              <w:t>, 8</w:t>
            </w:r>
            <w:r>
              <w:rPr>
                <w:rFonts w:eastAsia="Calibri"/>
                <w:lang w:val="sr-Cyrl-RS"/>
              </w:rPr>
              <w:t>0</w:t>
            </w:r>
            <w:r>
              <w:rPr>
                <w:rFonts w:eastAsia="Calibri"/>
              </w:rPr>
              <w:t xml:space="preserve"> m</w:t>
            </w:r>
            <w:r w:rsidRPr="00D61143">
              <w:rPr>
                <w:rFonts w:eastAsia="Calibri"/>
              </w:rPr>
              <w:t>m</w:t>
            </w:r>
            <w:r>
              <w:rPr>
                <w:rFonts w:eastAsia="Calibri"/>
                <w:lang w:val="sr-Cyrl-RS"/>
              </w:rPr>
              <w:t>, каширан, рикна са етикетом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265484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proofErr w:type="spellStart"/>
            <w:r>
              <w:rPr>
                <w:rFonts w:eastAsia="Calibri"/>
              </w:rPr>
              <w:t>Регистратор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уски </w:t>
            </w:r>
            <w:proofErr w:type="spellStart"/>
            <w:r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  <w:lang w:val="sr-Cyrl-RS"/>
              </w:rPr>
              <w:t>мостојећи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RS"/>
              </w:rPr>
              <w:t>са</w:t>
            </w:r>
            <w:r w:rsidRPr="00D61143">
              <w:rPr>
                <w:rFonts w:eastAsia="Calibri"/>
              </w:rPr>
              <w:t xml:space="preserve"> </w:t>
            </w:r>
            <w:proofErr w:type="spellStart"/>
            <w:r w:rsidRPr="00D61143">
              <w:rPr>
                <w:rFonts w:eastAsia="Calibri"/>
              </w:rPr>
              <w:t>металним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proofErr w:type="spellStart"/>
            <w:r w:rsidRPr="00D61143">
              <w:rPr>
                <w:rFonts w:eastAsia="Calibri"/>
              </w:rPr>
              <w:t>механизмом</w:t>
            </w:r>
            <w:proofErr w:type="spellEnd"/>
            <w:r w:rsidRPr="00D61143">
              <w:rPr>
                <w:rFonts w:eastAsia="Calibri"/>
              </w:rPr>
              <w:t xml:space="preserve">, </w:t>
            </w:r>
            <w:proofErr w:type="spellStart"/>
            <w:r w:rsidRPr="00D61143">
              <w:rPr>
                <w:rFonts w:eastAsia="Calibri"/>
              </w:rPr>
              <w:t>за</w:t>
            </w:r>
            <w:proofErr w:type="spellEnd"/>
            <w:r w:rsidRPr="00D61143">
              <w:rPr>
                <w:rFonts w:eastAsia="Calibri"/>
              </w:rPr>
              <w:t xml:space="preserve"> </w:t>
            </w:r>
            <w:proofErr w:type="spellStart"/>
            <w:r w:rsidRPr="00D61143">
              <w:rPr>
                <w:rFonts w:eastAsia="Calibri"/>
              </w:rPr>
              <w:t>папир</w:t>
            </w:r>
            <w:proofErr w:type="spellEnd"/>
            <w:r w:rsidRPr="00D61143">
              <w:rPr>
                <w:rFonts w:eastAsia="Calibri"/>
              </w:rPr>
              <w:t xml:space="preserve"> А4 </w:t>
            </w:r>
            <w:proofErr w:type="spellStart"/>
            <w:r w:rsidRPr="00D61143">
              <w:rPr>
                <w:rFonts w:eastAsia="Calibri"/>
              </w:rPr>
              <w:t>формата</w:t>
            </w:r>
            <w:proofErr w:type="spellEnd"/>
            <w:r w:rsidRPr="00D61143">
              <w:rPr>
                <w:rFonts w:eastAsia="Calibri"/>
              </w:rPr>
              <w:t>, 8</w:t>
            </w:r>
            <w:r>
              <w:rPr>
                <w:rFonts w:eastAsia="Calibri"/>
                <w:lang w:val="sr-Cyrl-RS"/>
              </w:rPr>
              <w:t>0</w:t>
            </w:r>
            <w:r>
              <w:rPr>
                <w:rFonts w:eastAsia="Calibri"/>
              </w:rPr>
              <w:t xml:space="preserve"> m</w:t>
            </w:r>
            <w:r w:rsidRPr="00D61143">
              <w:rPr>
                <w:rFonts w:eastAsia="Calibri"/>
              </w:rPr>
              <w:t>m</w:t>
            </w:r>
            <w:r>
              <w:rPr>
                <w:rFonts w:eastAsia="Calibri"/>
                <w:lang w:val="sr-Cyrl-RS"/>
              </w:rPr>
              <w:t>, каширан, рикна са етикетом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265484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A97161" w:rsidRDefault="00E064F4" w:rsidP="00B413D6">
            <w:pPr>
              <w:jc w:val="both"/>
            </w:pPr>
            <w:r>
              <w:rPr>
                <w:lang w:val="sr-Cyrl-RS"/>
              </w:rPr>
              <w:t xml:space="preserve">ИД картице, водоотпорне, димензија 74 </w:t>
            </w:r>
            <w:r>
              <w:t>x 104 mm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A97161" w:rsidRDefault="00E064F4" w:rsidP="00B413D6">
            <w:pPr>
              <w:jc w:val="center"/>
            </w:pPr>
            <w:r>
              <w:t>150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A9716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A97161" w:rsidRDefault="00E064F4" w:rsidP="00B413D6">
            <w:pPr>
              <w:jc w:val="both"/>
            </w:pPr>
            <w:r>
              <w:rPr>
                <w:lang w:val="sr-Cyrl-RS"/>
              </w:rPr>
              <w:t xml:space="preserve">ИД картице са штипаљком, водоотпорне, димензија 74 </w:t>
            </w:r>
            <w:r>
              <w:t>x 104 mm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A9716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A97161" w:rsidRDefault="00E064F4" w:rsidP="00B413D6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Штипаљке за ИД картице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A97161" w:rsidRDefault="00E064F4" w:rsidP="00B413D6">
            <w:pPr>
              <w:jc w:val="center"/>
              <w:rPr>
                <w:lang w:val="sr-Cyrl-RS"/>
              </w:rPr>
            </w:pPr>
            <w:r w:rsidRPr="00A97161">
              <w:rPr>
                <w:lang w:val="sr-Cyrl-RS"/>
              </w:rPr>
              <w:t>60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A9716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E16544" w:rsidRDefault="00E064F4" w:rsidP="00B413D6">
            <w:r w:rsidRPr="00E16544">
              <w:rPr>
                <w:rFonts w:eastAsia="Calibri"/>
                <w:lang w:val="sr-Latn-RS"/>
              </w:rPr>
              <w:t xml:space="preserve">USB </w:t>
            </w:r>
            <w:r>
              <w:rPr>
                <w:rFonts w:eastAsia="Calibri"/>
              </w:rPr>
              <w:t xml:space="preserve">flash </w:t>
            </w:r>
            <w:r>
              <w:rPr>
                <w:rFonts w:eastAsia="Calibri"/>
                <w:lang w:val="sr-Cyrl-RS"/>
              </w:rPr>
              <w:t xml:space="preserve">меморија </w:t>
            </w:r>
            <w:r w:rsidRPr="00E16544">
              <w:rPr>
                <w:rFonts w:eastAsia="Calibri"/>
                <w:lang w:val="sr-Latn-RS"/>
              </w:rPr>
              <w:t>8 GB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9743F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E16544" w:rsidRDefault="00E064F4" w:rsidP="00B413D6">
            <w:r w:rsidRPr="00E16544">
              <w:rPr>
                <w:rFonts w:eastAsia="Calibri"/>
                <w:lang w:val="sr-Latn-RS"/>
              </w:rPr>
              <w:t xml:space="preserve">USB </w:t>
            </w:r>
            <w:r>
              <w:rPr>
                <w:rFonts w:eastAsia="Calibri"/>
              </w:rPr>
              <w:t xml:space="preserve">flash </w:t>
            </w:r>
            <w:r>
              <w:rPr>
                <w:rFonts w:eastAsia="Calibri"/>
                <w:lang w:val="sr-Cyrl-RS"/>
              </w:rPr>
              <w:t>меморија 16</w:t>
            </w:r>
            <w:r w:rsidRPr="00E16544">
              <w:rPr>
                <w:rFonts w:eastAsia="Calibri"/>
                <w:lang w:val="sr-Latn-RS"/>
              </w:rPr>
              <w:t xml:space="preserve"> GB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9743F1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r w:rsidRPr="00E16544">
              <w:rPr>
                <w:rFonts w:eastAsia="Calibri"/>
                <w:lang w:val="sr-Latn-RS"/>
              </w:rPr>
              <w:t xml:space="preserve">USB </w:t>
            </w:r>
            <w:r>
              <w:rPr>
                <w:rFonts w:eastAsia="Calibri"/>
              </w:rPr>
              <w:t xml:space="preserve">flash </w:t>
            </w:r>
            <w:r>
              <w:rPr>
                <w:rFonts w:eastAsia="Calibri"/>
                <w:lang w:val="sr-Cyrl-RS"/>
              </w:rPr>
              <w:t>меморија 3.0  32</w:t>
            </w:r>
            <w:r w:rsidRPr="00E16544">
              <w:rPr>
                <w:rFonts w:eastAsia="Calibri"/>
                <w:lang w:val="sr-Latn-RS"/>
              </w:rPr>
              <w:t xml:space="preserve"> GB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67BE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167BEE" w:rsidRDefault="00E064F4" w:rsidP="00B413D6">
            <w:pPr>
              <w:jc w:val="both"/>
            </w:pPr>
            <w:r>
              <w:rPr>
                <w:lang w:val="sr-Cyrl-RS"/>
              </w:rPr>
              <w:t xml:space="preserve">Кабал за </w:t>
            </w:r>
            <w:r>
              <w:t>USB, 1 m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167BEE" w:rsidRDefault="00E064F4" w:rsidP="00B413D6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67BE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167BEE" w:rsidRDefault="00E064F4" w:rsidP="00B413D6">
            <w:pPr>
              <w:jc w:val="both"/>
            </w:pPr>
            <w:r>
              <w:rPr>
                <w:lang w:val="sr-Cyrl-RS"/>
              </w:rPr>
              <w:t xml:space="preserve">Кабал за </w:t>
            </w:r>
            <w:r>
              <w:t>USB, 3 m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167BEE" w:rsidRDefault="00E064F4" w:rsidP="00B413D6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5070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5070D" w:rsidRDefault="00E064F4" w:rsidP="00B413D6">
            <w:pPr>
              <w:jc w:val="both"/>
              <w:rPr>
                <w:kern w:val="2"/>
              </w:rPr>
            </w:pPr>
            <w:r w:rsidRPr="0085070D">
              <w:t>DVD –</w:t>
            </w:r>
            <w:r>
              <w:t xml:space="preserve"> R, 4.</w:t>
            </w:r>
            <w:r w:rsidRPr="0085070D">
              <w:t>7</w:t>
            </w:r>
            <w:r>
              <w:t xml:space="preserve"> GB</w:t>
            </w:r>
            <w:r w:rsidRPr="0085070D">
              <w:t>, 1/1</w:t>
            </w:r>
            <w:r w:rsidRPr="0085070D">
              <w:rPr>
                <w:lang w:val="sr-Cyrl-RS"/>
              </w:rPr>
              <w:t>, у кутији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85070D" w:rsidRDefault="00E064F4" w:rsidP="00B413D6">
            <w:pPr>
              <w:jc w:val="center"/>
            </w:pPr>
            <w:r>
              <w:t>250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5070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85070D" w:rsidRDefault="00E064F4" w:rsidP="00B413D6">
            <w:pPr>
              <w:jc w:val="both"/>
              <w:rPr>
                <w:kern w:val="2"/>
              </w:rPr>
            </w:pPr>
            <w:r w:rsidRPr="0085070D">
              <w:t>DVD –</w:t>
            </w:r>
            <w:r>
              <w:t xml:space="preserve"> DL – R, 8.5 GB</w:t>
            </w:r>
            <w:r w:rsidRPr="0085070D">
              <w:t>, 1/1</w:t>
            </w:r>
            <w:r w:rsidRPr="0085070D">
              <w:rPr>
                <w:lang w:val="sr-Cyrl-RS"/>
              </w:rPr>
              <w:t>, у кутији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85070D" w:rsidRDefault="00E064F4" w:rsidP="00B413D6">
            <w:pPr>
              <w:jc w:val="center"/>
            </w:pPr>
            <w:r>
              <w:t>150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5070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r>
              <w:t xml:space="preserve">DVD, </w:t>
            </w:r>
            <w:r w:rsidRPr="0085070D">
              <w:t xml:space="preserve"> 1/1</w:t>
            </w:r>
            <w:r w:rsidRPr="0085070D">
              <w:rPr>
                <w:lang w:val="sr-Cyrl-RS"/>
              </w:rPr>
              <w:t>, у кутији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85070D" w:rsidRDefault="00E064F4" w:rsidP="00B413D6">
            <w:pPr>
              <w:jc w:val="center"/>
            </w:pPr>
            <w: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85070D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D84CF4" w:rsidRDefault="00E064F4" w:rsidP="00B413D6">
            <w:pPr>
              <w:jc w:val="both"/>
            </w:pPr>
            <w:r w:rsidRPr="00D84CF4">
              <w:rPr>
                <w:rFonts w:eastAsia="Calibri"/>
              </w:rPr>
              <w:t>CD</w:t>
            </w:r>
            <w:r w:rsidRPr="00D84CF4">
              <w:rPr>
                <w:rFonts w:eastAsia="Calibri"/>
                <w:lang w:val="sr-Cyrl-RS"/>
              </w:rPr>
              <w:t>-</w:t>
            </w:r>
            <w:r w:rsidRPr="00D84CF4">
              <w:rPr>
                <w:rFonts w:eastAsia="Calibri"/>
              </w:rPr>
              <w:t xml:space="preserve"> R 700 MB </w:t>
            </w:r>
            <w:r>
              <w:rPr>
                <w:rFonts w:eastAsia="Calibri"/>
                <w:lang w:val="sr-Cyrl-RS"/>
              </w:rPr>
              <w:t>,</w:t>
            </w:r>
            <w:r w:rsidRPr="00D84CF4">
              <w:rPr>
                <w:rFonts w:eastAsia="Calibri"/>
              </w:rPr>
              <w:t xml:space="preserve"> 1/1</w:t>
            </w:r>
            <w:r w:rsidRPr="00D84CF4">
              <w:rPr>
                <w:rFonts w:eastAsia="Calibri"/>
                <w:lang w:val="sr-Cyrl-RS"/>
              </w:rPr>
              <w:t>, у кутији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84CF4" w:rsidRDefault="00E064F4" w:rsidP="00B413D6">
            <w:pPr>
              <w:jc w:val="center"/>
            </w:pPr>
            <w: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47605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47605E" w:rsidRDefault="00E064F4" w:rsidP="00B413D6">
            <w:proofErr w:type="spellStart"/>
            <w:r w:rsidRPr="0047605E">
              <w:rPr>
                <w:rFonts w:eastAsia="Calibri"/>
              </w:rPr>
              <w:t>Батерије</w:t>
            </w:r>
            <w:proofErr w:type="spellEnd"/>
            <w:r w:rsidRPr="0047605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1,5 V</w:t>
            </w:r>
            <w:r w:rsidRPr="0047605E">
              <w:rPr>
                <w:rFonts w:eastAsia="Calibri"/>
              </w:rPr>
              <w:t xml:space="preserve"> ААА</w:t>
            </w:r>
            <w:r w:rsidRPr="0047605E">
              <w:rPr>
                <w:rFonts w:eastAsia="Calibri"/>
                <w:lang w:val="sr-Cyrl-RS"/>
              </w:rPr>
              <w:t xml:space="preserve"> алкалне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47605E" w:rsidRDefault="00E064F4" w:rsidP="00B413D6">
            <w:pPr>
              <w:jc w:val="center"/>
            </w:pPr>
            <w:r>
              <w:t>100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47605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roofErr w:type="spellStart"/>
            <w:r w:rsidRPr="0047605E">
              <w:rPr>
                <w:rFonts w:eastAsia="Calibri"/>
              </w:rPr>
              <w:t>Батерије</w:t>
            </w:r>
            <w:proofErr w:type="spellEnd"/>
            <w:r w:rsidRPr="0047605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1,5 V АА</w:t>
            </w:r>
            <w:r w:rsidRPr="0047605E">
              <w:rPr>
                <w:rFonts w:eastAsia="Calibri"/>
                <w:lang w:val="sr-Cyrl-RS"/>
              </w:rPr>
              <w:t xml:space="preserve"> алкалне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47605E" w:rsidRDefault="00E064F4" w:rsidP="00B413D6">
            <w:pPr>
              <w:jc w:val="center"/>
            </w:pPr>
            <w: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47605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47605E" w:rsidRDefault="00E064F4" w:rsidP="00B413D6">
            <w:pPr>
              <w:jc w:val="both"/>
            </w:pPr>
            <w:r>
              <w:rPr>
                <w:lang w:val="sr-Cyrl-RS"/>
              </w:rPr>
              <w:t xml:space="preserve">Батерија округла </w:t>
            </w:r>
            <w:r>
              <w:t>CR 2025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47605E" w:rsidRDefault="00E064F4" w:rsidP="00B413D6">
            <w:pPr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47605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r>
              <w:rPr>
                <w:lang w:val="sr-Cyrl-RS"/>
              </w:rPr>
              <w:t xml:space="preserve">Батерија округла </w:t>
            </w:r>
            <w:r>
              <w:t>CR 2032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47605E" w:rsidRDefault="00E064F4" w:rsidP="00B413D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F3DD2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1F3DD2" w:rsidRDefault="00E064F4" w:rsidP="00B413D6">
            <w:pPr>
              <w:jc w:val="both"/>
            </w:pPr>
            <w:r>
              <w:rPr>
                <w:lang w:val="sr-Cyrl-RS"/>
              </w:rPr>
              <w:t xml:space="preserve">Литијумска батерија </w:t>
            </w:r>
            <w:r>
              <w:t>3V CR 2025/C5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1F3DD2" w:rsidRDefault="00E064F4" w:rsidP="00B413D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F3DD2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 xml:space="preserve">Литијумска батерија </w:t>
            </w:r>
            <w:r>
              <w:t>3V CR 2032/C5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1F3DD2" w:rsidRDefault="00E064F4" w:rsidP="00B413D6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80115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80115" w:rsidRDefault="00E064F4" w:rsidP="00B413D6">
            <w:pPr>
              <w:jc w:val="both"/>
            </w:pPr>
            <w:r>
              <w:rPr>
                <w:lang w:val="sr-Cyrl-RS"/>
              </w:rPr>
              <w:t xml:space="preserve">Лењир, 30 </w:t>
            </w:r>
            <w:r>
              <w:t>cm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080115" w:rsidRDefault="00E064F4" w:rsidP="00B413D6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C67105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C67105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Геометријски сет – угломер, 2 троугла, шестар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C67105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30EC3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Скалпел, </w:t>
            </w:r>
            <w:r>
              <w:t xml:space="preserve">9/18 mm </w:t>
            </w:r>
            <w:r>
              <w:rPr>
                <w:lang w:val="sr-Cyrl-RS"/>
              </w:rPr>
              <w:t>широки, са механизмом за закључавање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615986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615986" w:rsidRDefault="00E064F4" w:rsidP="00B413D6">
            <w:pPr>
              <w:jc w:val="both"/>
              <w:rPr>
                <w:kern w:val="2"/>
                <w:lang w:val="sr-Cyrl-RS"/>
              </w:rPr>
            </w:pPr>
            <w:proofErr w:type="spellStart"/>
            <w:r w:rsidRPr="00615986">
              <w:rPr>
                <w:kern w:val="2"/>
              </w:rPr>
              <w:t>Маказе</w:t>
            </w:r>
            <w:proofErr w:type="spellEnd"/>
            <w:r>
              <w:rPr>
                <w:kern w:val="2"/>
                <w:lang w:val="sr-Cyrl-RS"/>
              </w:rPr>
              <w:t>, канцеларијске</w:t>
            </w:r>
            <w:r w:rsidRPr="00615986">
              <w:rPr>
                <w:kern w:val="2"/>
              </w:rPr>
              <w:t xml:space="preserve"> </w:t>
            </w:r>
            <w:proofErr w:type="spellStart"/>
            <w:r w:rsidRPr="00615986">
              <w:rPr>
                <w:kern w:val="2"/>
              </w:rPr>
              <w:t>металне</w:t>
            </w:r>
            <w:proofErr w:type="spellEnd"/>
            <w:r w:rsidRPr="00615986">
              <w:rPr>
                <w:kern w:val="2"/>
              </w:rPr>
              <w:t xml:space="preserve"> </w:t>
            </w:r>
            <w:proofErr w:type="spellStart"/>
            <w:r w:rsidRPr="00615986">
              <w:rPr>
                <w:kern w:val="2"/>
              </w:rPr>
              <w:t>са</w:t>
            </w:r>
            <w:proofErr w:type="spellEnd"/>
            <w:r w:rsidRPr="00615986">
              <w:rPr>
                <w:kern w:val="2"/>
              </w:rPr>
              <w:t xml:space="preserve"> </w:t>
            </w:r>
            <w:proofErr w:type="spellStart"/>
            <w:r w:rsidRPr="00615986">
              <w:rPr>
                <w:kern w:val="2"/>
              </w:rPr>
              <w:t>пластичном</w:t>
            </w:r>
            <w:proofErr w:type="spellEnd"/>
            <w:r w:rsidRPr="00615986">
              <w:rPr>
                <w:kern w:val="2"/>
              </w:rPr>
              <w:t xml:space="preserve"> </w:t>
            </w:r>
            <w:proofErr w:type="spellStart"/>
            <w:r w:rsidRPr="00615986">
              <w:rPr>
                <w:kern w:val="2"/>
              </w:rPr>
              <w:t>дршком</w:t>
            </w:r>
            <w:proofErr w:type="spellEnd"/>
            <w:r>
              <w:rPr>
                <w:kern w:val="2"/>
                <w:lang w:val="sr-Cyrl-RS"/>
              </w:rPr>
              <w:t>, 23</w:t>
            </w:r>
            <w:r w:rsidRPr="00615986">
              <w:rPr>
                <w:kern w:val="2"/>
                <w:lang w:val="sr-Cyrl-RS"/>
              </w:rPr>
              <w:t xml:space="preserve"> </w:t>
            </w:r>
            <w:r w:rsidRPr="00615986">
              <w:rPr>
                <w:kern w:val="2"/>
                <w:lang w:val="sr-Latn-RS"/>
              </w:rPr>
              <w:t>cm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615986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103BB8" w:rsidRDefault="00E064F4" w:rsidP="00B413D6">
            <w:pPr>
              <w:jc w:val="both"/>
              <w:rPr>
                <w:kern w:val="2"/>
                <w:lang w:val="sr-Cyrl-RS"/>
              </w:rPr>
            </w:pPr>
            <w:r>
              <w:rPr>
                <w:kern w:val="2"/>
                <w:lang w:val="sr-Cyrl-RS"/>
              </w:rPr>
              <w:t xml:space="preserve">Јемственик, 50 </w:t>
            </w:r>
            <w:r>
              <w:t>m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615986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103BB8" w:rsidRDefault="00E064F4" w:rsidP="00B413D6">
            <w:pPr>
              <w:jc w:val="both"/>
              <w:rPr>
                <w:kern w:val="2"/>
                <w:lang w:val="sr-Cyrl-RS"/>
              </w:rPr>
            </w:pPr>
            <w:r>
              <w:rPr>
                <w:kern w:val="2"/>
                <w:lang w:val="sr-Cyrl-RS"/>
              </w:rPr>
              <w:t>Канап од кудеље и јуте, 0.4/2, 200</w:t>
            </w:r>
            <w:r>
              <w:rPr>
                <w:kern w:val="2"/>
              </w:rPr>
              <w:t>gr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615986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103BB8" w:rsidRDefault="00E064F4" w:rsidP="00B413D6">
            <w:pPr>
              <w:jc w:val="both"/>
              <w:rPr>
                <w:kern w:val="2"/>
                <w:lang w:val="sr-Cyrl-RS"/>
              </w:rPr>
            </w:pPr>
            <w:r>
              <w:rPr>
                <w:kern w:val="2"/>
                <w:lang w:val="sr-Cyrl-RS"/>
              </w:rPr>
              <w:t xml:space="preserve">Метар, 5 </w:t>
            </w:r>
            <w:r>
              <w:t>m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615986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  <w:rPr>
                <w:kern w:val="2"/>
                <w:lang w:val="sr-Cyrl-RS"/>
              </w:rPr>
            </w:pPr>
            <w:r>
              <w:rPr>
                <w:kern w:val="2"/>
                <w:lang w:val="sr-Cyrl-RS"/>
              </w:rPr>
              <w:t xml:space="preserve">Кабал, 5 </w:t>
            </w:r>
            <w:r>
              <w:t>m</w:t>
            </w:r>
          </w:p>
        </w:tc>
        <w:tc>
          <w:tcPr>
            <w:tcW w:w="745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C163F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2B20A6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Кутија за визит карте,</w:t>
            </w:r>
            <w:r>
              <w:t xml:space="preserve"> </w:t>
            </w:r>
            <w:r>
              <w:rPr>
                <w:lang w:val="sr-Cyrl-RS"/>
              </w:rPr>
              <w:t xml:space="preserve">комбинација метала и еко коже 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42230F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42230F" w:rsidRDefault="00E064F4" w:rsidP="00B413D6">
            <w:pPr>
              <w:jc w:val="both"/>
            </w:pPr>
            <w:r>
              <w:rPr>
                <w:lang w:val="sr-Cyrl-RS"/>
              </w:rPr>
              <w:t>Жичана чаша за оловке, округла, димензије 80</w:t>
            </w:r>
            <w:r>
              <w:t xml:space="preserve"> x 80 x 95 mm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42230F" w:rsidRDefault="00E064F4" w:rsidP="00B413D6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3E4D8F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3E4D8F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Жичани стони организатор, димензије 200</w:t>
            </w:r>
            <w:r>
              <w:t xml:space="preserve"> x </w:t>
            </w:r>
            <w:r>
              <w:rPr>
                <w:lang w:val="sr-Cyrl-RS"/>
              </w:rPr>
              <w:t>100</w:t>
            </w:r>
            <w:r>
              <w:t xml:space="preserve"> x </w:t>
            </w:r>
            <w:r>
              <w:rPr>
                <w:lang w:val="sr-Cyrl-RS"/>
              </w:rPr>
              <w:t>100</w:t>
            </w:r>
            <w:r>
              <w:t xml:space="preserve"> mm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65068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165068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Жичана полица 3/1, са механизмом за извлачење полица,  димензије </w:t>
            </w:r>
            <w:r w:rsidRPr="00165068">
              <w:t>350 x 295 x 275 mm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F0DF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F0DFE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Жичана корпа за отпатке, већа, црна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4A41C3" w:rsidRDefault="00E064F4" w:rsidP="00B413D6">
            <w:pPr>
              <w:jc w:val="center"/>
            </w:pPr>
            <w:r>
              <w:rPr>
                <w:lang w:val="sr-Cyrl-RS"/>
              </w:rPr>
              <w:t>2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4A41C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4A41C3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Пластична канцеларијска склопива полица</w:t>
            </w:r>
          </w:p>
        </w:tc>
        <w:tc>
          <w:tcPr>
            <w:tcW w:w="745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D140BB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103BB8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5D778E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Мастило за печат</w:t>
            </w:r>
            <w:r>
              <w:t xml:space="preserve">, 50 gr, </w:t>
            </w:r>
            <w:r>
              <w:rPr>
                <w:lang w:val="sr-Cyrl-RS"/>
              </w:rPr>
              <w:t>плаво, без уља за гумене печате, нетоксично</w:t>
            </w:r>
          </w:p>
        </w:tc>
        <w:tc>
          <w:tcPr>
            <w:tcW w:w="745" w:type="dxa"/>
          </w:tcPr>
          <w:p w:rsidR="00E064F4" w:rsidRPr="005D778E" w:rsidRDefault="00E064F4" w:rsidP="00B413D6">
            <w:pPr>
              <w:jc w:val="center"/>
              <w:rPr>
                <w:lang w:val="sr-Cyrl-RS"/>
              </w:rPr>
            </w:pPr>
            <w:r w:rsidRPr="005D778E"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5D778E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5D778E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752533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Бела школска креда, округла,</w:t>
            </w:r>
            <w:r>
              <w:t xml:space="preserve"> </w:t>
            </w:r>
            <w:r>
              <w:rPr>
                <w:lang w:val="sr-Cyrl-RS"/>
              </w:rPr>
              <w:t xml:space="preserve">пречника </w:t>
            </w:r>
            <w:r>
              <w:t>10 mm</w:t>
            </w:r>
            <w:r>
              <w:rPr>
                <w:lang w:val="sr-Cyrl-RS"/>
              </w:rPr>
              <w:t xml:space="preserve">, дужине 8 </w:t>
            </w:r>
            <w:r>
              <w:t xml:space="preserve">cm, </w:t>
            </w:r>
            <w:r>
              <w:rPr>
                <w:lang w:val="sr-Cyrl-RS"/>
              </w:rPr>
              <w:t>1/100</w:t>
            </w:r>
          </w:p>
        </w:tc>
        <w:tc>
          <w:tcPr>
            <w:tcW w:w="745" w:type="dxa"/>
          </w:tcPr>
          <w:p w:rsidR="00E064F4" w:rsidRPr="0075253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75253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75253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256733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Школски сунђер, димензије </w:t>
            </w:r>
            <w:r>
              <w:t>150 x 100 x 50 mm</w:t>
            </w:r>
          </w:p>
        </w:tc>
        <w:tc>
          <w:tcPr>
            <w:tcW w:w="745" w:type="dxa"/>
          </w:tcPr>
          <w:p w:rsidR="00E064F4" w:rsidRPr="005D778E" w:rsidRDefault="00E064F4" w:rsidP="00B413D6">
            <w:pPr>
              <w:jc w:val="center"/>
              <w:rPr>
                <w:lang w:val="sr-Cyrl-RS"/>
              </w:rPr>
            </w:pPr>
            <w:r w:rsidRPr="005D778E"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256733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25673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D65F16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Магнетни брисач за белу таблу који користи марамице, димензије 160 </w:t>
            </w:r>
            <w:r>
              <w:t>x 70 mm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45" w:type="dxa"/>
          </w:tcPr>
          <w:p w:rsidR="00E064F4" w:rsidRPr="005D778E" w:rsidRDefault="00E064F4" w:rsidP="00B413D6">
            <w:pPr>
              <w:jc w:val="center"/>
              <w:rPr>
                <w:lang w:val="sr-Cyrl-RS"/>
              </w:rPr>
            </w:pPr>
            <w:r w:rsidRPr="005D778E"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5D778E" w:rsidRDefault="00E064F4" w:rsidP="00B413D6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256733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B6764D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Марамице – улошци за магнетни брисач за белу таблу, 1/100</w:t>
            </w:r>
          </w:p>
        </w:tc>
        <w:tc>
          <w:tcPr>
            <w:tcW w:w="745" w:type="dxa"/>
          </w:tcPr>
          <w:p w:rsidR="00E064F4" w:rsidRPr="005D778E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Пак.</w:t>
            </w:r>
          </w:p>
        </w:tc>
        <w:tc>
          <w:tcPr>
            <w:tcW w:w="714" w:type="dxa"/>
          </w:tcPr>
          <w:p w:rsidR="00E064F4" w:rsidRPr="00B6764D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387675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104A85" w:rsidRDefault="00E064F4" w:rsidP="00B413D6">
            <w:pPr>
              <w:jc w:val="both"/>
            </w:pPr>
            <w:r>
              <w:rPr>
                <w:lang w:val="sr-Cyrl-RS"/>
              </w:rPr>
              <w:t>Спреј за белу таблу, 400</w:t>
            </w:r>
            <w:r>
              <w:t xml:space="preserve"> ml</w:t>
            </w:r>
          </w:p>
        </w:tc>
        <w:tc>
          <w:tcPr>
            <w:tcW w:w="745" w:type="dxa"/>
          </w:tcPr>
          <w:p w:rsidR="00E064F4" w:rsidRPr="00387675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387675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387675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387675" w:rsidRDefault="00E064F4" w:rsidP="00B413D6">
            <w:pPr>
              <w:jc w:val="both"/>
            </w:pPr>
            <w:r>
              <w:rPr>
                <w:lang w:val="sr-Cyrl-RS"/>
              </w:rPr>
              <w:t xml:space="preserve">Глинамол теракот, високо квалитетна глина у теракот боји, 300 </w:t>
            </w:r>
            <w:r>
              <w:t>gr</w:t>
            </w:r>
          </w:p>
        </w:tc>
        <w:tc>
          <w:tcPr>
            <w:tcW w:w="745" w:type="dxa"/>
          </w:tcPr>
          <w:p w:rsidR="00E064F4" w:rsidRPr="00387675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387675" w:rsidRDefault="00E064F4" w:rsidP="00B413D6">
            <w:pPr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387675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jc w:val="both"/>
            </w:pPr>
            <w:r>
              <w:rPr>
                <w:lang w:val="sr-Cyrl-RS"/>
              </w:rPr>
              <w:t xml:space="preserve">Глинамол бели, високо квалитетна глина у белој боји, 300 </w:t>
            </w:r>
            <w:r>
              <w:t>gr</w:t>
            </w:r>
          </w:p>
        </w:tc>
        <w:tc>
          <w:tcPr>
            <w:tcW w:w="745" w:type="dxa"/>
          </w:tcPr>
          <w:p w:rsidR="00E064F4" w:rsidRPr="00387675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387675" w:rsidRDefault="00E064F4" w:rsidP="00B413D6">
            <w:pPr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387675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365A2D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Овлаживач прстију, сунђер са гуменом облогом, мањи</w:t>
            </w:r>
          </w:p>
        </w:tc>
        <w:tc>
          <w:tcPr>
            <w:tcW w:w="745" w:type="dxa"/>
          </w:tcPr>
          <w:p w:rsidR="00E064F4" w:rsidRPr="00387675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387675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02FF4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02FF4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Каса ручна, велика, 30 </w:t>
            </w:r>
            <w:r>
              <w:t xml:space="preserve">cm, </w:t>
            </w:r>
            <w:r>
              <w:rPr>
                <w:lang w:val="sr-Cyrl-RS"/>
              </w:rPr>
              <w:t>са кључем</w:t>
            </w:r>
          </w:p>
        </w:tc>
        <w:tc>
          <w:tcPr>
            <w:tcW w:w="745" w:type="dxa"/>
          </w:tcPr>
          <w:p w:rsidR="00E064F4" w:rsidRPr="008A6F0A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8A6F0A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002FF4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02FF4" w:rsidRDefault="00E064F4" w:rsidP="00B413D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Калкулатор, канцеларијска употреба, садржи 12 цифара, основне рачунске операције и њихове комбинације, соларно напајање</w:t>
            </w:r>
          </w:p>
        </w:tc>
        <w:tc>
          <w:tcPr>
            <w:tcW w:w="745" w:type="dxa"/>
          </w:tcPr>
          <w:p w:rsidR="00E064F4" w:rsidRPr="008A6F0A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8A6F0A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9A033F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Default="00E064F4" w:rsidP="00B41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Рачунска машина са траком:</w:t>
            </w:r>
          </w:p>
          <w:p w:rsidR="00E064F4" w:rsidRPr="000F37E7" w:rsidRDefault="00E064F4" w:rsidP="00E064F4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lang w:val="sr-Cyrl-RS"/>
              </w:rPr>
            </w:pPr>
            <w:r w:rsidRPr="000F37E7">
              <w:rPr>
                <w:lang w:val="sr-Cyrl-RS"/>
              </w:rPr>
              <w:t>Стона рачунска машин</w:t>
            </w:r>
            <w:r>
              <w:rPr>
                <w:lang w:val="sr-Cyrl-RS"/>
              </w:rPr>
              <w:t>а са дванаест цифара</w:t>
            </w:r>
            <w:r w:rsidRPr="000F37E7">
              <w:rPr>
                <w:lang w:val="sr-Cyrl-RS"/>
              </w:rPr>
              <w:t xml:space="preserve"> </w:t>
            </w:r>
          </w:p>
          <w:p w:rsidR="00E064F4" w:rsidRPr="000F37E7" w:rsidRDefault="00E064F4" w:rsidP="00E064F4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lang w:val="sr-Cyrl-RS"/>
              </w:rPr>
            </w:pPr>
            <w:r>
              <w:t xml:space="preserve">EURO </w:t>
            </w:r>
            <w:r>
              <w:rPr>
                <w:lang w:val="sr-Cyrl-RS"/>
              </w:rPr>
              <w:t xml:space="preserve">конверзија </w:t>
            </w:r>
          </w:p>
          <w:p w:rsidR="00E064F4" w:rsidRPr="000F37E7" w:rsidRDefault="00E064F4" w:rsidP="00E064F4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рачунске операције</w:t>
            </w:r>
          </w:p>
          <w:p w:rsidR="00E064F4" w:rsidRPr="000F37E7" w:rsidRDefault="00E064F4" w:rsidP="00E064F4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lang w:val="sr-Cyrl-RS"/>
              </w:rPr>
            </w:pPr>
            <w:r w:rsidRPr="000F37E7">
              <w:rPr>
                <w:lang w:val="sr-Cyrl-RS"/>
              </w:rPr>
              <w:t xml:space="preserve">брзина штампања 3,5 </w:t>
            </w:r>
            <w:proofErr w:type="spellStart"/>
            <w:r>
              <w:t>lin</w:t>
            </w:r>
            <w:proofErr w:type="spellEnd"/>
            <w:r>
              <w:t>/sec</w:t>
            </w:r>
          </w:p>
          <w:p w:rsidR="00E064F4" w:rsidRPr="000F37E7" w:rsidRDefault="00E064F4" w:rsidP="00E064F4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lang w:val="sr-Cyrl-RS"/>
              </w:rPr>
            </w:pPr>
            <w:r w:rsidRPr="000F37E7">
              <w:rPr>
                <w:lang w:val="sr-Cyrl-RS"/>
              </w:rPr>
              <w:t>димензије 2</w:t>
            </w:r>
            <w:r>
              <w:t>22</w:t>
            </w:r>
            <w:r w:rsidRPr="000F37E7">
              <w:rPr>
                <w:lang w:val="sr-Cyrl-RS"/>
              </w:rPr>
              <w:t xml:space="preserve"> </w:t>
            </w:r>
            <w:r>
              <w:t>x 290 x 90 mm</w:t>
            </w:r>
          </w:p>
          <w:p w:rsidR="00E064F4" w:rsidRPr="000F37E7" w:rsidRDefault="00E064F4" w:rsidP="00E064F4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lang w:val="sr-Cyrl-RS"/>
              </w:rPr>
            </w:pPr>
            <w:r w:rsidRPr="000F37E7">
              <w:rPr>
                <w:lang w:val="sr-Cyrl-RS"/>
              </w:rPr>
              <w:lastRenderedPageBreak/>
              <w:t xml:space="preserve">тежина </w:t>
            </w:r>
            <w:r>
              <w:t>1.6 kg</w:t>
            </w:r>
          </w:p>
          <w:p w:rsidR="00E064F4" w:rsidRPr="000F37E7" w:rsidRDefault="00E064F4" w:rsidP="00E064F4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lang w:val="sr-Cyrl-RS"/>
              </w:rPr>
            </w:pPr>
            <w:r w:rsidRPr="000F37E7">
              <w:rPr>
                <w:lang w:val="sr-Cyrl-RS"/>
              </w:rPr>
              <w:t xml:space="preserve">двобојна рибон трака од 13 </w:t>
            </w:r>
            <w:r>
              <w:t>mm</w:t>
            </w:r>
          </w:p>
          <w:p w:rsidR="00E064F4" w:rsidRPr="00E5282D" w:rsidRDefault="00E064F4" w:rsidP="00E064F4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lang w:val="sr-Cyrl-RS"/>
              </w:rPr>
            </w:pPr>
            <w:r w:rsidRPr="000F37E7">
              <w:rPr>
                <w:lang w:val="sr-Cyrl-RS"/>
              </w:rPr>
              <w:t xml:space="preserve">адинг ролна папирна 57 </w:t>
            </w:r>
            <w:r>
              <w:t>mm</w:t>
            </w:r>
          </w:p>
        </w:tc>
        <w:tc>
          <w:tcPr>
            <w:tcW w:w="745" w:type="dxa"/>
          </w:tcPr>
          <w:p w:rsidR="00E064F4" w:rsidRPr="008A6F0A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Ком.</w:t>
            </w:r>
          </w:p>
        </w:tc>
        <w:tc>
          <w:tcPr>
            <w:tcW w:w="714" w:type="dxa"/>
          </w:tcPr>
          <w:p w:rsidR="00E064F4" w:rsidRPr="003C2A40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6053EF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F37E7" w:rsidRDefault="00E064F4" w:rsidP="00B413D6">
            <w:pPr>
              <w:jc w:val="both"/>
              <w:rPr>
                <w:lang w:val="sr-Cyrl-RS"/>
              </w:rPr>
            </w:pPr>
            <w:r w:rsidRPr="000F37E7">
              <w:rPr>
                <w:lang w:val="sr-Cyrl-RS"/>
              </w:rPr>
              <w:t>Машина за бројање новца: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Тип екрана</w:t>
            </w:r>
            <w:r w:rsidRPr="00830A29">
              <w:t xml:space="preserve">: LCD </w:t>
            </w:r>
            <w:r w:rsidRPr="00830A29">
              <w:rPr>
                <w:lang w:val="sr-Cyrl-RS"/>
              </w:rPr>
              <w:t>са</w:t>
            </w:r>
            <w:r w:rsidRPr="00830A29">
              <w:t xml:space="preserve"> 9</w:t>
            </w:r>
            <w:r w:rsidRPr="00830A29">
              <w:rPr>
                <w:rFonts w:ascii="Cambria Math" w:hAnsi="Cambria Math" w:cs="Cambria Math"/>
                <w:lang w:val="sr-Cyrl-RS"/>
              </w:rPr>
              <w:t xml:space="preserve"> </w:t>
            </w:r>
            <w:r w:rsidRPr="00830A29">
              <w:rPr>
                <w:lang w:val="sr-Cyrl-RS"/>
              </w:rPr>
              <w:t>карактера</w:t>
            </w:r>
            <w:r w:rsidRPr="00830A29">
              <w:t xml:space="preserve">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Подешавање густине</w:t>
            </w:r>
            <w:r w:rsidRPr="00830A29">
              <w:t xml:space="preserve">: 8 </w:t>
            </w:r>
            <w:r w:rsidRPr="00830A29">
              <w:rPr>
                <w:lang w:val="sr-Cyrl-RS"/>
              </w:rPr>
              <w:t>нивоа</w:t>
            </w:r>
            <w:r w:rsidRPr="00830A29">
              <w:t xml:space="preserve">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Величина документа</w:t>
            </w:r>
            <w:r w:rsidRPr="00830A29">
              <w:t xml:space="preserve">: 110x50 ~ 175x85 (mm)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Тип аларма</w:t>
            </w:r>
            <w:r w:rsidRPr="00830A29">
              <w:t xml:space="preserve">: </w:t>
            </w:r>
            <w:r w:rsidRPr="00830A29">
              <w:rPr>
                <w:lang w:val="sr-Cyrl-RS"/>
              </w:rPr>
              <w:t>визуелни</w:t>
            </w:r>
            <w:r w:rsidRPr="00830A29">
              <w:t xml:space="preserve"> </w:t>
            </w:r>
            <w:r w:rsidRPr="00830A29">
              <w:rPr>
                <w:lang w:val="sr-Cyrl-RS"/>
              </w:rPr>
              <w:t>и</w:t>
            </w:r>
            <w:r w:rsidRPr="00830A29">
              <w:t xml:space="preserve"> </w:t>
            </w:r>
            <w:r w:rsidRPr="00830A29">
              <w:rPr>
                <w:lang w:val="sr-Cyrl-RS"/>
              </w:rPr>
              <w:t>звучни</w:t>
            </w:r>
            <w:r w:rsidRPr="00830A29">
              <w:t xml:space="preserve">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</w:pPr>
            <w:r w:rsidRPr="00830A29">
              <w:rPr>
                <w:lang w:val="sr-Cyrl-RS"/>
              </w:rPr>
              <w:t>Систем аларма</w:t>
            </w:r>
            <w:r w:rsidRPr="00830A29">
              <w:t xml:space="preserve">: </w:t>
            </w:r>
            <w:r w:rsidRPr="00830A29">
              <w:rPr>
                <w:lang w:val="sr-Cyrl-RS"/>
              </w:rPr>
              <w:t>дупла</w:t>
            </w:r>
            <w:r w:rsidRPr="00830A29">
              <w:t xml:space="preserve">, </w:t>
            </w:r>
            <w:r w:rsidRPr="00830A29">
              <w:rPr>
                <w:lang w:val="sr-Cyrl-RS"/>
              </w:rPr>
              <w:t>низ</w:t>
            </w:r>
            <w:r w:rsidRPr="00830A29">
              <w:t xml:space="preserve">, </w:t>
            </w:r>
            <w:r w:rsidRPr="00830A29">
              <w:rPr>
                <w:lang w:val="sr-Cyrl-RS"/>
              </w:rPr>
              <w:t>половична</w:t>
            </w:r>
            <w:r w:rsidRPr="00830A29">
              <w:t xml:space="preserve">, </w:t>
            </w:r>
            <w:r w:rsidRPr="00830A29">
              <w:rPr>
                <w:lang w:val="sr-Cyrl-RS"/>
              </w:rPr>
              <w:t>коса</w:t>
            </w:r>
            <w:r w:rsidRPr="00830A29">
              <w:t xml:space="preserve"> </w:t>
            </w:r>
            <w:r w:rsidRPr="00830A29">
              <w:rPr>
                <w:lang w:val="sr-Cyrl-RS"/>
              </w:rPr>
              <w:t>новчаница</w:t>
            </w:r>
            <w:r w:rsidRPr="00830A29">
              <w:t xml:space="preserve">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</w:pPr>
            <w:r w:rsidRPr="00830A29">
              <w:rPr>
                <w:lang w:val="sr-Cyrl-RS"/>
              </w:rPr>
              <w:t>Капацитет додавача</w:t>
            </w:r>
            <w:r w:rsidRPr="00830A29">
              <w:t xml:space="preserve">: 300 </w:t>
            </w:r>
            <w:r w:rsidRPr="00830A29">
              <w:rPr>
                <w:lang w:val="sr-Cyrl-RS"/>
              </w:rPr>
              <w:t>новчаница</w:t>
            </w:r>
            <w:r w:rsidRPr="00830A29">
              <w:t xml:space="preserve">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</w:pPr>
            <w:r w:rsidRPr="00830A29">
              <w:rPr>
                <w:lang w:val="sr-Cyrl-RS"/>
              </w:rPr>
              <w:t>Капацитет прихватника</w:t>
            </w:r>
            <w:r w:rsidRPr="00830A29">
              <w:t xml:space="preserve">: 200 </w:t>
            </w:r>
            <w:r w:rsidRPr="00830A29">
              <w:rPr>
                <w:lang w:val="sr-Cyrl-RS"/>
              </w:rPr>
              <w:t>новчаница</w:t>
            </w:r>
            <w:r w:rsidRPr="00830A29">
              <w:t xml:space="preserve">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Функција сабирања</w:t>
            </w:r>
            <w:r w:rsidRPr="00830A29">
              <w:t xml:space="preserve">: </w:t>
            </w:r>
            <w:r w:rsidRPr="00830A29">
              <w:rPr>
                <w:lang w:val="sr-Cyrl-RS"/>
              </w:rPr>
              <w:t>да</w:t>
            </w:r>
            <w:r w:rsidRPr="00830A29">
              <w:t xml:space="preserve">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Задато бројање</w:t>
            </w:r>
            <w:r w:rsidRPr="00830A29">
              <w:t xml:space="preserve">: </w:t>
            </w:r>
            <w:r w:rsidRPr="00830A29">
              <w:rPr>
                <w:lang w:val="sr-Cyrl-RS"/>
              </w:rPr>
              <w:t>Променљиво од</w:t>
            </w:r>
            <w:r w:rsidRPr="00830A29">
              <w:t xml:space="preserve"> 1 </w:t>
            </w:r>
            <w:r w:rsidRPr="00830A29">
              <w:rPr>
                <w:lang w:val="sr-Cyrl-RS"/>
              </w:rPr>
              <w:t>до</w:t>
            </w:r>
            <w:r w:rsidRPr="00830A29">
              <w:t xml:space="preserve"> 999 / </w:t>
            </w:r>
            <w:r w:rsidRPr="00830A29">
              <w:rPr>
                <w:lang w:val="sr-Cyrl-RS"/>
              </w:rPr>
              <w:t>предефинисано</w:t>
            </w:r>
            <w:r w:rsidRPr="00830A29">
              <w:t xml:space="preserve"> 100</w:t>
            </w:r>
            <w:r w:rsidRPr="00830A29">
              <w:rPr>
                <w:rFonts w:ascii="Cambria Math" w:hAnsi="Cambria Math" w:cs="Cambria Math"/>
              </w:rPr>
              <w:t>‐</w:t>
            </w:r>
            <w:r w:rsidRPr="00830A29">
              <w:t>50</w:t>
            </w:r>
            <w:r w:rsidRPr="00830A29">
              <w:rPr>
                <w:rFonts w:ascii="Cambria Math" w:hAnsi="Cambria Math" w:cs="Cambria Math"/>
              </w:rPr>
              <w:t>‐</w:t>
            </w:r>
            <w:r w:rsidRPr="00830A29">
              <w:t>20</w:t>
            </w:r>
            <w:r w:rsidRPr="00830A29">
              <w:rPr>
                <w:rFonts w:ascii="Cambria Math" w:hAnsi="Cambria Math" w:cs="Cambria Math"/>
              </w:rPr>
              <w:t>‐</w:t>
            </w:r>
            <w:r w:rsidRPr="00830A29">
              <w:t>10</w:t>
            </w:r>
            <w:r w:rsidRPr="00830A29">
              <w:rPr>
                <w:rFonts w:ascii="Cambria Math" w:hAnsi="Cambria Math" w:cs="Cambria Math"/>
              </w:rPr>
              <w:t>‐</w:t>
            </w:r>
            <w:r w:rsidRPr="00830A29">
              <w:t xml:space="preserve">off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Брзина бројања</w:t>
            </w:r>
            <w:r w:rsidRPr="00830A29">
              <w:t xml:space="preserve">: 800/1200/1500 </w:t>
            </w:r>
            <w:r w:rsidRPr="00830A29">
              <w:rPr>
                <w:lang w:val="sr-Cyrl-RS"/>
              </w:rPr>
              <w:t>новчаница по минути</w:t>
            </w:r>
            <w:r w:rsidRPr="00830A29">
              <w:t xml:space="preserve">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Димензије</w:t>
            </w:r>
            <w:r w:rsidRPr="00830A29">
              <w:t xml:space="preserve"> (</w:t>
            </w:r>
            <w:r w:rsidRPr="00830A29">
              <w:rPr>
                <w:lang w:val="sr-Cyrl-RS"/>
              </w:rPr>
              <w:t>Д</w:t>
            </w:r>
            <w:r w:rsidRPr="00830A29">
              <w:t xml:space="preserve"> x </w:t>
            </w:r>
            <w:r w:rsidRPr="00830A29">
              <w:rPr>
                <w:lang w:val="sr-Cyrl-RS"/>
              </w:rPr>
              <w:t>Ш</w:t>
            </w:r>
            <w:r w:rsidRPr="00830A29">
              <w:t xml:space="preserve"> x </w:t>
            </w:r>
            <w:r w:rsidRPr="00830A29">
              <w:rPr>
                <w:lang w:val="sr-Cyrl-RS"/>
              </w:rPr>
              <w:t>В</w:t>
            </w:r>
            <w:r w:rsidRPr="00830A29">
              <w:t xml:space="preserve">): 287x243x248mm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Тежина</w:t>
            </w:r>
            <w:r w:rsidRPr="00830A29">
              <w:t xml:space="preserve">: 6.5 Kg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Потрошња струје</w:t>
            </w:r>
            <w:r w:rsidRPr="00830A29">
              <w:t xml:space="preserve">: 60W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Напајање</w:t>
            </w:r>
            <w:r w:rsidRPr="00830A29">
              <w:t>: AC 110</w:t>
            </w:r>
            <w:r w:rsidRPr="00830A29">
              <w:rPr>
                <w:rFonts w:ascii="Cambria Math" w:hAnsi="Cambria Math" w:cs="Cambria Math"/>
              </w:rPr>
              <w:t>‐</w:t>
            </w:r>
            <w:r w:rsidRPr="00830A29">
              <w:t>240V/50</w:t>
            </w:r>
            <w:r w:rsidRPr="00830A29">
              <w:rPr>
                <w:rFonts w:ascii="Cambria Math" w:hAnsi="Cambria Math" w:cs="Cambria Math"/>
              </w:rPr>
              <w:t>‐</w:t>
            </w:r>
            <w:r w:rsidRPr="00830A29">
              <w:t xml:space="preserve">60Hz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Температура окружења</w:t>
            </w:r>
            <w:r w:rsidRPr="00830A29">
              <w:t xml:space="preserve">: 0 ° C ~ 40 ° C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rPr>
                <w:lang w:val="sr-Cyrl-RS"/>
              </w:rPr>
              <w:t>Влажност</w:t>
            </w:r>
            <w:r w:rsidRPr="00830A29">
              <w:t xml:space="preserve">: 40% ~ 90% </w:t>
            </w:r>
          </w:p>
          <w:p w:rsidR="00E064F4" w:rsidRPr="00830A2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830A29">
              <w:t xml:space="preserve">PC </w:t>
            </w:r>
            <w:r w:rsidRPr="00830A29">
              <w:rPr>
                <w:lang w:val="sr-Cyrl-RS"/>
              </w:rPr>
              <w:t>конекција</w:t>
            </w:r>
            <w:r w:rsidRPr="00830A29">
              <w:t xml:space="preserve">: </w:t>
            </w:r>
            <w:r w:rsidRPr="00830A29">
              <w:rPr>
                <w:lang w:val="sr-Cyrl-RS"/>
              </w:rPr>
              <w:t>преко</w:t>
            </w:r>
            <w:r w:rsidRPr="00830A29">
              <w:t xml:space="preserve"> RS232 </w:t>
            </w:r>
          </w:p>
          <w:p w:rsidR="00E064F4" w:rsidRPr="00E5282D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lang w:val="sr-Cyrl-RS"/>
              </w:rPr>
            </w:pPr>
            <w:r w:rsidRPr="00830A29">
              <w:rPr>
                <w:lang w:val="sr-Cyrl-RS"/>
              </w:rPr>
              <w:t>Конекција за додатни екран</w:t>
            </w:r>
            <w:r w:rsidRPr="00830A29">
              <w:t xml:space="preserve">: </w:t>
            </w:r>
            <w:r w:rsidRPr="00830A29">
              <w:rPr>
                <w:lang w:val="sr-Cyrl-RS"/>
              </w:rPr>
              <w:t>преко</w:t>
            </w:r>
            <w:r w:rsidRPr="00830A29">
              <w:t xml:space="preserve"> RS232</w:t>
            </w:r>
          </w:p>
        </w:tc>
        <w:tc>
          <w:tcPr>
            <w:tcW w:w="745" w:type="dxa"/>
          </w:tcPr>
          <w:p w:rsidR="00E064F4" w:rsidRPr="008A6F0A" w:rsidRDefault="00E064F4" w:rsidP="00B413D6">
            <w:pPr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8A6F0A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A978D2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F37E7" w:rsidRDefault="00E064F4" w:rsidP="00B413D6">
            <w:pPr>
              <w:jc w:val="both"/>
            </w:pPr>
            <w:r w:rsidRPr="000F37E7">
              <w:rPr>
                <w:lang w:val="sr-Cyrl-RS"/>
              </w:rPr>
              <w:t>Ламинатор са потребним материјалом: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B8583F">
              <w:rPr>
                <w:lang w:val="sr-Cyrl-RS"/>
              </w:rPr>
              <w:t>Формат</w:t>
            </w:r>
            <w:r w:rsidRPr="00B8583F">
              <w:t>: A4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B8583F">
              <w:rPr>
                <w:lang w:val="sr-Cyrl-RS"/>
              </w:rPr>
              <w:t>Ширина ламинације</w:t>
            </w:r>
            <w:r w:rsidRPr="00B8583F">
              <w:t>: 240 mm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B8583F">
              <w:rPr>
                <w:lang w:val="sr-Cyrl-RS"/>
              </w:rPr>
              <w:t>Брзина ламинације</w:t>
            </w:r>
            <w:r w:rsidRPr="00B8583F">
              <w:t xml:space="preserve">: </w:t>
            </w:r>
            <w:r w:rsidRPr="00B8583F">
              <w:rPr>
                <w:b/>
                <w:bCs/>
              </w:rPr>
              <w:t>800 mm/min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B8583F">
              <w:rPr>
                <w:lang w:val="sr-Cyrl-RS"/>
              </w:rPr>
              <w:t>Минимална дебљина фолије</w:t>
            </w:r>
            <w:r w:rsidRPr="00B8583F">
              <w:t>: 75µm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B8583F">
              <w:rPr>
                <w:lang w:val="sr-Cyrl-RS"/>
              </w:rPr>
              <w:t>Максимална дебљина фолије</w:t>
            </w:r>
            <w:r w:rsidRPr="00B8583F">
              <w:t>: 125 µm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B8583F">
              <w:rPr>
                <w:lang w:val="sr-Cyrl-RS"/>
              </w:rPr>
              <w:lastRenderedPageBreak/>
              <w:t>Максимална дебљина документа са фолијом</w:t>
            </w:r>
            <w:r w:rsidRPr="00B8583F">
              <w:t>: 0,6mm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B8583F">
              <w:rPr>
                <w:lang w:val="sr-Cyrl-RS"/>
              </w:rPr>
              <w:t>Пластификација фотографија</w:t>
            </w:r>
            <w:r w:rsidRPr="00B8583F">
              <w:t>: </w:t>
            </w:r>
            <w:r w:rsidRPr="00B8583F">
              <w:rPr>
                <w:lang w:val="sr-Cyrl-RS"/>
              </w:rPr>
              <w:t>да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B8583F">
              <w:rPr>
                <w:lang w:val="sr-Cyrl-RS"/>
              </w:rPr>
              <w:t>Регулација температуре</w:t>
            </w:r>
            <w:r w:rsidRPr="00B8583F">
              <w:t>: </w:t>
            </w:r>
            <w:r w:rsidRPr="00B8583F">
              <w:rPr>
                <w:lang w:val="sr-Cyrl-RS"/>
              </w:rPr>
              <w:t>да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B8583F">
              <w:rPr>
                <w:lang w:val="sr-Cyrl-RS"/>
              </w:rPr>
              <w:t>Ход уназад</w:t>
            </w:r>
            <w:r w:rsidRPr="00B8583F">
              <w:t>: </w:t>
            </w:r>
            <w:r w:rsidRPr="00B8583F">
              <w:rPr>
                <w:lang w:val="sr-Cyrl-RS"/>
              </w:rPr>
              <w:t>да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B8583F">
              <w:rPr>
                <w:lang w:val="sr-Cyrl-RS"/>
              </w:rPr>
              <w:t>Снага</w:t>
            </w:r>
            <w:r w:rsidRPr="00B8583F">
              <w:t>: 1000W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B8583F">
              <w:rPr>
                <w:lang w:val="sr-Cyrl-RS"/>
              </w:rPr>
              <w:t>Димензије</w:t>
            </w:r>
            <w:r w:rsidRPr="00B8583F">
              <w:t>: 416 x 158 x 86mm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</w:pPr>
            <w:r w:rsidRPr="00B8583F">
              <w:rPr>
                <w:lang w:val="sr-Cyrl-RS"/>
              </w:rPr>
              <w:t>Тежина</w:t>
            </w:r>
            <w:r w:rsidRPr="00B8583F">
              <w:t>: 2,5kg</w:t>
            </w:r>
          </w:p>
        </w:tc>
        <w:tc>
          <w:tcPr>
            <w:tcW w:w="745" w:type="dxa"/>
          </w:tcPr>
          <w:p w:rsidR="00E064F4" w:rsidRPr="0081259C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Ком.</w:t>
            </w:r>
          </w:p>
        </w:tc>
        <w:tc>
          <w:tcPr>
            <w:tcW w:w="714" w:type="dxa"/>
          </w:tcPr>
          <w:p w:rsidR="00E064F4" w:rsidRPr="0081259C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344EC6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F37E7" w:rsidRDefault="00E064F4" w:rsidP="00B413D6">
            <w:pPr>
              <w:jc w:val="both"/>
              <w:rPr>
                <w:lang w:val="sr-Cyrl-RS"/>
              </w:rPr>
            </w:pPr>
            <w:r w:rsidRPr="000F37E7">
              <w:rPr>
                <w:lang w:val="sr-Cyrl-RS"/>
              </w:rPr>
              <w:t>Машина за коричење са потребним материјалом:</w:t>
            </w:r>
          </w:p>
          <w:p w:rsidR="00E064F4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Апарат за спирално коричење </w:t>
            </w:r>
            <w:r w:rsidRPr="00B8583F">
              <w:rPr>
                <w:lang w:val="sr-Cyrl-RS"/>
              </w:rPr>
              <w:t>-</w:t>
            </w:r>
            <w:r>
              <w:t xml:space="preserve"> </w:t>
            </w:r>
            <w:r>
              <w:rPr>
                <w:lang w:val="sr-Cyrl-RS"/>
              </w:rPr>
              <w:t>макс</w:t>
            </w:r>
            <w:r>
              <w:t xml:space="preserve">. </w:t>
            </w:r>
            <w:r>
              <w:rPr>
                <w:lang w:val="sr-Cyrl-RS"/>
              </w:rPr>
              <w:t>формат</w:t>
            </w:r>
            <w:r>
              <w:t xml:space="preserve"> </w:t>
            </w:r>
            <w:r>
              <w:rPr>
                <w:lang w:val="sr-Cyrl-RS"/>
              </w:rPr>
              <w:t>коричења</w:t>
            </w:r>
            <w:r>
              <w:t xml:space="preserve"> A4 </w:t>
            </w:r>
          </w:p>
          <w:p w:rsidR="00E064F4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Капацитет бушења</w:t>
            </w:r>
            <w:r>
              <w:t xml:space="preserve">: </w:t>
            </w:r>
            <w:r>
              <w:rPr>
                <w:lang w:val="sr-Cyrl-RS"/>
              </w:rPr>
              <w:t>Макс</w:t>
            </w:r>
            <w:r>
              <w:t xml:space="preserve">. 8 </w:t>
            </w:r>
            <w:proofErr w:type="spellStart"/>
            <w:r>
              <w:t>листова</w:t>
            </w:r>
            <w:proofErr w:type="spellEnd"/>
            <w:r>
              <w:t xml:space="preserve"> / 80gr </w:t>
            </w:r>
            <w:r>
              <w:rPr>
                <w:lang w:val="sr-Cyrl-RS"/>
              </w:rPr>
              <w:t>папир</w:t>
            </w:r>
            <w:r w:rsidRPr="006E6504">
              <w:t xml:space="preserve"> </w:t>
            </w:r>
          </w:p>
          <w:p w:rsidR="00E064F4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Величина спирале:</w:t>
            </w:r>
            <w:r>
              <w:t xml:space="preserve"> 19 mm</w:t>
            </w:r>
            <w:r>
              <w:rPr>
                <w:lang w:val="sr-Cyrl-RS"/>
              </w:rPr>
              <w:t>,</w:t>
            </w:r>
            <w:r>
              <w:t xml:space="preserve"> 21 </w:t>
            </w:r>
            <w:r>
              <w:rPr>
                <w:lang w:val="sr-Cyrl-RS"/>
              </w:rPr>
              <w:t>рупа</w:t>
            </w:r>
            <w:r>
              <w:t xml:space="preserve"> </w:t>
            </w:r>
            <w:r>
              <w:rPr>
                <w:lang w:val="sr-Cyrl-RS"/>
              </w:rPr>
              <w:t>на</w:t>
            </w:r>
            <w:r>
              <w:t xml:space="preserve"> A4 </w:t>
            </w:r>
            <w:r>
              <w:rPr>
                <w:lang w:val="sr-Cyrl-RS"/>
              </w:rPr>
              <w:t>формату</w:t>
            </w:r>
            <w:r w:rsidRPr="006E6504">
              <w:t> </w:t>
            </w:r>
          </w:p>
          <w:p w:rsidR="00E064F4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Димензија рупе:</w:t>
            </w:r>
            <w:r>
              <w:t xml:space="preserve"> 3x8 mm</w:t>
            </w:r>
          </w:p>
          <w:p w:rsidR="00E064F4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Размак између рупа:</w:t>
            </w:r>
            <w:r>
              <w:t xml:space="preserve"> 14,3 mm</w:t>
            </w:r>
          </w:p>
          <w:p w:rsidR="00E064F4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Димензија машине</w:t>
            </w:r>
            <w:r w:rsidRPr="006E6504">
              <w:t>: 390</w:t>
            </w:r>
            <w:r w:rsidRPr="00B8583F">
              <w:rPr>
                <w:lang w:val="sr-Cyrl-RS"/>
              </w:rPr>
              <w:t xml:space="preserve"> </w:t>
            </w:r>
            <w:r w:rsidRPr="006E6504">
              <w:t>x</w:t>
            </w:r>
            <w:r w:rsidRPr="00B8583F">
              <w:rPr>
                <w:lang w:val="sr-Cyrl-RS"/>
              </w:rPr>
              <w:t xml:space="preserve"> </w:t>
            </w:r>
            <w:r w:rsidRPr="006E6504">
              <w:t>231</w:t>
            </w:r>
            <w:r w:rsidRPr="00B8583F">
              <w:rPr>
                <w:lang w:val="sr-Cyrl-RS"/>
              </w:rPr>
              <w:t xml:space="preserve"> </w:t>
            </w:r>
            <w:r w:rsidRPr="006E6504">
              <w:t>x</w:t>
            </w:r>
            <w:r w:rsidRPr="00B8583F">
              <w:rPr>
                <w:lang w:val="sr-Cyrl-RS"/>
              </w:rPr>
              <w:t xml:space="preserve"> </w:t>
            </w:r>
            <w:r>
              <w:t>100 mm</w:t>
            </w:r>
          </w:p>
          <w:p w:rsidR="00E064F4" w:rsidRPr="00B8583F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Тежина</w:t>
            </w:r>
            <w:r w:rsidRPr="006E6504">
              <w:t>: 1,83 kg.</w:t>
            </w:r>
          </w:p>
        </w:tc>
        <w:tc>
          <w:tcPr>
            <w:tcW w:w="745" w:type="dxa"/>
          </w:tcPr>
          <w:p w:rsidR="00E064F4" w:rsidRPr="0081259C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81259C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344EC6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F37E7" w:rsidRDefault="00E064F4" w:rsidP="00B413D6">
            <w:pPr>
              <w:jc w:val="both"/>
            </w:pPr>
            <w:r w:rsidRPr="000F37E7">
              <w:rPr>
                <w:lang w:val="sr-Cyrl-RS"/>
              </w:rPr>
              <w:t>Шредер за уништавање папира:</w:t>
            </w:r>
          </w:p>
          <w:p w:rsidR="00E064F4" w:rsidRPr="0087303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</w:pPr>
            <w:r>
              <w:rPr>
                <w:lang w:val="sr-Cyrl-RS"/>
              </w:rPr>
              <w:t>Капацитет сечења:</w:t>
            </w:r>
            <w:r>
              <w:t xml:space="preserve"> 8 </w:t>
            </w:r>
            <w:r>
              <w:rPr>
                <w:lang w:val="sr-Cyrl-RS"/>
              </w:rPr>
              <w:t>листова</w:t>
            </w:r>
            <w:r>
              <w:t xml:space="preserve"> / 80gr. </w:t>
            </w:r>
          </w:p>
          <w:p w:rsidR="00E064F4" w:rsidRPr="0087303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</w:pPr>
            <w:r>
              <w:rPr>
                <w:lang w:val="sr-Cyrl-RS"/>
              </w:rPr>
              <w:t>Капацитет кутије за одпатке:</w:t>
            </w:r>
            <w:r w:rsidRPr="006E6504">
              <w:t xml:space="preserve"> 17,0 l. </w:t>
            </w:r>
          </w:p>
          <w:p w:rsidR="00E064F4" w:rsidRPr="00873039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</w:pPr>
            <w:r>
              <w:rPr>
                <w:lang w:val="sr-Cyrl-RS"/>
              </w:rPr>
              <w:t>Димензија</w:t>
            </w:r>
            <w:r w:rsidRPr="006E6504">
              <w:t>: 346</w:t>
            </w:r>
            <w:r>
              <w:t xml:space="preserve"> </w:t>
            </w:r>
            <w:r w:rsidRPr="006E6504">
              <w:t>x</w:t>
            </w:r>
            <w:r>
              <w:t xml:space="preserve"> </w:t>
            </w:r>
            <w:r w:rsidRPr="006E6504">
              <w:t>248</w:t>
            </w:r>
            <w:r>
              <w:t xml:space="preserve"> </w:t>
            </w:r>
            <w:r w:rsidRPr="006E6504">
              <w:t>x</w:t>
            </w:r>
            <w:r>
              <w:t xml:space="preserve"> </w:t>
            </w:r>
            <w:r w:rsidRPr="006E6504">
              <w:t xml:space="preserve">540 mm, </w:t>
            </w:r>
          </w:p>
          <w:p w:rsidR="00E064F4" w:rsidRPr="00E5282D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</w:pPr>
            <w:r>
              <w:rPr>
                <w:lang w:val="sr-Cyrl-RS"/>
              </w:rPr>
              <w:t>Тежина</w:t>
            </w:r>
            <w:r w:rsidRPr="006E6504">
              <w:t>: 10,0 kg.</w:t>
            </w:r>
          </w:p>
        </w:tc>
        <w:tc>
          <w:tcPr>
            <w:tcW w:w="745" w:type="dxa"/>
          </w:tcPr>
          <w:p w:rsidR="00E064F4" w:rsidRPr="0081259C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714" w:type="dxa"/>
          </w:tcPr>
          <w:p w:rsidR="00E064F4" w:rsidRPr="0081259C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910" w:type="dxa"/>
          </w:tcPr>
          <w:p w:rsidR="00E064F4" w:rsidRPr="00344EC6" w:rsidRDefault="00E064F4" w:rsidP="00E064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E064F4" w:rsidRPr="000F37E7" w:rsidRDefault="00E064F4" w:rsidP="00B413D6">
            <w:pPr>
              <w:jc w:val="both"/>
              <w:rPr>
                <w:lang w:val="sr-Cyrl-RS"/>
              </w:rPr>
            </w:pPr>
            <w:r w:rsidRPr="000F37E7">
              <w:rPr>
                <w:lang w:val="sr-Cyrl-RS"/>
              </w:rPr>
              <w:t>Професионална гиљотина:</w:t>
            </w:r>
          </w:p>
          <w:p w:rsidR="00E064F4" w:rsidRPr="00EB1243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b/>
              </w:rPr>
            </w:pPr>
            <w:r w:rsidRPr="00EB1243">
              <w:rPr>
                <w:lang w:val="sr-Cyrl-RS"/>
              </w:rPr>
              <w:t>Реже до 10 листова у једном потезу</w:t>
            </w:r>
            <w:r w:rsidRPr="00EB1243">
              <w:t xml:space="preserve"> (80gsm)</w:t>
            </w:r>
          </w:p>
          <w:p w:rsidR="00E064F4" w:rsidRPr="00EB1243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b/>
              </w:rPr>
            </w:pPr>
            <w:r w:rsidRPr="00EB1243">
              <w:rPr>
                <w:lang w:val="sr-Cyrl-RS"/>
              </w:rPr>
              <w:t>Дужина реза:</w:t>
            </w:r>
            <w:r w:rsidRPr="00EB1243">
              <w:t xml:space="preserve"> 320mm </w:t>
            </w:r>
          </w:p>
          <w:p w:rsidR="00E064F4" w:rsidRPr="00EB1243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b/>
              </w:rPr>
            </w:pPr>
            <w:r w:rsidRPr="00EB1243">
              <w:rPr>
                <w:lang w:val="sr-Cyrl-RS"/>
              </w:rPr>
              <w:t>Оштрице од нерђајућег челика које се саме оштре</w:t>
            </w:r>
            <w:r w:rsidRPr="00EB1243">
              <w:t> </w:t>
            </w:r>
          </w:p>
          <w:p w:rsidR="00E064F4" w:rsidRPr="00EB1243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b/>
              </w:rPr>
            </w:pPr>
            <w:proofErr w:type="spellStart"/>
            <w:r w:rsidRPr="00EB1243">
              <w:t>SafeGuard</w:t>
            </w:r>
            <w:proofErr w:type="spellEnd"/>
            <w:r w:rsidRPr="00EB1243">
              <w:t xml:space="preserve"> </w:t>
            </w:r>
            <w:r w:rsidRPr="00EB1243">
              <w:rPr>
                <w:lang w:val="sr-Cyrl-RS"/>
              </w:rPr>
              <w:t>штит дуж целог резача</w:t>
            </w:r>
            <w:r w:rsidRPr="00EB1243">
              <w:t> </w:t>
            </w:r>
          </w:p>
          <w:p w:rsidR="00E064F4" w:rsidRPr="00EB1243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b/>
              </w:rPr>
            </w:pPr>
            <w:r w:rsidRPr="00EB1243">
              <w:rPr>
                <w:lang w:val="sr-Cyrl-RS"/>
              </w:rPr>
              <w:t>Преклопив</w:t>
            </w:r>
            <w:r w:rsidRPr="00EB1243">
              <w:t xml:space="preserve"> </w:t>
            </w:r>
            <w:proofErr w:type="spellStart"/>
            <w:r w:rsidRPr="00EB1243">
              <w:t>SafeGuard</w:t>
            </w:r>
            <w:proofErr w:type="spellEnd"/>
            <w:r w:rsidRPr="00EB1243">
              <w:t xml:space="preserve"> </w:t>
            </w:r>
            <w:r w:rsidRPr="00EB1243">
              <w:rPr>
                <w:lang w:val="sr-Cyrl-RS"/>
              </w:rPr>
              <w:t>за</w:t>
            </w:r>
            <w:r w:rsidRPr="00EB1243">
              <w:t xml:space="preserve"> </w:t>
            </w:r>
            <w:r w:rsidRPr="00EB1243">
              <w:rPr>
                <w:lang w:val="sr-Cyrl-RS"/>
              </w:rPr>
              <w:t>сигурнију</w:t>
            </w:r>
            <w:r w:rsidRPr="00EB1243">
              <w:t xml:space="preserve"> </w:t>
            </w:r>
            <w:r w:rsidRPr="00EB1243">
              <w:rPr>
                <w:lang w:val="sr-Cyrl-RS"/>
              </w:rPr>
              <w:t>и</w:t>
            </w:r>
            <w:r w:rsidRPr="00EB1243">
              <w:t xml:space="preserve"> </w:t>
            </w:r>
            <w:r w:rsidRPr="00EB1243">
              <w:rPr>
                <w:lang w:val="sr-Cyrl-RS"/>
              </w:rPr>
              <w:t>лакшу употребу</w:t>
            </w:r>
            <w:r w:rsidRPr="00EB1243">
              <w:t> </w:t>
            </w:r>
          </w:p>
          <w:p w:rsidR="00E064F4" w:rsidRPr="00EB1243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b/>
              </w:rPr>
            </w:pPr>
            <w:r w:rsidRPr="00EB1243">
              <w:rPr>
                <w:lang w:val="sr-Cyrl-RS"/>
              </w:rPr>
              <w:t>Издржљива метална основа</w:t>
            </w:r>
            <w:r w:rsidRPr="00EB1243">
              <w:t xml:space="preserve"> </w:t>
            </w:r>
            <w:r w:rsidRPr="00EB1243">
              <w:rPr>
                <w:lang w:val="sr-Cyrl-RS"/>
              </w:rPr>
              <w:t>за резање</w:t>
            </w:r>
            <w:r w:rsidRPr="00EB1243">
              <w:t xml:space="preserve"> </w:t>
            </w:r>
            <w:r w:rsidRPr="00EB1243">
              <w:rPr>
                <w:lang w:val="sr-Cyrl-RS"/>
              </w:rPr>
              <w:t>са</w:t>
            </w:r>
            <w:r w:rsidRPr="00EB1243">
              <w:t xml:space="preserve"> </w:t>
            </w:r>
            <w:r w:rsidRPr="00EB1243">
              <w:rPr>
                <w:lang w:val="sr-Cyrl-RS"/>
              </w:rPr>
              <w:t>интегрисаним гуменим</w:t>
            </w:r>
            <w:r w:rsidRPr="00EB1243">
              <w:t xml:space="preserve"> </w:t>
            </w:r>
            <w:r w:rsidRPr="00EB1243">
              <w:rPr>
                <w:lang w:val="sr-Cyrl-RS"/>
              </w:rPr>
              <w:t>неклизајућим</w:t>
            </w:r>
            <w:r w:rsidRPr="00EB1243">
              <w:t xml:space="preserve"> </w:t>
            </w:r>
            <w:r w:rsidRPr="00EB1243">
              <w:rPr>
                <w:lang w:val="sr-Cyrl-RS"/>
              </w:rPr>
              <w:t>подлошкама</w:t>
            </w:r>
            <w:r w:rsidRPr="00EB1243">
              <w:t> </w:t>
            </w:r>
          </w:p>
          <w:p w:rsidR="00E064F4" w:rsidRPr="00EB1243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b/>
              </w:rPr>
            </w:pPr>
            <w:r w:rsidRPr="00EB1243">
              <w:rPr>
                <w:lang w:val="sr-Cyrl-RS"/>
              </w:rPr>
              <w:t xml:space="preserve">Ознаке за стандардне </w:t>
            </w:r>
            <w:r w:rsidRPr="00EB1243">
              <w:rPr>
                <w:lang w:val="sr-Cyrl-RS"/>
              </w:rPr>
              <w:lastRenderedPageBreak/>
              <w:t>формате папира</w:t>
            </w:r>
            <w:r w:rsidRPr="00EB1243">
              <w:t xml:space="preserve">, </w:t>
            </w:r>
            <w:r w:rsidRPr="00EB1243">
              <w:rPr>
                <w:lang w:val="sr-Cyrl-RS"/>
              </w:rPr>
              <w:t>фотографија</w:t>
            </w:r>
            <w:r w:rsidRPr="00EB1243">
              <w:t xml:space="preserve"> </w:t>
            </w:r>
            <w:r w:rsidRPr="00EB1243">
              <w:rPr>
                <w:lang w:val="sr-Cyrl-RS"/>
              </w:rPr>
              <w:t>и</w:t>
            </w:r>
            <w:r w:rsidRPr="00EB1243">
              <w:t xml:space="preserve"> </w:t>
            </w:r>
            <w:r w:rsidRPr="00EB1243">
              <w:rPr>
                <w:lang w:val="sr-Cyrl-RS"/>
              </w:rPr>
              <w:t>угломер за</w:t>
            </w:r>
            <w:r w:rsidRPr="00EB1243">
              <w:t xml:space="preserve"> </w:t>
            </w:r>
            <w:r w:rsidRPr="00EB1243">
              <w:rPr>
                <w:lang w:val="sr-Cyrl-RS"/>
              </w:rPr>
              <w:t>резове под углом</w:t>
            </w:r>
            <w:r w:rsidRPr="00EB1243">
              <w:t> </w:t>
            </w:r>
          </w:p>
          <w:p w:rsidR="00E064F4" w:rsidRPr="00EB1243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b/>
              </w:rPr>
            </w:pPr>
            <w:r w:rsidRPr="00EB1243">
              <w:rPr>
                <w:lang w:val="sr-Cyrl-RS"/>
              </w:rPr>
              <w:t>Држач папира за прецизно резање</w:t>
            </w:r>
            <w:r w:rsidRPr="00EB1243">
              <w:t> </w:t>
            </w:r>
          </w:p>
          <w:p w:rsidR="00E064F4" w:rsidRPr="00EB1243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b/>
              </w:rPr>
            </w:pPr>
            <w:r w:rsidRPr="00EB1243">
              <w:rPr>
                <w:lang w:val="sr-Cyrl-RS"/>
              </w:rPr>
              <w:t>Ручка за лаку преносивост</w:t>
            </w:r>
            <w:r w:rsidRPr="00EB1243">
              <w:t> </w:t>
            </w:r>
          </w:p>
          <w:p w:rsidR="00E064F4" w:rsidRPr="00E5282D" w:rsidRDefault="00E064F4" w:rsidP="00E064F4">
            <w:pPr>
              <w:pStyle w:val="ListParagraph"/>
              <w:numPr>
                <w:ilvl w:val="0"/>
                <w:numId w:val="17"/>
              </w:numPr>
              <w:suppressAutoHyphens/>
              <w:spacing w:line="100" w:lineRule="atLeast"/>
              <w:contextualSpacing w:val="0"/>
              <w:jc w:val="both"/>
              <w:rPr>
                <w:b/>
              </w:rPr>
            </w:pPr>
            <w:r w:rsidRPr="00EB1243">
              <w:rPr>
                <w:lang w:val="sr-Cyrl-RS"/>
              </w:rPr>
              <w:t>Тежина:</w:t>
            </w:r>
            <w:r w:rsidRPr="00EB1243">
              <w:t xml:space="preserve"> 2.5kg</w:t>
            </w:r>
          </w:p>
        </w:tc>
        <w:tc>
          <w:tcPr>
            <w:tcW w:w="745" w:type="dxa"/>
          </w:tcPr>
          <w:p w:rsidR="00E064F4" w:rsidRPr="0081259C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Ком.</w:t>
            </w:r>
          </w:p>
        </w:tc>
        <w:tc>
          <w:tcPr>
            <w:tcW w:w="714" w:type="dxa"/>
          </w:tcPr>
          <w:p w:rsidR="00E064F4" w:rsidRPr="0081259C" w:rsidRDefault="00E064F4" w:rsidP="00B413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16" w:type="dxa"/>
          </w:tcPr>
          <w:p w:rsidR="00E064F4" w:rsidRDefault="00E064F4" w:rsidP="00B413D6"/>
        </w:tc>
        <w:tc>
          <w:tcPr>
            <w:tcW w:w="909" w:type="dxa"/>
          </w:tcPr>
          <w:p w:rsidR="00E064F4" w:rsidRDefault="00E064F4" w:rsidP="00B413D6"/>
        </w:tc>
        <w:tc>
          <w:tcPr>
            <w:tcW w:w="990" w:type="dxa"/>
          </w:tcPr>
          <w:p w:rsidR="00E064F4" w:rsidRDefault="00E064F4" w:rsidP="00B413D6"/>
        </w:tc>
      </w:tr>
      <w:tr w:rsidR="00E064F4" w:rsidTr="00B413D6">
        <w:tc>
          <w:tcPr>
            <w:tcW w:w="4878" w:type="dxa"/>
            <w:gridSpan w:val="2"/>
          </w:tcPr>
          <w:p w:rsidR="00E064F4" w:rsidRPr="00FE5A3A" w:rsidRDefault="00E064F4" w:rsidP="00B413D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УКУПНА ПОНУЂЕНА ЦЕНА БЕЗ ПДВ - а:</w:t>
            </w:r>
          </w:p>
        </w:tc>
        <w:tc>
          <w:tcPr>
            <w:tcW w:w="4680" w:type="dxa"/>
            <w:gridSpan w:val="6"/>
          </w:tcPr>
          <w:p w:rsidR="00E064F4" w:rsidRDefault="00E064F4" w:rsidP="00B413D6"/>
        </w:tc>
      </w:tr>
      <w:tr w:rsidR="00E064F4" w:rsidTr="00B413D6">
        <w:tc>
          <w:tcPr>
            <w:tcW w:w="4878" w:type="dxa"/>
            <w:gridSpan w:val="2"/>
          </w:tcPr>
          <w:p w:rsidR="00E064F4" w:rsidRPr="00FE5A3A" w:rsidRDefault="00E064F4" w:rsidP="00B413D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ИЗНОС ПДВ - а:</w:t>
            </w:r>
          </w:p>
        </w:tc>
        <w:tc>
          <w:tcPr>
            <w:tcW w:w="4680" w:type="dxa"/>
            <w:gridSpan w:val="6"/>
          </w:tcPr>
          <w:p w:rsidR="00E064F4" w:rsidRDefault="00E064F4" w:rsidP="00B413D6"/>
        </w:tc>
      </w:tr>
      <w:tr w:rsidR="00E064F4" w:rsidTr="00B413D6">
        <w:tc>
          <w:tcPr>
            <w:tcW w:w="4878" w:type="dxa"/>
            <w:gridSpan w:val="2"/>
          </w:tcPr>
          <w:p w:rsidR="00E064F4" w:rsidRPr="00FE5A3A" w:rsidRDefault="00E064F4" w:rsidP="00B413D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ПОНУЂЕНА ЦЕНА СА ПДВ - ом:</w:t>
            </w:r>
          </w:p>
        </w:tc>
        <w:tc>
          <w:tcPr>
            <w:tcW w:w="4680" w:type="dxa"/>
            <w:gridSpan w:val="6"/>
          </w:tcPr>
          <w:p w:rsidR="00E064F4" w:rsidRDefault="00E064F4" w:rsidP="00B413D6"/>
        </w:tc>
      </w:tr>
    </w:tbl>
    <w:p w:rsidR="00E064F4" w:rsidRDefault="00E064F4" w:rsidP="00E064F4">
      <w:pPr>
        <w:pStyle w:val="ListParagraph"/>
        <w:ind w:left="0"/>
        <w:jc w:val="both"/>
        <w:rPr>
          <w:bCs/>
          <w:iCs/>
          <w:color w:val="000000" w:themeColor="text1"/>
          <w:lang w:val="sr-Cyrl-RS"/>
        </w:rPr>
      </w:pPr>
    </w:p>
    <w:p w:rsidR="00E064F4" w:rsidRPr="003957EF" w:rsidRDefault="00E064F4" w:rsidP="00E064F4">
      <w:pPr>
        <w:pStyle w:val="ListParagraph"/>
        <w:ind w:left="0"/>
        <w:jc w:val="both"/>
        <w:rPr>
          <w:bCs/>
          <w:iCs/>
          <w:color w:val="000000" w:themeColor="text1"/>
          <w:lang w:val="sr-Cyrl-RS"/>
        </w:rPr>
      </w:pPr>
      <w:r>
        <w:rPr>
          <w:bCs/>
          <w:iCs/>
          <w:color w:val="000000" w:themeColor="text1"/>
          <w:lang w:val="sr-Cyrl-RS"/>
        </w:rPr>
        <w:t xml:space="preserve">У колони </w:t>
      </w:r>
      <w:r w:rsidRPr="003957EF">
        <w:rPr>
          <w:b/>
          <w:bCs/>
          <w:iCs/>
          <w:color w:val="000000" w:themeColor="text1"/>
          <w:lang w:val="sr-Cyrl-RS"/>
        </w:rPr>
        <w:t>назив прои</w:t>
      </w:r>
      <w:r>
        <w:rPr>
          <w:b/>
          <w:bCs/>
          <w:iCs/>
          <w:color w:val="000000" w:themeColor="text1"/>
          <w:lang w:val="sr-Cyrl-RS"/>
        </w:rPr>
        <w:t>з</w:t>
      </w:r>
      <w:r w:rsidRPr="003957EF">
        <w:rPr>
          <w:b/>
          <w:bCs/>
          <w:iCs/>
          <w:color w:val="000000" w:themeColor="text1"/>
          <w:lang w:val="sr-Cyrl-RS"/>
        </w:rPr>
        <w:t>вођача</w:t>
      </w:r>
      <w:r>
        <w:rPr>
          <w:bCs/>
          <w:iCs/>
          <w:color w:val="000000" w:themeColor="text1"/>
          <w:lang w:val="sr-Cyrl-RS"/>
        </w:rPr>
        <w:t xml:space="preserve"> унети име произвођача који производи понуђени артикал (</w:t>
      </w:r>
      <w:r>
        <w:rPr>
          <w:bCs/>
          <w:iCs/>
          <w:color w:val="000000" w:themeColor="text1"/>
        </w:rPr>
        <w:t>Brand name)</w:t>
      </w:r>
      <w:r>
        <w:rPr>
          <w:bCs/>
          <w:iCs/>
          <w:color w:val="000000" w:themeColor="text1"/>
          <w:lang w:val="sr-Cyrl-RS"/>
        </w:rPr>
        <w:t>.</w:t>
      </w:r>
    </w:p>
    <w:p w:rsidR="00E064F4" w:rsidRDefault="00E064F4" w:rsidP="00E064F4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колони </w:t>
      </w:r>
      <w:r w:rsidRPr="003957EF">
        <w:rPr>
          <w:b/>
          <w:bCs/>
          <w:iCs/>
          <w:color w:val="000000" w:themeColor="text1"/>
          <w:lang w:val="sr-Cyrl-CS"/>
        </w:rPr>
        <w:t>јединична цена без ПДВ-а</w:t>
      </w:r>
      <w:r>
        <w:rPr>
          <w:bCs/>
          <w:iCs/>
          <w:color w:val="000000" w:themeColor="text1"/>
          <w:lang w:val="sr-Cyrl-CS"/>
        </w:rPr>
        <w:t xml:space="preserve"> унети цену по јединици производа без обрачунатог пореза на додату вредност.</w:t>
      </w:r>
    </w:p>
    <w:p w:rsidR="00E064F4" w:rsidRDefault="00E064F4" w:rsidP="00E064F4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колони </w:t>
      </w:r>
      <w:r w:rsidRPr="003957EF">
        <w:rPr>
          <w:b/>
          <w:bCs/>
          <w:iCs/>
          <w:color w:val="000000" w:themeColor="text1"/>
          <w:lang w:val="sr-Cyrl-CS"/>
        </w:rPr>
        <w:t>ук</w:t>
      </w:r>
      <w:r>
        <w:rPr>
          <w:b/>
          <w:bCs/>
          <w:iCs/>
          <w:color w:val="000000" w:themeColor="text1"/>
          <w:lang w:val="sr-Cyrl-CS"/>
        </w:rPr>
        <w:t>упна цена</w:t>
      </w:r>
      <w:r w:rsidRPr="003957EF">
        <w:rPr>
          <w:b/>
          <w:bCs/>
          <w:iCs/>
          <w:color w:val="000000" w:themeColor="text1"/>
          <w:lang w:val="sr-Cyrl-CS"/>
        </w:rPr>
        <w:t xml:space="preserve"> без  ПДВ-а</w:t>
      </w:r>
      <w:r>
        <w:rPr>
          <w:bCs/>
          <w:iCs/>
          <w:color w:val="000000" w:themeColor="text1"/>
          <w:lang w:val="sr-Cyrl-CS"/>
        </w:rPr>
        <w:t xml:space="preserve"> унети вредност добијену множењем колоне количина и колоне јединична цена без ПДВ-а за сваки артикал понаособ.</w:t>
      </w:r>
    </w:p>
    <w:p w:rsidR="00E064F4" w:rsidRDefault="00E064F4" w:rsidP="00E064F4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пољу </w:t>
      </w:r>
      <w:r w:rsidRPr="006A619A">
        <w:rPr>
          <w:b/>
          <w:bCs/>
          <w:iCs/>
          <w:color w:val="000000" w:themeColor="text1"/>
          <w:lang w:val="sr-Cyrl-CS"/>
        </w:rPr>
        <w:t xml:space="preserve">укупна </w:t>
      </w:r>
      <w:r>
        <w:rPr>
          <w:b/>
          <w:bCs/>
          <w:iCs/>
          <w:color w:val="000000" w:themeColor="text1"/>
          <w:lang w:val="sr-Cyrl-CS"/>
        </w:rPr>
        <w:t xml:space="preserve">понуђена </w:t>
      </w:r>
      <w:r w:rsidRPr="006A619A">
        <w:rPr>
          <w:b/>
          <w:bCs/>
          <w:iCs/>
          <w:color w:val="000000" w:themeColor="text1"/>
          <w:lang w:val="sr-Cyrl-CS"/>
        </w:rPr>
        <w:t>цена без ПДВ-а</w:t>
      </w:r>
      <w:r>
        <w:rPr>
          <w:bCs/>
          <w:iCs/>
          <w:color w:val="000000" w:themeColor="text1"/>
          <w:lang w:val="sr-Cyrl-CS"/>
        </w:rPr>
        <w:t xml:space="preserve"> унети укупну вредност која се добија сабирањем свих вредности из колоне укупна вредност без ПДВ-а</w:t>
      </w:r>
    </w:p>
    <w:p w:rsidR="00E064F4" w:rsidRDefault="00E064F4" w:rsidP="00E064F4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пољу </w:t>
      </w:r>
      <w:r w:rsidRPr="006A619A">
        <w:rPr>
          <w:b/>
          <w:bCs/>
          <w:iCs/>
          <w:color w:val="000000" w:themeColor="text1"/>
          <w:lang w:val="sr-Cyrl-CS"/>
        </w:rPr>
        <w:t>износ ПДВ-а</w:t>
      </w:r>
      <w:r>
        <w:rPr>
          <w:bCs/>
          <w:iCs/>
          <w:color w:val="000000" w:themeColor="text1"/>
          <w:lang w:val="sr-Cyrl-CS"/>
        </w:rPr>
        <w:t xml:space="preserve"> унети износ пореза на додату вредност.</w:t>
      </w:r>
    </w:p>
    <w:p w:rsidR="00E064F4" w:rsidRDefault="00E064F4" w:rsidP="00E064F4">
      <w:pPr>
        <w:pStyle w:val="ListParagraph"/>
        <w:ind w:left="0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sr-Cyrl-CS"/>
        </w:rPr>
        <w:t xml:space="preserve">У пољу </w:t>
      </w:r>
      <w:r w:rsidRPr="006A619A">
        <w:rPr>
          <w:b/>
          <w:bCs/>
          <w:iCs/>
          <w:color w:val="000000" w:themeColor="text1"/>
          <w:lang w:val="sr-Cyrl-CS"/>
        </w:rPr>
        <w:t xml:space="preserve">укупна </w:t>
      </w:r>
      <w:r>
        <w:rPr>
          <w:b/>
          <w:bCs/>
          <w:iCs/>
          <w:color w:val="000000" w:themeColor="text1"/>
          <w:lang w:val="sr-Cyrl-CS"/>
        </w:rPr>
        <w:t xml:space="preserve">понуђена </w:t>
      </w:r>
      <w:r w:rsidRPr="006A619A">
        <w:rPr>
          <w:b/>
          <w:bCs/>
          <w:iCs/>
          <w:color w:val="000000" w:themeColor="text1"/>
          <w:lang w:val="sr-Cyrl-CS"/>
        </w:rPr>
        <w:t>цена са ПДВ-ом</w:t>
      </w:r>
      <w:r>
        <w:rPr>
          <w:bCs/>
          <w:iCs/>
          <w:color w:val="000000" w:themeColor="text1"/>
          <w:lang w:val="sr-Cyrl-CS"/>
        </w:rPr>
        <w:t xml:space="preserve"> унети збирну вредност поља </w:t>
      </w:r>
      <w:r w:rsidRPr="006A619A">
        <w:rPr>
          <w:bCs/>
          <w:iCs/>
          <w:color w:val="000000" w:themeColor="text1"/>
          <w:lang w:val="sr-Cyrl-CS"/>
        </w:rPr>
        <w:t>укупна понуђена цена без ПДВ-а</w:t>
      </w:r>
      <w:r>
        <w:rPr>
          <w:bCs/>
          <w:iCs/>
          <w:color w:val="000000" w:themeColor="text1"/>
          <w:lang w:val="sr-Cyrl-CS"/>
        </w:rPr>
        <w:t xml:space="preserve"> и поља износ ПДВ-а.</w:t>
      </w:r>
    </w:p>
    <w:p w:rsidR="00E064F4" w:rsidRDefault="00E064F4" w:rsidP="00E064F4">
      <w:pPr>
        <w:pStyle w:val="ListParagraph"/>
        <w:ind w:left="0"/>
        <w:jc w:val="both"/>
        <w:rPr>
          <w:bCs/>
          <w:iCs/>
          <w:color w:val="000000" w:themeColor="text1"/>
        </w:rPr>
      </w:pPr>
    </w:p>
    <w:p w:rsidR="00E064F4" w:rsidRDefault="00E064F4" w:rsidP="00E064F4">
      <w:pPr>
        <w:tabs>
          <w:tab w:val="left" w:pos="284"/>
        </w:tabs>
        <w:autoSpaceDE w:val="0"/>
        <w:jc w:val="both"/>
        <w:rPr>
          <w:bCs/>
          <w:lang w:val="sr-Cyrl-RS"/>
        </w:rPr>
      </w:pPr>
      <w:r>
        <w:rPr>
          <w:b/>
          <w:bCs/>
          <w:iCs/>
          <w:color w:val="000000" w:themeColor="text1"/>
          <w:lang w:val="sr-Cyrl-RS"/>
        </w:rPr>
        <w:t xml:space="preserve">НАПОМЕНА: </w:t>
      </w:r>
      <w:proofErr w:type="spellStart"/>
      <w:r w:rsidRPr="000F353B">
        <w:rPr>
          <w:bCs/>
        </w:rPr>
        <w:t>Понуђач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је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дужан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да</w:t>
      </w:r>
      <w:proofErr w:type="spellEnd"/>
      <w:r w:rsidRPr="000F353B">
        <w:rPr>
          <w:bCs/>
        </w:rPr>
        <w:t xml:space="preserve">, </w:t>
      </w:r>
      <w:proofErr w:type="spellStart"/>
      <w:r w:rsidRPr="000F353B">
        <w:rPr>
          <w:bCs/>
        </w:rPr>
        <w:t>уз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понуду</w:t>
      </w:r>
      <w:proofErr w:type="spellEnd"/>
      <w:r w:rsidRPr="000F353B">
        <w:rPr>
          <w:bCs/>
        </w:rPr>
        <w:t xml:space="preserve">, </w:t>
      </w:r>
      <w:proofErr w:type="spellStart"/>
      <w:r w:rsidRPr="000F353B">
        <w:rPr>
          <w:bCs/>
        </w:rPr>
        <w:t>обавезно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достави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узорке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понуђен</w:t>
      </w:r>
      <w:proofErr w:type="spellEnd"/>
      <w:r w:rsidRPr="000F353B">
        <w:rPr>
          <w:bCs/>
          <w:lang w:val="sr-Cyrl-CS"/>
        </w:rPr>
        <w:t>ог канцеларијског материјала</w:t>
      </w:r>
      <w:r>
        <w:rPr>
          <w:bCs/>
        </w:rPr>
        <w:t xml:space="preserve">, </w:t>
      </w:r>
      <w:proofErr w:type="spellStart"/>
      <w:r>
        <w:rPr>
          <w:bCs/>
        </w:rPr>
        <w:t>који</w:t>
      </w:r>
      <w:proofErr w:type="spellEnd"/>
      <w:r>
        <w:rPr>
          <w:bCs/>
        </w:rPr>
        <w:t xml:space="preserve"> </w:t>
      </w:r>
      <w:proofErr w:type="spellStart"/>
      <w:r w:rsidRPr="000F353B">
        <w:rPr>
          <w:bCs/>
        </w:rPr>
        <w:t>су</w:t>
      </w:r>
      <w:proofErr w:type="spellEnd"/>
      <w:r w:rsidRPr="000F353B">
        <w:rPr>
          <w:bCs/>
        </w:rPr>
        <w:t xml:space="preserve"> у </w:t>
      </w:r>
      <w:proofErr w:type="spellStart"/>
      <w:r w:rsidRPr="000F353B">
        <w:rPr>
          <w:bCs/>
        </w:rPr>
        <w:t>Обр</w:t>
      </w:r>
      <w:proofErr w:type="spellEnd"/>
      <w:r w:rsidRPr="000F353B">
        <w:rPr>
          <w:bCs/>
          <w:lang w:val="sr-Cyrl-CS"/>
        </w:rPr>
        <w:t>ас</w:t>
      </w:r>
      <w:proofErr w:type="spellStart"/>
      <w:r w:rsidRPr="000F353B">
        <w:rPr>
          <w:bCs/>
        </w:rPr>
        <w:t>цу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структуре</w:t>
      </w:r>
      <w:proofErr w:type="spellEnd"/>
      <w:r w:rsidRPr="000F353B">
        <w:rPr>
          <w:bCs/>
        </w:rPr>
        <w:t xml:space="preserve"> </w:t>
      </w:r>
      <w:r>
        <w:rPr>
          <w:bCs/>
          <w:lang w:val="sr-Cyrl-RS"/>
        </w:rPr>
        <w:t xml:space="preserve">понуђене </w:t>
      </w:r>
      <w:proofErr w:type="spellStart"/>
      <w:r w:rsidRPr="000F353B">
        <w:rPr>
          <w:bCs/>
        </w:rPr>
        <w:t>цене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означени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звездицо</w:t>
      </w:r>
      <w:r>
        <w:rPr>
          <w:bCs/>
        </w:rPr>
        <w:t>м</w:t>
      </w:r>
      <w:proofErr w:type="spellEnd"/>
      <w:r>
        <w:rPr>
          <w:bCs/>
        </w:rPr>
        <w:t xml:space="preserve"> *</w:t>
      </w:r>
      <w:r>
        <w:rPr>
          <w:bCs/>
          <w:lang w:val="sr-Cyrl-RS"/>
        </w:rPr>
        <w:t xml:space="preserve"> (Ставке 3, 9, 10, 11, 15, 55, 56, 63, 64, 107)</w:t>
      </w:r>
      <w:r w:rsidRPr="000F353B">
        <w:rPr>
          <w:bCs/>
        </w:rPr>
        <w:t>.</w:t>
      </w:r>
      <w:r>
        <w:rPr>
          <w:bCs/>
        </w:rPr>
        <w:t xml:space="preserve"> </w:t>
      </w:r>
      <w:r w:rsidRPr="00133CB7">
        <w:rPr>
          <w:lang w:val="ru-RU"/>
        </w:rPr>
        <w:t xml:space="preserve">Понуђач је дужан да узорке тражених добара, </w:t>
      </w:r>
      <w:r w:rsidRPr="00133CB7">
        <w:rPr>
          <w:lang w:val="sr-Cyrl-CS"/>
        </w:rPr>
        <w:t xml:space="preserve">означених звездицом, </w:t>
      </w:r>
      <w:r w:rsidRPr="00133CB7">
        <w:rPr>
          <w:lang w:val="ru-RU"/>
        </w:rPr>
        <w:t xml:space="preserve">достави  запаковане у непровидном паковању </w:t>
      </w:r>
      <w:r>
        <w:rPr>
          <w:lang w:val="ru-RU"/>
        </w:rPr>
        <w:t xml:space="preserve">са залепљеном налепницом </w:t>
      </w:r>
      <w:proofErr w:type="spellStart"/>
      <w:r w:rsidRPr="00CD7904">
        <w:rPr>
          <w:rFonts w:ascii="TimesNewRoman,Bold" w:hAnsi="TimesNewRoman,Bold" w:cs="TimesNewRoman,Bold"/>
          <w:bCs/>
        </w:rPr>
        <w:t>на</w:t>
      </w:r>
      <w:proofErr w:type="spellEnd"/>
      <w:r w:rsidRPr="00CD7904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CD7904">
        <w:rPr>
          <w:rFonts w:ascii="TimesNewRoman,Bold" w:hAnsi="TimesNewRoman,Bold" w:cs="TimesNewRoman,Bold"/>
          <w:bCs/>
        </w:rPr>
        <w:t>којој</w:t>
      </w:r>
      <w:proofErr w:type="spellEnd"/>
      <w:r w:rsidRPr="00CD7904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CD7904">
        <w:rPr>
          <w:rFonts w:ascii="TimesNewRoman,Bold" w:hAnsi="TimesNewRoman,Bold" w:cs="TimesNewRoman,Bold"/>
          <w:bCs/>
        </w:rPr>
        <w:t>је</w:t>
      </w:r>
      <w:proofErr w:type="spellEnd"/>
      <w:r w:rsidRPr="00CD7904">
        <w:rPr>
          <w:rFonts w:ascii="TimesNewRoman,Bold" w:hAnsi="TimesNewRoman,Bold" w:cs="TimesNewRoman,Bold"/>
          <w:bCs/>
          <w:lang w:val="sr-Cyrl-CS"/>
        </w:rPr>
        <w:t xml:space="preserve"> </w:t>
      </w:r>
      <w:proofErr w:type="spellStart"/>
      <w:r w:rsidRPr="00CD7904">
        <w:rPr>
          <w:rFonts w:ascii="TimesNewRoman,Bold" w:hAnsi="TimesNewRoman,Bold" w:cs="TimesNewRoman,Bold"/>
          <w:bCs/>
        </w:rPr>
        <w:t>назначен</w:t>
      </w:r>
      <w:proofErr w:type="spellEnd"/>
      <w:r w:rsidRPr="00CD7904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CD7904">
        <w:rPr>
          <w:rFonts w:ascii="TimesNewRoman,Bold" w:hAnsi="TimesNewRoman,Bold" w:cs="TimesNewRoman,Bold"/>
          <w:bCs/>
        </w:rPr>
        <w:t>тачан</w:t>
      </w:r>
      <w:proofErr w:type="spellEnd"/>
      <w:r w:rsidRPr="00CD7904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CD7904">
        <w:rPr>
          <w:rFonts w:ascii="TimesNewRoman,Bold" w:hAnsi="TimesNewRoman,Bold" w:cs="TimesNewRoman,Bold"/>
          <w:bCs/>
        </w:rPr>
        <w:t>назив</w:t>
      </w:r>
      <w:proofErr w:type="spellEnd"/>
      <w:r w:rsidRPr="00CD7904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CD7904">
        <w:rPr>
          <w:rFonts w:ascii="TimesNewRoman,Bold" w:hAnsi="TimesNewRoman,Bold" w:cs="TimesNewRoman,Bold"/>
          <w:bCs/>
        </w:rPr>
        <w:t>понуђача</w:t>
      </w:r>
      <w:proofErr w:type="spellEnd"/>
      <w:r w:rsidRPr="00CD7904">
        <w:rPr>
          <w:rFonts w:ascii="Times" w:hAnsi="Times" w:cs="Times"/>
          <w:bCs/>
        </w:rPr>
        <w:t xml:space="preserve">, </w:t>
      </w:r>
      <w:proofErr w:type="spellStart"/>
      <w:r>
        <w:rPr>
          <w:rFonts w:ascii="TimesNewRoman,Bold" w:hAnsi="TimesNewRoman,Bold" w:cs="TimesNewRoman,Bold"/>
          <w:bCs/>
        </w:rPr>
        <w:t>адрес</w:t>
      </w:r>
      <w:proofErr w:type="spellEnd"/>
      <w:r>
        <w:rPr>
          <w:rFonts w:ascii="TimesNewRoman,Bold" w:hAnsi="TimesNewRoman,Bold" w:cs="TimesNewRoman,Bold"/>
          <w:bCs/>
          <w:lang w:val="sr-Cyrl-RS"/>
        </w:rPr>
        <w:t>а</w:t>
      </w:r>
      <w:r w:rsidRPr="00CD7904">
        <w:rPr>
          <w:rFonts w:ascii="Times" w:hAnsi="Times" w:cs="Times"/>
          <w:bCs/>
        </w:rPr>
        <w:t xml:space="preserve">, </w:t>
      </w:r>
      <w:proofErr w:type="spellStart"/>
      <w:r w:rsidRPr="00CD7904">
        <w:rPr>
          <w:rFonts w:ascii="TimesNewRoman,Bold" w:hAnsi="TimesNewRoman,Bold" w:cs="TimesNewRoman,Bold"/>
          <w:bCs/>
        </w:rPr>
        <w:t>контакт</w:t>
      </w:r>
      <w:proofErr w:type="spellEnd"/>
      <w:r w:rsidRPr="00CD7904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CD7904">
        <w:rPr>
          <w:rFonts w:ascii="TimesNewRoman,Bold" w:hAnsi="TimesNewRoman,Bold" w:cs="TimesNewRoman,Bold"/>
          <w:bCs/>
        </w:rPr>
        <w:t>телефон</w:t>
      </w:r>
      <w:proofErr w:type="spellEnd"/>
      <w:r w:rsidRPr="00CD7904">
        <w:rPr>
          <w:rFonts w:ascii="Times" w:hAnsi="Times" w:cs="Times"/>
          <w:bCs/>
        </w:rPr>
        <w:t xml:space="preserve">, </w:t>
      </w:r>
      <w:proofErr w:type="spellStart"/>
      <w:r w:rsidRPr="00CD7904">
        <w:rPr>
          <w:rFonts w:ascii="TimesNewRoman,Bold" w:hAnsi="TimesNewRoman,Bold" w:cs="TimesNewRoman,Bold"/>
          <w:bCs/>
        </w:rPr>
        <w:t>име</w:t>
      </w:r>
      <w:proofErr w:type="spellEnd"/>
      <w:r w:rsidRPr="00CD7904">
        <w:rPr>
          <w:rFonts w:ascii="TimesNewRoman,Bold" w:hAnsi="TimesNewRoman,Bold" w:cs="TimesNewRoman,Bold"/>
          <w:bCs/>
        </w:rPr>
        <w:t xml:space="preserve"> и </w:t>
      </w:r>
      <w:proofErr w:type="spellStart"/>
      <w:r w:rsidRPr="00CD7904">
        <w:rPr>
          <w:rFonts w:ascii="TimesNewRoman,Bold" w:hAnsi="TimesNewRoman,Bold" w:cs="TimesNewRoman,Bold"/>
          <w:bCs/>
        </w:rPr>
        <w:t>презиме</w:t>
      </w:r>
      <w:proofErr w:type="spellEnd"/>
      <w:r w:rsidRPr="00CD7904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CD7904">
        <w:rPr>
          <w:rFonts w:ascii="TimesNewRoman,Bold" w:hAnsi="TimesNewRoman,Bold" w:cs="TimesNewRoman,Bold"/>
          <w:bCs/>
        </w:rPr>
        <w:t>особе</w:t>
      </w:r>
      <w:proofErr w:type="spellEnd"/>
      <w:r w:rsidRPr="00CD7904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CD7904">
        <w:rPr>
          <w:rFonts w:ascii="TimesNewRoman,Bold" w:hAnsi="TimesNewRoman,Bold" w:cs="TimesNewRoman,Bold"/>
          <w:bCs/>
        </w:rPr>
        <w:t>за</w:t>
      </w:r>
      <w:proofErr w:type="spellEnd"/>
      <w:r w:rsidRPr="00CD7904">
        <w:rPr>
          <w:rFonts w:ascii="TimesNewRoman,Bold" w:hAnsi="TimesNewRoman,Bold" w:cs="TimesNewRoman,Bold"/>
          <w:bCs/>
          <w:lang w:val="sr-Cyrl-CS"/>
        </w:rPr>
        <w:t xml:space="preserve"> </w:t>
      </w:r>
      <w:proofErr w:type="spellStart"/>
      <w:r w:rsidRPr="00CD7904">
        <w:rPr>
          <w:rFonts w:ascii="TimesNewRoman,Bold" w:hAnsi="TimesNewRoman,Bold" w:cs="TimesNewRoman,Bold"/>
          <w:bCs/>
        </w:rPr>
        <w:t>контакт</w:t>
      </w:r>
      <w:proofErr w:type="spellEnd"/>
      <w:r w:rsidRPr="00CD7904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CD7904">
        <w:rPr>
          <w:rFonts w:ascii="TimesNewRoman,Bold" w:hAnsi="TimesNewRoman,Bold" w:cs="TimesNewRoman,Bold"/>
          <w:bCs/>
        </w:rPr>
        <w:t>са</w:t>
      </w:r>
      <w:proofErr w:type="spellEnd"/>
      <w:r w:rsidRPr="00CD7904">
        <w:rPr>
          <w:rFonts w:ascii="TimesNewRoman,Bold" w:hAnsi="TimesNewRoman,Bold" w:cs="TimesNewRoman,Bold"/>
          <w:bCs/>
        </w:rPr>
        <w:t xml:space="preserve"> </w:t>
      </w:r>
      <w:proofErr w:type="spellStart"/>
      <w:r w:rsidRPr="00CD7904">
        <w:rPr>
          <w:rFonts w:ascii="TimesNewRoman,Bold" w:hAnsi="TimesNewRoman,Bold" w:cs="TimesNewRoman,Bold"/>
          <w:bCs/>
        </w:rPr>
        <w:t>назнаком</w:t>
      </w:r>
      <w:proofErr w:type="spellEnd"/>
      <w:r w:rsidRPr="00CD7904">
        <w:rPr>
          <w:rFonts w:ascii="TimesNewRoman,Bold" w:hAnsi="TimesNewRoman,Bold" w:cs="TimesNewRoman,Bold"/>
          <w:bCs/>
        </w:rPr>
        <w:t xml:space="preserve"> </w:t>
      </w:r>
      <w:r>
        <w:rPr>
          <w:b/>
        </w:rPr>
        <w:t>“УЗОРЦИ ЗА НАБАВ</w:t>
      </w:r>
      <w:r w:rsidRPr="00CD7904">
        <w:rPr>
          <w:b/>
        </w:rPr>
        <w:t xml:space="preserve">КУ </w:t>
      </w:r>
      <w:r w:rsidRPr="00CD7904">
        <w:rPr>
          <w:b/>
          <w:lang w:val="sr-Cyrl-RS"/>
        </w:rPr>
        <w:t xml:space="preserve">КАНЦЕЛАРИЈСКОГ </w:t>
      </w:r>
      <w:r>
        <w:rPr>
          <w:b/>
        </w:rPr>
        <w:t>МАТЕРИЈАЛ</w:t>
      </w:r>
      <w:r>
        <w:rPr>
          <w:b/>
          <w:lang w:val="sr-Cyrl-RS"/>
        </w:rPr>
        <w:t xml:space="preserve">А, </w:t>
      </w:r>
      <w:r w:rsidRPr="00CD7904">
        <w:rPr>
          <w:b/>
          <w:lang w:val="sr-Cyrl-RS"/>
        </w:rPr>
        <w:t xml:space="preserve"> МАТЕРИЈАЛА </w:t>
      </w:r>
      <w:r w:rsidRPr="00CD7904">
        <w:rPr>
          <w:b/>
        </w:rPr>
        <w:t>ЗА О</w:t>
      </w:r>
      <w:r w:rsidRPr="00CD7904">
        <w:rPr>
          <w:b/>
          <w:lang w:val="sr-Cyrl-RS"/>
        </w:rPr>
        <w:t>БРАЗОВАЊЕ</w:t>
      </w:r>
      <w:r>
        <w:rPr>
          <w:b/>
          <w:lang w:val="sr-Cyrl-RS"/>
        </w:rPr>
        <w:t xml:space="preserve"> И МАТЕРИЈАЛА ЗА НАУКУ</w:t>
      </w:r>
      <w:r w:rsidRPr="00CD7904">
        <w:rPr>
          <w:b/>
          <w:lang w:val="sr-Cyrl-RS"/>
        </w:rPr>
        <w:t>,</w:t>
      </w:r>
      <w:r w:rsidRPr="00CD7904">
        <w:rPr>
          <w:b/>
        </w:rPr>
        <w:t xml:space="preserve"> </w:t>
      </w:r>
      <w:r>
        <w:rPr>
          <w:b/>
          <w:lang w:val="sr-Cyrl-RS"/>
        </w:rPr>
        <w:t xml:space="preserve">ОЗНАКЕ И </w:t>
      </w:r>
      <w:r w:rsidRPr="00CD7904">
        <w:rPr>
          <w:b/>
        </w:rPr>
        <w:t>БРОЈ</w:t>
      </w:r>
      <w:r>
        <w:rPr>
          <w:b/>
          <w:lang w:val="sr-Cyrl-RS"/>
        </w:rPr>
        <w:t>А ЈН - 02/2018</w:t>
      </w:r>
      <w:r w:rsidRPr="00CD7904">
        <w:rPr>
          <w:b/>
        </w:rPr>
        <w:t xml:space="preserve"> –НЕ ОТВАРАТИ”</w:t>
      </w:r>
      <w:r>
        <w:rPr>
          <w:lang w:val="sr-Cyrl-RS"/>
        </w:rPr>
        <w:t xml:space="preserve"> </w:t>
      </w:r>
      <w:r w:rsidRPr="00133CB7">
        <w:rPr>
          <w:lang w:val="ru-RU"/>
        </w:rPr>
        <w:t>и да их преда наручиоцу заједно са понудом.</w:t>
      </w:r>
      <w:r>
        <w:rPr>
          <w:sz w:val="22"/>
          <w:szCs w:val="22"/>
          <w:lang w:val="ru-RU"/>
        </w:rPr>
        <w:t xml:space="preserve"> </w:t>
      </w:r>
      <w:r w:rsidRPr="000F353B">
        <w:rPr>
          <w:bCs/>
        </w:rPr>
        <w:t xml:space="preserve">У </w:t>
      </w:r>
      <w:proofErr w:type="spellStart"/>
      <w:r w:rsidRPr="000F353B">
        <w:rPr>
          <w:bCs/>
        </w:rPr>
        <w:t>случају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да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понуђач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не</w:t>
      </w:r>
      <w:proofErr w:type="spellEnd"/>
      <w:r w:rsidRPr="000F353B">
        <w:rPr>
          <w:bCs/>
        </w:rPr>
        <w:t xml:space="preserve"> </w:t>
      </w:r>
      <w:proofErr w:type="spellStart"/>
      <w:proofErr w:type="gramStart"/>
      <w:r w:rsidRPr="000F353B">
        <w:rPr>
          <w:bCs/>
        </w:rPr>
        <w:t>достави</w:t>
      </w:r>
      <w:proofErr w:type="spellEnd"/>
      <w:r w:rsidRPr="000F353B">
        <w:rPr>
          <w:bCs/>
        </w:rPr>
        <w:t xml:space="preserve">  </w:t>
      </w:r>
      <w:proofErr w:type="spellStart"/>
      <w:r w:rsidRPr="000F353B">
        <w:rPr>
          <w:bCs/>
        </w:rPr>
        <w:t>тражене</w:t>
      </w:r>
      <w:proofErr w:type="spellEnd"/>
      <w:proofErr w:type="gram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узорке</w:t>
      </w:r>
      <w:proofErr w:type="spellEnd"/>
      <w:r w:rsidRPr="000F353B">
        <w:rPr>
          <w:bCs/>
        </w:rPr>
        <w:t xml:space="preserve">, </w:t>
      </w:r>
      <w:proofErr w:type="spellStart"/>
      <w:r w:rsidRPr="000F353B">
        <w:rPr>
          <w:bCs/>
        </w:rPr>
        <w:t>понуда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се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нећ</w:t>
      </w:r>
      <w:r>
        <w:rPr>
          <w:bCs/>
        </w:rPr>
        <w:t>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узимати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разматрање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биће</w:t>
      </w:r>
      <w:proofErr w:type="spellEnd"/>
      <w:r>
        <w:rPr>
          <w:bCs/>
        </w:rPr>
        <w:t xml:space="preserve"> </w:t>
      </w:r>
      <w:proofErr w:type="spellStart"/>
      <w:r w:rsidRPr="000F353B">
        <w:rPr>
          <w:bCs/>
        </w:rPr>
        <w:t>одбијена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као</w:t>
      </w:r>
      <w:proofErr w:type="spellEnd"/>
      <w:r w:rsidRPr="000F353B">
        <w:rPr>
          <w:bCs/>
        </w:rPr>
        <w:t xml:space="preserve"> </w:t>
      </w:r>
      <w:proofErr w:type="spellStart"/>
      <w:r w:rsidRPr="000F353B">
        <w:rPr>
          <w:bCs/>
        </w:rPr>
        <w:t>неприхватљива</w:t>
      </w:r>
      <w:proofErr w:type="spellEnd"/>
      <w:r w:rsidRPr="000F353B">
        <w:rPr>
          <w:bCs/>
        </w:rPr>
        <w:t>.</w:t>
      </w:r>
    </w:p>
    <w:p w:rsidR="00E064F4" w:rsidRPr="00CD7904" w:rsidRDefault="00E064F4" w:rsidP="00E064F4">
      <w:pPr>
        <w:pStyle w:val="ListParagraph"/>
        <w:ind w:left="0"/>
        <w:jc w:val="both"/>
        <w:rPr>
          <w:b/>
          <w:bCs/>
          <w:iCs/>
          <w:color w:val="000000" w:themeColor="text1"/>
          <w:lang w:val="sr-Cyrl-RS"/>
        </w:rPr>
      </w:pPr>
      <w:proofErr w:type="spellStart"/>
      <w:proofErr w:type="gramStart"/>
      <w:r w:rsidRPr="00CD7904">
        <w:rPr>
          <w:b/>
          <w:bCs/>
        </w:rPr>
        <w:t>Узорци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Понуђача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чија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понуда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буде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изабрана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као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најповољнија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остају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код</w:t>
      </w:r>
      <w:proofErr w:type="spellEnd"/>
      <w:r>
        <w:rPr>
          <w:b/>
          <w:bCs/>
          <w:lang w:val="sr-Cyrl-RS"/>
        </w:rPr>
        <w:t xml:space="preserve"> </w:t>
      </w:r>
      <w:proofErr w:type="spellStart"/>
      <w:r w:rsidRPr="00CD7904">
        <w:rPr>
          <w:b/>
          <w:bCs/>
        </w:rPr>
        <w:t>Наручиоца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ради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контроле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реализације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уговора</w:t>
      </w:r>
      <w:proofErr w:type="spellEnd"/>
      <w:r w:rsidRPr="00CD7904">
        <w:rPr>
          <w:b/>
          <w:bCs/>
        </w:rPr>
        <w:t xml:space="preserve"> (</w:t>
      </w:r>
      <w:proofErr w:type="spellStart"/>
      <w:r w:rsidRPr="00CD7904">
        <w:rPr>
          <w:b/>
          <w:bCs/>
        </w:rPr>
        <w:t>не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враћају</w:t>
      </w:r>
      <w:proofErr w:type="spellEnd"/>
      <w:r w:rsidRPr="00CD7904">
        <w:rPr>
          <w:b/>
          <w:bCs/>
        </w:rPr>
        <w:t xml:space="preserve"> </w:t>
      </w:r>
      <w:proofErr w:type="spellStart"/>
      <w:r w:rsidRPr="00CD7904">
        <w:rPr>
          <w:b/>
          <w:bCs/>
        </w:rPr>
        <w:t>се</w:t>
      </w:r>
      <w:proofErr w:type="spellEnd"/>
      <w:r w:rsidRPr="00CD7904">
        <w:rPr>
          <w:b/>
          <w:bCs/>
        </w:rPr>
        <w:t>!!)</w:t>
      </w:r>
      <w:r w:rsidRPr="00CD7904">
        <w:t xml:space="preserve">, </w:t>
      </w:r>
      <w:proofErr w:type="spellStart"/>
      <w:r w:rsidRPr="00CD7904">
        <w:t>док</w:t>
      </w:r>
      <w:proofErr w:type="spellEnd"/>
      <w:r w:rsidRPr="00CD7904">
        <w:t xml:space="preserve"> </w:t>
      </w:r>
      <w:proofErr w:type="spellStart"/>
      <w:r w:rsidRPr="00CD7904">
        <w:t>ће</w:t>
      </w:r>
      <w:proofErr w:type="spellEnd"/>
      <w:r w:rsidRPr="00CD7904">
        <w:t xml:space="preserve"> </w:t>
      </w:r>
      <w:proofErr w:type="spellStart"/>
      <w:r w:rsidRPr="00CD7904">
        <w:t>узорци</w:t>
      </w:r>
      <w:proofErr w:type="spellEnd"/>
      <w:r w:rsidRPr="00CD7904">
        <w:t xml:space="preserve"> </w:t>
      </w:r>
      <w:proofErr w:type="spellStart"/>
      <w:r w:rsidRPr="00CD7904">
        <w:t>осталих</w:t>
      </w:r>
      <w:proofErr w:type="spellEnd"/>
      <w:r w:rsidRPr="00CD7904">
        <w:t xml:space="preserve"> </w:t>
      </w:r>
      <w:proofErr w:type="spellStart"/>
      <w:r w:rsidRPr="00CD7904">
        <w:t>понуђача</w:t>
      </w:r>
      <w:proofErr w:type="spellEnd"/>
      <w:r w:rsidRPr="00CD7904">
        <w:t xml:space="preserve"> </w:t>
      </w:r>
      <w:proofErr w:type="spellStart"/>
      <w:r w:rsidRPr="00CD7904">
        <w:t>који</w:t>
      </w:r>
      <w:proofErr w:type="spellEnd"/>
      <w:r w:rsidRPr="00CD7904">
        <w:t xml:space="preserve"> </w:t>
      </w:r>
      <w:proofErr w:type="spellStart"/>
      <w:r w:rsidRPr="00CD7904">
        <w:t>су</w:t>
      </w:r>
      <w:proofErr w:type="spellEnd"/>
      <w:r w:rsidRPr="00CD7904">
        <w:t xml:space="preserve"> </w:t>
      </w:r>
      <w:proofErr w:type="spellStart"/>
      <w:r w:rsidRPr="00CD7904">
        <w:t>поднели</w:t>
      </w:r>
      <w:proofErr w:type="spellEnd"/>
      <w:r w:rsidRPr="00CD7904">
        <w:t xml:space="preserve"> </w:t>
      </w:r>
      <w:proofErr w:type="spellStart"/>
      <w:r w:rsidRPr="00CD7904">
        <w:t>понуде</w:t>
      </w:r>
      <w:proofErr w:type="spellEnd"/>
      <w:r w:rsidRPr="00CD7904">
        <w:t xml:space="preserve"> у </w:t>
      </w:r>
      <w:proofErr w:type="spellStart"/>
      <w:r w:rsidRPr="00CD7904">
        <w:t>поступку</w:t>
      </w:r>
      <w:proofErr w:type="spellEnd"/>
      <w:r w:rsidRPr="00CD7904">
        <w:t xml:space="preserve"> </w:t>
      </w:r>
      <w:proofErr w:type="spellStart"/>
      <w:r w:rsidRPr="00CD7904">
        <w:t>предметне</w:t>
      </w:r>
      <w:proofErr w:type="spellEnd"/>
      <w:r w:rsidRPr="00CD7904">
        <w:t xml:space="preserve"> </w:t>
      </w:r>
      <w:proofErr w:type="spellStart"/>
      <w:r w:rsidRPr="00CD7904">
        <w:t>јавне</w:t>
      </w:r>
      <w:proofErr w:type="spellEnd"/>
      <w:r w:rsidRPr="00CD7904">
        <w:t xml:space="preserve"> </w:t>
      </w:r>
      <w:proofErr w:type="spellStart"/>
      <w:r w:rsidRPr="00CD7904">
        <w:t>набавке</w:t>
      </w:r>
      <w:proofErr w:type="spellEnd"/>
      <w:r w:rsidRPr="00CD7904">
        <w:t xml:space="preserve"> </w:t>
      </w:r>
      <w:proofErr w:type="spellStart"/>
      <w:r w:rsidRPr="00CD7904">
        <w:t>бити</w:t>
      </w:r>
      <w:proofErr w:type="spellEnd"/>
      <w:r w:rsidRPr="00CD7904">
        <w:t xml:space="preserve"> </w:t>
      </w:r>
      <w:proofErr w:type="spellStart"/>
      <w:r w:rsidRPr="00CD7904">
        <w:t>враћени</w:t>
      </w:r>
      <w:proofErr w:type="spellEnd"/>
      <w:r w:rsidRPr="00CD7904">
        <w:t xml:space="preserve"> </w:t>
      </w:r>
      <w:proofErr w:type="spellStart"/>
      <w:r w:rsidRPr="00CD7904">
        <w:t>понуђачима</w:t>
      </w:r>
      <w:proofErr w:type="spellEnd"/>
      <w:r w:rsidRPr="00CD7904">
        <w:t xml:space="preserve"> </w:t>
      </w:r>
      <w:proofErr w:type="spellStart"/>
      <w:r w:rsidRPr="00CD7904">
        <w:t>на</w:t>
      </w:r>
      <w:proofErr w:type="spellEnd"/>
      <w:r w:rsidRPr="00CD7904">
        <w:t xml:space="preserve"> </w:t>
      </w:r>
      <w:proofErr w:type="spellStart"/>
      <w:r w:rsidRPr="00CD7904">
        <w:t>њихов</w:t>
      </w:r>
      <w:proofErr w:type="spellEnd"/>
      <w:r w:rsidRPr="00CD7904">
        <w:t xml:space="preserve"> </w:t>
      </w:r>
      <w:proofErr w:type="spellStart"/>
      <w:r w:rsidRPr="00CD7904">
        <w:t>захтев</w:t>
      </w:r>
      <w:proofErr w:type="spellEnd"/>
      <w:r>
        <w:rPr>
          <w:lang w:val="sr-Cyrl-RS"/>
        </w:rPr>
        <w:t xml:space="preserve"> (слањем </w:t>
      </w:r>
      <w:r>
        <w:t xml:space="preserve">e-mail – </w:t>
      </w:r>
      <w:r>
        <w:rPr>
          <w:lang w:val="sr-Cyrl-RS"/>
        </w:rPr>
        <w:t>а лицу за контакт са захтевом за повраћај послатих узорака)</w:t>
      </w:r>
      <w:r w:rsidRPr="00CD7904">
        <w:t xml:space="preserve"> </w:t>
      </w:r>
      <w:proofErr w:type="spellStart"/>
      <w:r w:rsidRPr="00CD7904">
        <w:t>по</w:t>
      </w:r>
      <w:proofErr w:type="spellEnd"/>
      <w:r w:rsidRPr="00CD7904">
        <w:t xml:space="preserve"> </w:t>
      </w:r>
      <w:proofErr w:type="spellStart"/>
      <w:r w:rsidRPr="00CD7904">
        <w:t>окончању</w:t>
      </w:r>
      <w:proofErr w:type="spellEnd"/>
      <w:r w:rsidRPr="00CD7904">
        <w:t xml:space="preserve"> </w:t>
      </w:r>
      <w:proofErr w:type="spellStart"/>
      <w:r w:rsidRPr="00CD7904">
        <w:t>поступка</w:t>
      </w:r>
      <w:proofErr w:type="spellEnd"/>
      <w:r w:rsidRPr="00CD7904">
        <w:t xml:space="preserve"> </w:t>
      </w:r>
      <w:proofErr w:type="spellStart"/>
      <w:r w:rsidRPr="00CD7904">
        <w:t>набавке</w:t>
      </w:r>
      <w:proofErr w:type="spellEnd"/>
      <w:r w:rsidRPr="00CD7904">
        <w:t>.</w:t>
      </w:r>
      <w:proofErr w:type="gramEnd"/>
    </w:p>
    <w:p w:rsidR="00E064F4" w:rsidRDefault="00E064F4" w:rsidP="00E064F4"/>
    <w:p w:rsidR="00E064F4" w:rsidRDefault="00E064F4" w:rsidP="00E064F4">
      <w:pPr>
        <w:autoSpaceDE w:val="0"/>
        <w:rPr>
          <w:rFonts w:ascii="TimesNewRoman" w:hAnsi="TimesNewRoman" w:cs="TimesNewRoman"/>
          <w:bCs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8"/>
        <w:gridCol w:w="837"/>
        <w:gridCol w:w="4497"/>
      </w:tblGrid>
      <w:tr w:rsidR="00E064F4" w:rsidRPr="00574103" w:rsidTr="00B413D6">
        <w:tc>
          <w:tcPr>
            <w:tcW w:w="4628" w:type="dxa"/>
            <w:shd w:val="clear" w:color="auto" w:fill="auto"/>
            <w:vAlign w:val="center"/>
          </w:tcPr>
          <w:p w:rsidR="00E064F4" w:rsidRDefault="00E064F4" w:rsidP="00B413D6">
            <w:pPr>
              <w:pStyle w:val="Stavkaspecifikacije"/>
              <w:tabs>
                <w:tab w:val="clear" w:pos="0"/>
              </w:tabs>
              <w:ind w:left="0"/>
              <w:rPr>
                <w:sz w:val="24"/>
                <w:szCs w:val="24"/>
                <w:lang w:val="sr-Cyrl-RS"/>
              </w:rPr>
            </w:pPr>
            <w:proofErr w:type="spellStart"/>
            <w:r w:rsidRPr="00574103">
              <w:rPr>
                <w:lang w:eastAsia="en-US"/>
              </w:rPr>
              <w:t>М</w:t>
            </w:r>
            <w:r w:rsidRPr="00574103">
              <w:rPr>
                <w:sz w:val="24"/>
                <w:szCs w:val="24"/>
              </w:rPr>
              <w:t>есто</w:t>
            </w:r>
            <w:proofErr w:type="spellEnd"/>
            <w:r w:rsidRPr="00574103">
              <w:rPr>
                <w:sz w:val="24"/>
                <w:szCs w:val="24"/>
              </w:rPr>
              <w:t xml:space="preserve"> и </w:t>
            </w:r>
            <w:proofErr w:type="spellStart"/>
            <w:r w:rsidRPr="00574103">
              <w:rPr>
                <w:sz w:val="24"/>
                <w:szCs w:val="24"/>
              </w:rPr>
              <w:t>датум</w:t>
            </w:r>
            <w:proofErr w:type="spellEnd"/>
            <w:r w:rsidRPr="00574103">
              <w:rPr>
                <w:sz w:val="24"/>
                <w:szCs w:val="24"/>
              </w:rPr>
              <w:t>:</w:t>
            </w:r>
          </w:p>
          <w:p w:rsidR="00E064F4" w:rsidRPr="002321C8" w:rsidRDefault="00E064F4" w:rsidP="00B413D6">
            <w:pPr>
              <w:pStyle w:val="Stavkaspecifikacije"/>
              <w:tabs>
                <w:tab w:val="clear" w:pos="0"/>
              </w:tabs>
              <w:ind w:left="0"/>
              <w:rPr>
                <w:sz w:val="24"/>
                <w:szCs w:val="24"/>
                <w:lang w:val="sr-Cyrl-RS"/>
              </w:rPr>
            </w:pPr>
          </w:p>
          <w:p w:rsidR="00E064F4" w:rsidRPr="00574103" w:rsidRDefault="00E064F4" w:rsidP="00B413D6">
            <w:pPr>
              <w:pStyle w:val="Stavkaspecifikacije"/>
              <w:tabs>
                <w:tab w:val="clear" w:pos="0"/>
              </w:tabs>
              <w:ind w:left="0"/>
              <w:rPr>
                <w:rFonts w:eastAsia="Times New Roman"/>
              </w:rPr>
            </w:pPr>
            <w:r>
              <w:t>___________________201</w:t>
            </w:r>
            <w:r>
              <w:rPr>
                <w:lang w:val="sr-Cyrl-RS"/>
              </w:rPr>
              <w:t>8</w:t>
            </w:r>
            <w:r w:rsidRPr="00574103">
              <w:t xml:space="preserve">. </w:t>
            </w:r>
            <w:proofErr w:type="spellStart"/>
            <w:r w:rsidRPr="00574103">
              <w:t>године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:rsidR="00E064F4" w:rsidRPr="00574103" w:rsidRDefault="00E064F4" w:rsidP="00B413D6">
            <w:pPr>
              <w:jc w:val="center"/>
            </w:pPr>
            <w:r w:rsidRPr="00574103">
              <w:t xml:space="preserve">                      </w:t>
            </w:r>
            <w:r>
              <w:t xml:space="preserve">  </w:t>
            </w:r>
            <w:r>
              <w:rPr>
                <w:lang w:val="sr-Cyrl-RS"/>
              </w:rPr>
              <w:t xml:space="preserve">   </w:t>
            </w:r>
            <w:r w:rsidRPr="00574103">
              <w:t>М</w:t>
            </w:r>
            <w:r>
              <w:t>.</w:t>
            </w:r>
            <w:r w:rsidRPr="00574103">
              <w:t>П</w:t>
            </w:r>
            <w:r>
              <w:t>.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E064F4" w:rsidRDefault="00E064F4" w:rsidP="00B413D6">
            <w:pPr>
              <w:spacing w:before="480"/>
              <w:jc w:val="center"/>
              <w:rPr>
                <w:lang w:val="sr-Cyrl-RS"/>
              </w:rPr>
            </w:pPr>
            <w:r w:rsidRPr="00574103">
              <w:t xml:space="preserve">              </w:t>
            </w:r>
          </w:p>
          <w:p w:rsidR="00E064F4" w:rsidRPr="00574103" w:rsidRDefault="00E064F4" w:rsidP="00B413D6">
            <w:pPr>
              <w:spacing w:before="480"/>
              <w:jc w:val="center"/>
            </w:pPr>
            <w:r>
              <w:rPr>
                <w:lang w:val="sr-Cyrl-RS"/>
              </w:rPr>
              <w:t xml:space="preserve">              </w:t>
            </w:r>
            <w:r w:rsidRPr="00574103">
              <w:t xml:space="preserve"> ____________________________</w:t>
            </w:r>
          </w:p>
          <w:p w:rsidR="00E064F4" w:rsidRPr="00574103" w:rsidRDefault="00E064F4" w:rsidP="00B413D6">
            <w:pPr>
              <w:jc w:val="center"/>
            </w:pPr>
            <w:r w:rsidRPr="00574103">
              <w:t xml:space="preserve">        </w:t>
            </w:r>
            <w:r>
              <w:rPr>
                <w:lang w:val="sr-Cyrl-CS"/>
              </w:rPr>
              <w:t xml:space="preserve">         </w:t>
            </w:r>
            <w:r w:rsidRPr="00574103">
              <w:t>(</w:t>
            </w:r>
            <w:proofErr w:type="spellStart"/>
            <w:r w:rsidRPr="00574103">
              <w:t>потпис</w:t>
            </w:r>
            <w:proofErr w:type="spellEnd"/>
            <w:r w:rsidRPr="00574103">
              <w:t xml:space="preserve"> </w:t>
            </w:r>
            <w:proofErr w:type="spellStart"/>
            <w:r w:rsidRPr="00574103">
              <w:t>овлашћеног</w:t>
            </w:r>
            <w:proofErr w:type="spellEnd"/>
            <w:r w:rsidRPr="00574103">
              <w:t xml:space="preserve"> </w:t>
            </w:r>
            <w:proofErr w:type="spellStart"/>
            <w:r w:rsidRPr="00574103">
              <w:t>лица</w:t>
            </w:r>
            <w:proofErr w:type="spellEnd"/>
            <w:r w:rsidRPr="00574103">
              <w:t>)</w:t>
            </w:r>
          </w:p>
        </w:tc>
      </w:tr>
    </w:tbl>
    <w:p w:rsidR="00D87A27" w:rsidRDefault="00D87A27" w:rsidP="0096424A">
      <w:pPr>
        <w:spacing w:before="70"/>
        <w:rPr>
          <w:lang w:val="sr-Cyrl-RS"/>
        </w:rPr>
      </w:pPr>
    </w:p>
    <w:sectPr w:rsidR="00D87A27" w:rsidSect="00C334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3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  <w:i w:val="0"/>
        <w:color w:val="auto"/>
        <w:sz w:val="22"/>
        <w:szCs w:val="22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sr-Latn-CS" w:eastAsia="sr-Latn-CS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sr-Cyrl-CS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bullet"/>
      <w:lvlText w:val="–"/>
      <w:lvlJc w:val="left"/>
      <w:pPr>
        <w:tabs>
          <w:tab w:val="num" w:pos="-87"/>
        </w:tabs>
        <w:ind w:left="1353" w:hanging="360"/>
      </w:pPr>
      <w:rPr>
        <w:rFonts w:ascii="Times New Roman" w:hAnsi="Times New Roman" w:cs="Times New Roman"/>
        <w:i/>
        <w:color w:val="000000"/>
      </w:rPr>
    </w:lvl>
  </w:abstractNum>
  <w:abstractNum w:abstractNumId="1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0"/>
        <w:szCs w:val="0"/>
        <w:u w:val="none" w:color="000000"/>
        <w:shd w:val="clear" w:color="auto" w:fill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C"/>
    <w:multiLevelType w:val="singleLevel"/>
    <w:tmpl w:val="0000000C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/>
        <w:color w:val="000000"/>
      </w:r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381FAB"/>
    <w:multiLevelType w:val="hybridMultilevel"/>
    <w:tmpl w:val="CAC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BD716F"/>
    <w:multiLevelType w:val="hybridMultilevel"/>
    <w:tmpl w:val="1EB0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42D61"/>
    <w:multiLevelType w:val="hybridMultilevel"/>
    <w:tmpl w:val="3AC89710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E67FC"/>
    <w:multiLevelType w:val="hybridMultilevel"/>
    <w:tmpl w:val="B53A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90B72"/>
    <w:multiLevelType w:val="hybridMultilevel"/>
    <w:tmpl w:val="7C40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D7235B"/>
    <w:multiLevelType w:val="hybridMultilevel"/>
    <w:tmpl w:val="24789C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360FC"/>
    <w:multiLevelType w:val="hybridMultilevel"/>
    <w:tmpl w:val="E110A2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413732C"/>
    <w:multiLevelType w:val="hybridMultilevel"/>
    <w:tmpl w:val="5AC4AC5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36E94957"/>
    <w:multiLevelType w:val="hybridMultilevel"/>
    <w:tmpl w:val="AAAAC6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B8775FC"/>
    <w:multiLevelType w:val="hybridMultilevel"/>
    <w:tmpl w:val="4F48D604"/>
    <w:lvl w:ilvl="0" w:tplc="A3A68D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D4752"/>
    <w:multiLevelType w:val="hybridMultilevel"/>
    <w:tmpl w:val="0DB423C2"/>
    <w:lvl w:ilvl="0" w:tplc="09601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45713E2D"/>
    <w:multiLevelType w:val="hybridMultilevel"/>
    <w:tmpl w:val="FDCE5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CC95EA4"/>
    <w:multiLevelType w:val="hybridMultilevel"/>
    <w:tmpl w:val="0FF0C1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DED159B"/>
    <w:multiLevelType w:val="hybridMultilevel"/>
    <w:tmpl w:val="01E64C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91A21"/>
    <w:multiLevelType w:val="multilevel"/>
    <w:tmpl w:val="19F4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3638B7"/>
    <w:multiLevelType w:val="hybridMultilevel"/>
    <w:tmpl w:val="418CF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CA1503"/>
    <w:multiLevelType w:val="hybridMultilevel"/>
    <w:tmpl w:val="988465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14D1F"/>
    <w:multiLevelType w:val="hybridMultilevel"/>
    <w:tmpl w:val="AB78C9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3147"/>
    <w:multiLevelType w:val="hybridMultilevel"/>
    <w:tmpl w:val="43209D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9D249E1"/>
    <w:multiLevelType w:val="hybridMultilevel"/>
    <w:tmpl w:val="B53A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C7912"/>
    <w:multiLevelType w:val="hybridMultilevel"/>
    <w:tmpl w:val="A7D64090"/>
    <w:lvl w:ilvl="0" w:tplc="57BC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7"/>
  </w:num>
  <w:num w:numId="21">
    <w:abstractNumId w:val="29"/>
  </w:num>
  <w:num w:numId="22">
    <w:abstractNumId w:val="38"/>
  </w:num>
  <w:num w:numId="23">
    <w:abstractNumId w:val="18"/>
  </w:num>
  <w:num w:numId="24">
    <w:abstractNumId w:val="20"/>
  </w:num>
  <w:num w:numId="25">
    <w:abstractNumId w:val="26"/>
  </w:num>
  <w:num w:numId="26">
    <w:abstractNumId w:val="21"/>
  </w:num>
  <w:num w:numId="27">
    <w:abstractNumId w:val="31"/>
  </w:num>
  <w:num w:numId="28">
    <w:abstractNumId w:val="35"/>
  </w:num>
  <w:num w:numId="29">
    <w:abstractNumId w:val="34"/>
  </w:num>
  <w:num w:numId="30">
    <w:abstractNumId w:val="28"/>
  </w:num>
  <w:num w:numId="31">
    <w:abstractNumId w:val="33"/>
  </w:num>
  <w:num w:numId="32">
    <w:abstractNumId w:val="17"/>
  </w:num>
  <w:num w:numId="33">
    <w:abstractNumId w:val="25"/>
  </w:num>
  <w:num w:numId="34">
    <w:abstractNumId w:val="22"/>
  </w:num>
  <w:num w:numId="35">
    <w:abstractNumId w:val="30"/>
  </w:num>
  <w:num w:numId="36">
    <w:abstractNumId w:val="36"/>
  </w:num>
  <w:num w:numId="37">
    <w:abstractNumId w:val="23"/>
  </w:num>
  <w:num w:numId="38">
    <w:abstractNumId w:val="32"/>
  </w:num>
  <w:num w:numId="39">
    <w:abstractNumId w:val="37"/>
  </w:num>
  <w:num w:numId="40">
    <w:abstractNumId w:val="7"/>
    <w:lvlOverride w:ilvl="0">
      <w:startOverride w:val="1"/>
    </w:lvlOverride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65"/>
    <w:rsid w:val="00047F15"/>
    <w:rsid w:val="00104033"/>
    <w:rsid w:val="00232738"/>
    <w:rsid w:val="00303442"/>
    <w:rsid w:val="00407830"/>
    <w:rsid w:val="00510C3E"/>
    <w:rsid w:val="00645BFC"/>
    <w:rsid w:val="00664EAA"/>
    <w:rsid w:val="006E0DCF"/>
    <w:rsid w:val="00724B48"/>
    <w:rsid w:val="00817FF8"/>
    <w:rsid w:val="008C56CC"/>
    <w:rsid w:val="008E3CC9"/>
    <w:rsid w:val="0096424A"/>
    <w:rsid w:val="00A15F88"/>
    <w:rsid w:val="00A63D71"/>
    <w:rsid w:val="00AD5A3D"/>
    <w:rsid w:val="00B403B7"/>
    <w:rsid w:val="00C33465"/>
    <w:rsid w:val="00C3458D"/>
    <w:rsid w:val="00D87A27"/>
    <w:rsid w:val="00E064F4"/>
    <w:rsid w:val="00F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064F4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E064F4"/>
    <w:pPr>
      <w:keepNext/>
      <w:tabs>
        <w:tab w:val="num" w:pos="0"/>
      </w:tabs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E064F4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E064F4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E064F4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E064F4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E064F4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E064F4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E064F4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65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C3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46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7A27"/>
    <w:pPr>
      <w:suppressAutoHyphens/>
      <w:spacing w:after="120" w:line="100" w:lineRule="atLeast"/>
    </w:pPr>
    <w:rPr>
      <w:color w:val="000000"/>
      <w:kern w:val="1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D87A27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D87A2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customStyle="1" w:styleId="WW-Default">
    <w:name w:val="WW-Default"/>
    <w:rsid w:val="00D87A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817F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vkaspecifikacije">
    <w:name w:val="Stavka specifikacije"/>
    <w:basedOn w:val="ListParagraph"/>
    <w:rsid w:val="00817FF8"/>
    <w:pPr>
      <w:tabs>
        <w:tab w:val="num" w:pos="0"/>
        <w:tab w:val="left" w:pos="360"/>
        <w:tab w:val="left" w:pos="851"/>
        <w:tab w:val="right" w:pos="8789"/>
      </w:tabs>
    </w:pPr>
    <w:rPr>
      <w:rFonts w:eastAsia="MS Mincho"/>
      <w:kern w:val="1"/>
      <w:sz w:val="22"/>
      <w:szCs w:val="22"/>
      <w:lang w:eastAsia="zh-CN" w:bidi="en-US"/>
    </w:rPr>
  </w:style>
  <w:style w:type="table" w:styleId="TableGrid">
    <w:name w:val="Table Grid"/>
    <w:basedOn w:val="TableNormal"/>
    <w:uiPriority w:val="59"/>
    <w:rsid w:val="0081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1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1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064F4"/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E064F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E064F4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E064F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E064F4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E064F4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E064F4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E064F4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E064F4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E064F4"/>
  </w:style>
  <w:style w:type="character" w:customStyle="1" w:styleId="WW8Num1z1">
    <w:name w:val="WW8Num1z1"/>
    <w:rsid w:val="00E064F4"/>
  </w:style>
  <w:style w:type="character" w:customStyle="1" w:styleId="WW8Num1z2">
    <w:name w:val="WW8Num1z2"/>
    <w:rsid w:val="00E064F4"/>
  </w:style>
  <w:style w:type="character" w:customStyle="1" w:styleId="WW8Num1z3">
    <w:name w:val="WW8Num1z3"/>
    <w:rsid w:val="00E064F4"/>
  </w:style>
  <w:style w:type="character" w:customStyle="1" w:styleId="WW8Num1z4">
    <w:name w:val="WW8Num1z4"/>
    <w:rsid w:val="00E064F4"/>
  </w:style>
  <w:style w:type="character" w:customStyle="1" w:styleId="WW8Num1z5">
    <w:name w:val="WW8Num1z5"/>
    <w:rsid w:val="00E064F4"/>
  </w:style>
  <w:style w:type="character" w:customStyle="1" w:styleId="WW8Num1z6">
    <w:name w:val="WW8Num1z6"/>
    <w:rsid w:val="00E064F4"/>
  </w:style>
  <w:style w:type="character" w:customStyle="1" w:styleId="WW8Num1z7">
    <w:name w:val="WW8Num1z7"/>
    <w:rsid w:val="00E064F4"/>
  </w:style>
  <w:style w:type="character" w:customStyle="1" w:styleId="WW8Num1z8">
    <w:name w:val="WW8Num1z8"/>
    <w:rsid w:val="00E064F4"/>
  </w:style>
  <w:style w:type="character" w:customStyle="1" w:styleId="WW8Num2z0">
    <w:name w:val="WW8Num2z0"/>
    <w:rsid w:val="00E064F4"/>
    <w:rPr>
      <w:rFonts w:ascii="Symbol" w:hAnsi="Symbol" w:cs="Symbol"/>
    </w:rPr>
  </w:style>
  <w:style w:type="character" w:customStyle="1" w:styleId="WW8Num2z1">
    <w:name w:val="WW8Num2z1"/>
    <w:rsid w:val="00E064F4"/>
    <w:rPr>
      <w:rFonts w:ascii="Courier New" w:hAnsi="Courier New" w:cs="Courier New"/>
    </w:rPr>
  </w:style>
  <w:style w:type="character" w:customStyle="1" w:styleId="WW8Num2z2">
    <w:name w:val="WW8Num2z2"/>
    <w:rsid w:val="00E064F4"/>
    <w:rPr>
      <w:rFonts w:ascii="Wingdings" w:hAnsi="Wingdings" w:cs="Wingdings"/>
    </w:rPr>
  </w:style>
  <w:style w:type="character" w:customStyle="1" w:styleId="WW8Num3z0">
    <w:name w:val="WW8Num3z0"/>
    <w:rsid w:val="00E064F4"/>
    <w:rPr>
      <w:rFonts w:ascii="Times New Roman" w:hAnsi="Times New Roman" w:cs="Wingdings"/>
    </w:rPr>
  </w:style>
  <w:style w:type="character" w:customStyle="1" w:styleId="WW8Num3z1">
    <w:name w:val="WW8Num3z1"/>
    <w:rsid w:val="00E064F4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z2">
    <w:name w:val="WW8Num3z2"/>
    <w:rsid w:val="00E064F4"/>
  </w:style>
  <w:style w:type="character" w:customStyle="1" w:styleId="WW8Num3z3">
    <w:name w:val="WW8Num3z3"/>
    <w:rsid w:val="00E064F4"/>
  </w:style>
  <w:style w:type="character" w:customStyle="1" w:styleId="WW8Num3z4">
    <w:name w:val="WW8Num3z4"/>
    <w:rsid w:val="00E064F4"/>
  </w:style>
  <w:style w:type="character" w:customStyle="1" w:styleId="WW8Num3z5">
    <w:name w:val="WW8Num3z5"/>
    <w:rsid w:val="00E064F4"/>
  </w:style>
  <w:style w:type="character" w:customStyle="1" w:styleId="WW8Num3z6">
    <w:name w:val="WW8Num3z6"/>
    <w:rsid w:val="00E064F4"/>
  </w:style>
  <w:style w:type="character" w:customStyle="1" w:styleId="WW8Num3z7">
    <w:name w:val="WW8Num3z7"/>
    <w:rsid w:val="00E064F4"/>
  </w:style>
  <w:style w:type="character" w:customStyle="1" w:styleId="WW8Num3z8">
    <w:name w:val="WW8Num3z8"/>
    <w:rsid w:val="00E064F4"/>
  </w:style>
  <w:style w:type="character" w:customStyle="1" w:styleId="WW8Num4z0">
    <w:name w:val="WW8Num4z0"/>
    <w:rsid w:val="00E064F4"/>
    <w:rPr>
      <w:rFonts w:cs="Arial"/>
      <w:b w:val="0"/>
      <w:i w:val="0"/>
      <w:sz w:val="24"/>
      <w:lang w:val="sr-Cyrl-CS"/>
    </w:rPr>
  </w:style>
  <w:style w:type="character" w:customStyle="1" w:styleId="WW8Num4z1">
    <w:name w:val="WW8Num4z1"/>
    <w:rsid w:val="00E064F4"/>
    <w:rPr>
      <w:rFonts w:ascii="Courier New" w:hAnsi="Courier New" w:cs="Courier New"/>
    </w:rPr>
  </w:style>
  <w:style w:type="character" w:customStyle="1" w:styleId="WW8Num4z2">
    <w:name w:val="WW8Num4z2"/>
    <w:rsid w:val="00E064F4"/>
    <w:rPr>
      <w:rFonts w:ascii="Wingdings" w:hAnsi="Wingdings" w:cs="Wingdings"/>
    </w:rPr>
  </w:style>
  <w:style w:type="character" w:customStyle="1" w:styleId="WW8Num4z3">
    <w:name w:val="WW8Num4z3"/>
    <w:rsid w:val="00E064F4"/>
    <w:rPr>
      <w:rFonts w:ascii="Symbol" w:hAnsi="Symbol" w:cs="Symbol"/>
    </w:rPr>
  </w:style>
  <w:style w:type="character" w:customStyle="1" w:styleId="WW8Num5z0">
    <w:name w:val="WW8Num5z0"/>
    <w:rsid w:val="00E064F4"/>
    <w:rPr>
      <w:b w:val="0"/>
      <w:i w:val="0"/>
      <w:sz w:val="24"/>
    </w:rPr>
  </w:style>
  <w:style w:type="character" w:customStyle="1" w:styleId="WW8Num5z1">
    <w:name w:val="WW8Num5z1"/>
    <w:rsid w:val="00E064F4"/>
    <w:rPr>
      <w:rFonts w:ascii="Courier New" w:hAnsi="Courier New" w:cs="Courier New"/>
    </w:rPr>
  </w:style>
  <w:style w:type="character" w:customStyle="1" w:styleId="WW8Num5z2">
    <w:name w:val="WW8Num5z2"/>
    <w:rsid w:val="00E064F4"/>
    <w:rPr>
      <w:rFonts w:ascii="Wingdings" w:hAnsi="Wingdings" w:cs="Wingdings"/>
    </w:rPr>
  </w:style>
  <w:style w:type="character" w:customStyle="1" w:styleId="WW8Num5z3">
    <w:name w:val="WW8Num5z3"/>
    <w:rsid w:val="00E064F4"/>
    <w:rPr>
      <w:rFonts w:ascii="Symbol" w:hAnsi="Symbol" w:cs="Arial"/>
      <w:b w:val="0"/>
      <w:i w:val="0"/>
      <w:sz w:val="24"/>
    </w:rPr>
  </w:style>
  <w:style w:type="character" w:customStyle="1" w:styleId="WW8Num6z0">
    <w:name w:val="WW8Num6z0"/>
    <w:rsid w:val="00E064F4"/>
    <w:rPr>
      <w:rFonts w:ascii="Symbol" w:hAnsi="Symbol" w:cs="Symbol"/>
    </w:rPr>
  </w:style>
  <w:style w:type="character" w:customStyle="1" w:styleId="WW8Num6z1">
    <w:name w:val="WW8Num6z1"/>
    <w:rsid w:val="00E064F4"/>
    <w:rPr>
      <w:rFonts w:ascii="Courier New" w:hAnsi="Courier New" w:cs="Courier New"/>
    </w:rPr>
  </w:style>
  <w:style w:type="character" w:customStyle="1" w:styleId="WW8Num6z2">
    <w:name w:val="WW8Num6z2"/>
    <w:rsid w:val="00E064F4"/>
    <w:rPr>
      <w:rFonts w:ascii="Wingdings" w:hAnsi="Wingdings" w:cs="Wingdings"/>
    </w:rPr>
  </w:style>
  <w:style w:type="character" w:customStyle="1" w:styleId="WW8Num7z0">
    <w:name w:val="WW8Num7z0"/>
    <w:rsid w:val="00E064F4"/>
    <w:rPr>
      <w:rFonts w:ascii="Times New Roman" w:hAnsi="Times New Roman" w:cs="Times New Roman"/>
      <w:b w:val="0"/>
      <w:i w:val="0"/>
    </w:rPr>
  </w:style>
  <w:style w:type="character" w:customStyle="1" w:styleId="WW8Num8z0">
    <w:name w:val="WW8Num8z0"/>
    <w:rsid w:val="00E064F4"/>
  </w:style>
  <w:style w:type="character" w:customStyle="1" w:styleId="WW8Num8z1">
    <w:name w:val="WW8Num8z1"/>
    <w:rsid w:val="00E064F4"/>
    <w:rPr>
      <w:rFonts w:ascii="Courier New" w:hAnsi="Courier New" w:cs="Courier New"/>
    </w:rPr>
  </w:style>
  <w:style w:type="character" w:customStyle="1" w:styleId="WW8Num8z2">
    <w:name w:val="WW8Num8z2"/>
    <w:rsid w:val="00E064F4"/>
    <w:rPr>
      <w:rFonts w:ascii="Wingdings" w:hAnsi="Wingdings" w:cs="Wingdings"/>
    </w:rPr>
  </w:style>
  <w:style w:type="character" w:customStyle="1" w:styleId="WW8Num8z3">
    <w:name w:val="WW8Num8z3"/>
    <w:rsid w:val="00E064F4"/>
    <w:rPr>
      <w:rFonts w:ascii="Symbol" w:hAnsi="Symbol" w:cs="Symbol"/>
    </w:rPr>
  </w:style>
  <w:style w:type="character" w:customStyle="1" w:styleId="WW8Num9z0">
    <w:name w:val="WW8Num9z0"/>
    <w:rsid w:val="00E064F4"/>
    <w:rPr>
      <w:rFonts w:ascii="Wingdings" w:hAnsi="Wingdings" w:cs="Wingdings"/>
      <w:i w:val="0"/>
      <w:color w:val="auto"/>
      <w:sz w:val="22"/>
      <w:szCs w:val="22"/>
      <w:lang w:val="sr-Cyrl-CS"/>
    </w:rPr>
  </w:style>
  <w:style w:type="character" w:customStyle="1" w:styleId="WW8Num9z1">
    <w:name w:val="WW8Num9z1"/>
    <w:rsid w:val="00E064F4"/>
    <w:rPr>
      <w:rFonts w:ascii="Courier New" w:hAnsi="Courier New" w:cs="Courier New"/>
    </w:rPr>
  </w:style>
  <w:style w:type="character" w:customStyle="1" w:styleId="WW8Num9z2">
    <w:name w:val="WW8Num9z2"/>
    <w:rsid w:val="00E064F4"/>
    <w:rPr>
      <w:rFonts w:ascii="Wingdings" w:hAnsi="Wingdings" w:cs="Wingdings"/>
    </w:rPr>
  </w:style>
  <w:style w:type="character" w:customStyle="1" w:styleId="WW8Num9z3">
    <w:name w:val="WW8Num9z3"/>
    <w:rsid w:val="00E064F4"/>
    <w:rPr>
      <w:rFonts w:ascii="Symbol" w:hAnsi="Symbol" w:cs="Symbol"/>
    </w:rPr>
  </w:style>
  <w:style w:type="character" w:customStyle="1" w:styleId="WW8Num10z0">
    <w:name w:val="WW8Num10z0"/>
    <w:rsid w:val="00E064F4"/>
    <w:rPr>
      <w:rFonts w:ascii="Symbol" w:hAnsi="Symbol" w:cs="Symbol"/>
      <w:b w:val="0"/>
      <w:sz w:val="24"/>
      <w:szCs w:val="24"/>
    </w:rPr>
  </w:style>
  <w:style w:type="character" w:customStyle="1" w:styleId="WW8Num10z1">
    <w:name w:val="WW8Num10z1"/>
    <w:rsid w:val="00E064F4"/>
    <w:rPr>
      <w:rFonts w:ascii="Courier New" w:hAnsi="Courier New" w:cs="Courier New"/>
    </w:rPr>
  </w:style>
  <w:style w:type="character" w:customStyle="1" w:styleId="WW8Num10z2">
    <w:name w:val="WW8Num10z2"/>
    <w:rsid w:val="00E064F4"/>
    <w:rPr>
      <w:rFonts w:ascii="Wingdings" w:hAnsi="Wingdings" w:cs="Wingdings"/>
    </w:rPr>
  </w:style>
  <w:style w:type="character" w:customStyle="1" w:styleId="WW8Num10z3">
    <w:name w:val="WW8Num10z3"/>
    <w:rsid w:val="00E064F4"/>
    <w:rPr>
      <w:rFonts w:ascii="Symbol" w:hAnsi="Symbol" w:cs="Symbol"/>
    </w:rPr>
  </w:style>
  <w:style w:type="character" w:customStyle="1" w:styleId="WW8Num11z0">
    <w:name w:val="WW8Num11z0"/>
    <w:rsid w:val="00E064F4"/>
    <w:rPr>
      <w:b/>
    </w:rPr>
  </w:style>
  <w:style w:type="character" w:customStyle="1" w:styleId="WW8Num12z0">
    <w:name w:val="WW8Num12z0"/>
    <w:rsid w:val="00E064F4"/>
    <w:rPr>
      <w:b w:val="0"/>
    </w:rPr>
  </w:style>
  <w:style w:type="character" w:customStyle="1" w:styleId="WW8Num13z0">
    <w:name w:val="WW8Num13z0"/>
    <w:rsid w:val="00E064F4"/>
  </w:style>
  <w:style w:type="character" w:customStyle="1" w:styleId="WW8Num14z0">
    <w:name w:val="WW8Num14z0"/>
    <w:rsid w:val="00E064F4"/>
    <w:rPr>
      <w:rFonts w:ascii="Symbol" w:hAnsi="Symbol" w:cs="Symbol"/>
      <w:lang w:val="sr-Latn-CS" w:eastAsia="sr-Latn-CS"/>
    </w:rPr>
  </w:style>
  <w:style w:type="character" w:customStyle="1" w:styleId="WW8Num15z0">
    <w:name w:val="WW8Num15z0"/>
    <w:rsid w:val="00E064F4"/>
    <w:rPr>
      <w:rFonts w:ascii="Symbol" w:hAnsi="Symbol" w:cs="Symbol"/>
    </w:rPr>
  </w:style>
  <w:style w:type="character" w:customStyle="1" w:styleId="WW8Num16z0">
    <w:name w:val="WW8Num16z0"/>
    <w:rsid w:val="00E064F4"/>
  </w:style>
  <w:style w:type="character" w:customStyle="1" w:styleId="WW8Num17z0">
    <w:name w:val="WW8Num17z0"/>
    <w:rsid w:val="00E064F4"/>
    <w:rPr>
      <w:rFonts w:ascii="Times New Roman" w:hAnsi="Times New Roman" w:cs="Times New Roman"/>
      <w:b w:val="0"/>
      <w:i w:val="0"/>
      <w:color w:val="auto"/>
    </w:rPr>
  </w:style>
  <w:style w:type="character" w:customStyle="1" w:styleId="WW8Num17z1">
    <w:name w:val="WW8Num17z1"/>
    <w:rsid w:val="00E064F4"/>
  </w:style>
  <w:style w:type="character" w:customStyle="1" w:styleId="WW8Num17z2">
    <w:name w:val="WW8Num17z2"/>
    <w:rsid w:val="00E064F4"/>
  </w:style>
  <w:style w:type="character" w:customStyle="1" w:styleId="WW8Num17z3">
    <w:name w:val="WW8Num17z3"/>
    <w:rsid w:val="00E064F4"/>
  </w:style>
  <w:style w:type="character" w:customStyle="1" w:styleId="WW8Num17z4">
    <w:name w:val="WW8Num17z4"/>
    <w:rsid w:val="00E064F4"/>
  </w:style>
  <w:style w:type="character" w:customStyle="1" w:styleId="WW8Num17z5">
    <w:name w:val="WW8Num17z5"/>
    <w:rsid w:val="00E064F4"/>
  </w:style>
  <w:style w:type="character" w:customStyle="1" w:styleId="WW8Num17z6">
    <w:name w:val="WW8Num17z6"/>
    <w:rsid w:val="00E064F4"/>
  </w:style>
  <w:style w:type="character" w:customStyle="1" w:styleId="WW8Num17z7">
    <w:name w:val="WW8Num17z7"/>
    <w:rsid w:val="00E064F4"/>
  </w:style>
  <w:style w:type="character" w:customStyle="1" w:styleId="WW8Num17z8">
    <w:name w:val="WW8Num17z8"/>
    <w:rsid w:val="00E064F4"/>
  </w:style>
  <w:style w:type="character" w:customStyle="1" w:styleId="WW8Num18z0">
    <w:name w:val="WW8Num18z0"/>
    <w:rsid w:val="00E064F4"/>
    <w:rPr>
      <w:rFonts w:ascii="Symbol" w:hAnsi="Symbol" w:cs="Symbol"/>
      <w:lang w:val="sr-Cyrl-CS"/>
    </w:rPr>
  </w:style>
  <w:style w:type="character" w:customStyle="1" w:styleId="WW8Num19z0">
    <w:name w:val="WW8Num19z0"/>
    <w:rsid w:val="00E064F4"/>
    <w:rPr>
      <w:rFonts w:ascii="Times New Roman" w:eastAsia="Arial Unicode MS" w:hAnsi="Times New Roman" w:cs="Times New Roman"/>
      <w:i/>
      <w:color w:val="000000"/>
    </w:rPr>
  </w:style>
  <w:style w:type="character" w:customStyle="1" w:styleId="WW8Num19z1">
    <w:name w:val="WW8Num19z1"/>
    <w:rsid w:val="00E064F4"/>
    <w:rPr>
      <w:rFonts w:ascii="Courier New" w:hAnsi="Courier New" w:cs="Courier New"/>
    </w:rPr>
  </w:style>
  <w:style w:type="character" w:customStyle="1" w:styleId="WW8Num19z2">
    <w:name w:val="WW8Num19z2"/>
    <w:rsid w:val="00E064F4"/>
    <w:rPr>
      <w:rFonts w:ascii="Wingdings" w:hAnsi="Wingdings" w:cs="Wingdings"/>
    </w:rPr>
  </w:style>
  <w:style w:type="character" w:customStyle="1" w:styleId="WW8Num19z3">
    <w:name w:val="WW8Num19z3"/>
    <w:rsid w:val="00E064F4"/>
    <w:rPr>
      <w:rFonts w:ascii="Symbol" w:hAnsi="Symbol" w:cs="Symbol"/>
    </w:rPr>
  </w:style>
  <w:style w:type="character" w:customStyle="1" w:styleId="WW8Num20z0">
    <w:name w:val="WW8Num20z0"/>
    <w:rsid w:val="00E064F4"/>
    <w:rPr>
      <w:b/>
      <w:i w:val="0"/>
    </w:rPr>
  </w:style>
  <w:style w:type="character" w:customStyle="1" w:styleId="WW8Num20z1">
    <w:name w:val="WW8Num20z1"/>
    <w:rsid w:val="00E064F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0"/>
      <w:szCs w:val="0"/>
      <w:u w:val="none" w:color="000000"/>
      <w:shd w:val="clear" w:color="auto" w:fill="000000"/>
      <w:vertAlign w:val="baseline"/>
      <w:em w:val="none"/>
    </w:rPr>
  </w:style>
  <w:style w:type="character" w:customStyle="1" w:styleId="WW8Num20z2">
    <w:name w:val="WW8Num20z2"/>
    <w:rsid w:val="00E064F4"/>
  </w:style>
  <w:style w:type="character" w:customStyle="1" w:styleId="WW8Num20z3">
    <w:name w:val="WW8Num20z3"/>
    <w:rsid w:val="00E064F4"/>
  </w:style>
  <w:style w:type="character" w:customStyle="1" w:styleId="WW8Num20z4">
    <w:name w:val="WW8Num20z4"/>
    <w:rsid w:val="00E064F4"/>
  </w:style>
  <w:style w:type="character" w:customStyle="1" w:styleId="WW8Num20z5">
    <w:name w:val="WW8Num20z5"/>
    <w:rsid w:val="00E064F4"/>
  </w:style>
  <w:style w:type="character" w:customStyle="1" w:styleId="WW8Num20z6">
    <w:name w:val="WW8Num20z6"/>
    <w:rsid w:val="00E064F4"/>
  </w:style>
  <w:style w:type="character" w:customStyle="1" w:styleId="WW8Num20z7">
    <w:name w:val="WW8Num20z7"/>
    <w:rsid w:val="00E064F4"/>
  </w:style>
  <w:style w:type="character" w:customStyle="1" w:styleId="WW8Num20z8">
    <w:name w:val="WW8Num20z8"/>
    <w:rsid w:val="00E064F4"/>
  </w:style>
  <w:style w:type="character" w:customStyle="1" w:styleId="WW8Num21z0">
    <w:name w:val="WW8Num21z0"/>
    <w:rsid w:val="00E064F4"/>
    <w:rPr>
      <w:b/>
    </w:rPr>
  </w:style>
  <w:style w:type="character" w:customStyle="1" w:styleId="WW8Num21z1">
    <w:name w:val="WW8Num21z1"/>
    <w:rsid w:val="00E064F4"/>
  </w:style>
  <w:style w:type="character" w:customStyle="1" w:styleId="WW8Num21z2">
    <w:name w:val="WW8Num21z2"/>
    <w:rsid w:val="00E064F4"/>
  </w:style>
  <w:style w:type="character" w:customStyle="1" w:styleId="WW8Num21z3">
    <w:name w:val="WW8Num21z3"/>
    <w:rsid w:val="00E064F4"/>
  </w:style>
  <w:style w:type="character" w:customStyle="1" w:styleId="WW8Num21z4">
    <w:name w:val="WW8Num21z4"/>
    <w:rsid w:val="00E064F4"/>
  </w:style>
  <w:style w:type="character" w:customStyle="1" w:styleId="WW8Num21z5">
    <w:name w:val="WW8Num21z5"/>
    <w:rsid w:val="00E064F4"/>
  </w:style>
  <w:style w:type="character" w:customStyle="1" w:styleId="WW8Num21z6">
    <w:name w:val="WW8Num21z6"/>
    <w:rsid w:val="00E064F4"/>
  </w:style>
  <w:style w:type="character" w:customStyle="1" w:styleId="WW8Num21z7">
    <w:name w:val="WW8Num21z7"/>
    <w:rsid w:val="00E064F4"/>
  </w:style>
  <w:style w:type="character" w:customStyle="1" w:styleId="WW8Num21z8">
    <w:name w:val="WW8Num21z8"/>
    <w:rsid w:val="00E064F4"/>
  </w:style>
  <w:style w:type="character" w:customStyle="1" w:styleId="WW8Num22z0">
    <w:name w:val="WW8Num22z0"/>
    <w:rsid w:val="00E064F4"/>
    <w:rPr>
      <w:rFonts w:cs="Times New Roman"/>
    </w:rPr>
  </w:style>
  <w:style w:type="character" w:customStyle="1" w:styleId="WW8Num23z0">
    <w:name w:val="WW8Num23z0"/>
    <w:rsid w:val="00E064F4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3z1">
    <w:name w:val="WW8Num23z1"/>
    <w:rsid w:val="00E064F4"/>
    <w:rPr>
      <w:rFonts w:ascii="Courier New" w:hAnsi="Courier New" w:cs="Courier New"/>
    </w:rPr>
  </w:style>
  <w:style w:type="character" w:customStyle="1" w:styleId="WW8Num23z2">
    <w:name w:val="WW8Num23z2"/>
    <w:rsid w:val="00E064F4"/>
    <w:rPr>
      <w:rFonts w:ascii="Wingdings" w:hAnsi="Wingdings" w:cs="Wingdings"/>
    </w:rPr>
  </w:style>
  <w:style w:type="character" w:customStyle="1" w:styleId="WW8Num23z3">
    <w:name w:val="WW8Num23z3"/>
    <w:rsid w:val="00E064F4"/>
    <w:rPr>
      <w:rFonts w:ascii="Symbol" w:hAnsi="Symbol" w:cs="Symbol"/>
    </w:rPr>
  </w:style>
  <w:style w:type="character" w:customStyle="1" w:styleId="WW8Num24z0">
    <w:name w:val="WW8Num24z0"/>
    <w:rsid w:val="00E064F4"/>
    <w:rPr>
      <w:rFonts w:ascii="Times New Roman" w:eastAsia="Arial Unicode MS" w:hAnsi="Times New Roman" w:cs="Times New Roman"/>
      <w:i/>
      <w:color w:val="000000"/>
    </w:rPr>
  </w:style>
  <w:style w:type="character" w:customStyle="1" w:styleId="WW8Num24z1">
    <w:name w:val="WW8Num24z1"/>
    <w:rsid w:val="00E064F4"/>
    <w:rPr>
      <w:rFonts w:ascii="Courier New" w:hAnsi="Courier New" w:cs="Courier New"/>
    </w:rPr>
  </w:style>
  <w:style w:type="character" w:customStyle="1" w:styleId="WW8Num24z2">
    <w:name w:val="WW8Num24z2"/>
    <w:rsid w:val="00E064F4"/>
    <w:rPr>
      <w:rFonts w:ascii="Wingdings" w:hAnsi="Wingdings" w:cs="Wingdings"/>
    </w:rPr>
  </w:style>
  <w:style w:type="character" w:customStyle="1" w:styleId="WW8Num24z3">
    <w:name w:val="WW8Num24z3"/>
    <w:rsid w:val="00E064F4"/>
    <w:rPr>
      <w:rFonts w:ascii="Symbol" w:hAnsi="Symbol" w:cs="Symbol"/>
    </w:rPr>
  </w:style>
  <w:style w:type="character" w:customStyle="1" w:styleId="WW8Num25z0">
    <w:name w:val="WW8Num25z0"/>
    <w:rsid w:val="00E064F4"/>
    <w:rPr>
      <w:rFonts w:cs="Times New Roman"/>
    </w:rPr>
  </w:style>
  <w:style w:type="character" w:customStyle="1" w:styleId="WW8Num11z1">
    <w:name w:val="WW8Num11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064F4"/>
    <w:rPr>
      <w:rFonts w:ascii="Wingdings" w:hAnsi="Wingdings" w:cs="Wingdings"/>
    </w:rPr>
  </w:style>
  <w:style w:type="character" w:customStyle="1" w:styleId="WW8Num11z3">
    <w:name w:val="WW8Num11z3"/>
    <w:rsid w:val="00E064F4"/>
    <w:rPr>
      <w:rFonts w:ascii="Symbol" w:hAnsi="Symbol" w:cs="Symbol"/>
    </w:rPr>
  </w:style>
  <w:style w:type="character" w:customStyle="1" w:styleId="WW8Num12z1">
    <w:name w:val="WW8Num12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064F4"/>
    <w:rPr>
      <w:rFonts w:ascii="Wingdings" w:hAnsi="Wingdings" w:cs="Wingdings"/>
    </w:rPr>
  </w:style>
  <w:style w:type="character" w:customStyle="1" w:styleId="WW8Num12z3">
    <w:name w:val="WW8Num12z3"/>
    <w:rsid w:val="00E064F4"/>
    <w:rPr>
      <w:rFonts w:ascii="Symbol" w:hAnsi="Symbol" w:cs="Symbol"/>
    </w:rPr>
  </w:style>
  <w:style w:type="character" w:customStyle="1" w:styleId="WW8Num14z1">
    <w:name w:val="WW8Num14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064F4"/>
    <w:rPr>
      <w:rFonts w:ascii="Symbol" w:hAnsi="Symbol" w:cs="Symbol"/>
    </w:rPr>
  </w:style>
  <w:style w:type="character" w:customStyle="1" w:styleId="WW8Num15z1">
    <w:name w:val="WW8Num15z1"/>
    <w:rsid w:val="00E064F4"/>
    <w:rPr>
      <w:b/>
      <w:i w:val="0"/>
      <w:sz w:val="24"/>
      <w:szCs w:val="24"/>
    </w:rPr>
  </w:style>
  <w:style w:type="character" w:customStyle="1" w:styleId="WW8Num16z1">
    <w:name w:val="WW8Num16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064F4"/>
    <w:rPr>
      <w:rFonts w:ascii="Wingdings" w:hAnsi="Wingdings" w:cs="Wingdings"/>
    </w:rPr>
  </w:style>
  <w:style w:type="character" w:customStyle="1" w:styleId="WW8Num16z3">
    <w:name w:val="WW8Num16z3"/>
    <w:rsid w:val="00E064F4"/>
    <w:rPr>
      <w:rFonts w:ascii="Symbol" w:hAnsi="Symbol" w:cs="Symbol"/>
    </w:rPr>
  </w:style>
  <w:style w:type="character" w:customStyle="1" w:styleId="DefaultParagraphFont1">
    <w:name w:val="Default Paragraph Font1"/>
    <w:rsid w:val="00E064F4"/>
  </w:style>
  <w:style w:type="character" w:customStyle="1" w:styleId="WW8Num7z1">
    <w:name w:val="WW8Num7z1"/>
    <w:rsid w:val="00E064F4"/>
    <w:rPr>
      <w:rFonts w:ascii="Courier New" w:hAnsi="Courier New" w:cs="Courier New"/>
    </w:rPr>
  </w:style>
  <w:style w:type="character" w:customStyle="1" w:styleId="WW8Num7z2">
    <w:name w:val="WW8Num7z2"/>
    <w:rsid w:val="00E064F4"/>
    <w:rPr>
      <w:rFonts w:ascii="Wingdings" w:hAnsi="Wingdings" w:cs="Wingdings"/>
    </w:rPr>
  </w:style>
  <w:style w:type="character" w:customStyle="1" w:styleId="WW-DefaultParagraphFont">
    <w:name w:val="WW-Default Paragraph Font"/>
    <w:rsid w:val="00E064F4"/>
  </w:style>
  <w:style w:type="character" w:customStyle="1" w:styleId="WW-DefaultParagraphFont1">
    <w:name w:val="WW-Default Paragraph Font1"/>
    <w:rsid w:val="00E064F4"/>
  </w:style>
  <w:style w:type="character" w:customStyle="1" w:styleId="ListParagraphChar">
    <w:name w:val="List Paragraph Char"/>
    <w:rsid w:val="00E064F4"/>
  </w:style>
  <w:style w:type="character" w:customStyle="1" w:styleId="CommentReference1">
    <w:name w:val="Comment Reference1"/>
    <w:rsid w:val="00E064F4"/>
    <w:rPr>
      <w:sz w:val="16"/>
      <w:szCs w:val="16"/>
    </w:rPr>
  </w:style>
  <w:style w:type="character" w:customStyle="1" w:styleId="CommentTextChar">
    <w:name w:val="Comment Text Char"/>
    <w:rsid w:val="00E064F4"/>
    <w:rPr>
      <w:sz w:val="20"/>
      <w:szCs w:val="20"/>
    </w:rPr>
  </w:style>
  <w:style w:type="character" w:customStyle="1" w:styleId="CommentSubjectChar">
    <w:name w:val="Comment Subject Char"/>
    <w:rsid w:val="00E064F4"/>
    <w:rPr>
      <w:b/>
      <w:bCs/>
      <w:sz w:val="20"/>
      <w:szCs w:val="20"/>
    </w:rPr>
  </w:style>
  <w:style w:type="character" w:customStyle="1" w:styleId="BodyText2Char">
    <w:name w:val="Body Text 2 Char"/>
    <w:rsid w:val="00E064F4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E064F4"/>
  </w:style>
  <w:style w:type="character" w:customStyle="1" w:styleId="NoSpacingChar">
    <w:name w:val="No Spacing Char"/>
    <w:rsid w:val="00E064F4"/>
    <w:rPr>
      <w:rFonts w:cs="font333"/>
      <w:lang w:val="en-US"/>
    </w:rPr>
  </w:style>
  <w:style w:type="character" w:customStyle="1" w:styleId="HeaderChar">
    <w:name w:val="Header Char"/>
    <w:basedOn w:val="WW-DefaultParagraphFont1"/>
    <w:rsid w:val="00E064F4"/>
  </w:style>
  <w:style w:type="character" w:customStyle="1" w:styleId="FooterChar">
    <w:name w:val="Footer Char"/>
    <w:basedOn w:val="WW-DefaultParagraphFont1"/>
    <w:uiPriority w:val="99"/>
    <w:rsid w:val="00E064F4"/>
  </w:style>
  <w:style w:type="character" w:customStyle="1" w:styleId="ListLabel1">
    <w:name w:val="ListLabel 1"/>
    <w:rsid w:val="00E064F4"/>
    <w:rPr>
      <w:rFonts w:cs="Courier New"/>
    </w:rPr>
  </w:style>
  <w:style w:type="character" w:customStyle="1" w:styleId="ListLabel2">
    <w:name w:val="ListLabel 2"/>
    <w:rsid w:val="00E064F4"/>
    <w:rPr>
      <w:b/>
      <w:i w:val="0"/>
      <w:sz w:val="24"/>
      <w:szCs w:val="24"/>
    </w:rPr>
  </w:style>
  <w:style w:type="character" w:customStyle="1" w:styleId="ListLabel3">
    <w:name w:val="ListLabel 3"/>
    <w:rsid w:val="00E064F4"/>
    <w:rPr>
      <w:rFonts w:cs="Arial"/>
      <w:i w:val="0"/>
      <w:sz w:val="24"/>
    </w:rPr>
  </w:style>
  <w:style w:type="character" w:customStyle="1" w:styleId="ListLabel4">
    <w:name w:val="ListLabel 4"/>
    <w:rsid w:val="00E064F4"/>
    <w:rPr>
      <w:rFonts w:cs="Arial"/>
      <w:b w:val="0"/>
      <w:i w:val="0"/>
      <w:sz w:val="24"/>
    </w:rPr>
  </w:style>
  <w:style w:type="character" w:customStyle="1" w:styleId="ListLabel5">
    <w:name w:val="ListLabel 5"/>
    <w:rsid w:val="00E064F4"/>
    <w:rPr>
      <w:rFonts w:cs="Calibri"/>
    </w:rPr>
  </w:style>
  <w:style w:type="character" w:customStyle="1" w:styleId="ListLabel6">
    <w:name w:val="ListLabel 6"/>
    <w:rsid w:val="00E064F4"/>
    <w:rPr>
      <w:b w:val="0"/>
      <w:i w:val="0"/>
      <w:color w:val="00000A"/>
    </w:rPr>
  </w:style>
  <w:style w:type="character" w:customStyle="1" w:styleId="ListLabel7">
    <w:name w:val="ListLabel 7"/>
    <w:rsid w:val="00E064F4"/>
    <w:rPr>
      <w:rFonts w:eastAsia="TimesNewRomanPSMT" w:cs="Times New Roman"/>
    </w:rPr>
  </w:style>
  <w:style w:type="character" w:customStyle="1" w:styleId="ListLabel8">
    <w:name w:val="ListLabel 8"/>
    <w:rsid w:val="00E064F4"/>
    <w:rPr>
      <w:i w:val="0"/>
    </w:rPr>
  </w:style>
  <w:style w:type="character" w:customStyle="1" w:styleId="NumberingSymbols">
    <w:name w:val="Numbering Symbols"/>
    <w:rsid w:val="00E064F4"/>
  </w:style>
  <w:style w:type="character" w:customStyle="1" w:styleId="FootnoteCharacters">
    <w:name w:val="Footnote Characters"/>
    <w:rsid w:val="00E064F4"/>
    <w:rPr>
      <w:vertAlign w:val="superscript"/>
    </w:rPr>
  </w:style>
  <w:style w:type="character" w:styleId="CommentReference">
    <w:name w:val="annotation reference"/>
    <w:rsid w:val="00E064F4"/>
    <w:rPr>
      <w:sz w:val="16"/>
      <w:szCs w:val="16"/>
    </w:rPr>
  </w:style>
  <w:style w:type="character" w:styleId="Hyperlink">
    <w:name w:val="Hyperlink"/>
    <w:rsid w:val="00E064F4"/>
    <w:rPr>
      <w:color w:val="0000FF"/>
      <w:u w:val="single"/>
    </w:rPr>
  </w:style>
  <w:style w:type="character" w:customStyle="1" w:styleId="PlainTextChar">
    <w:name w:val="Plain Text Char"/>
    <w:rsid w:val="00E064F4"/>
    <w:rPr>
      <w:rFonts w:ascii="Calibri" w:eastAsia="Calibri" w:hAnsi="Calibri" w:cs="Calibri"/>
      <w:sz w:val="22"/>
      <w:szCs w:val="21"/>
    </w:rPr>
  </w:style>
  <w:style w:type="character" w:customStyle="1" w:styleId="WW8Num42z0">
    <w:name w:val="WW8Num42z0"/>
    <w:rsid w:val="00E064F4"/>
    <w:rPr>
      <w:rFonts w:ascii="Calibri" w:eastAsia="Calibri" w:hAnsi="Calibri" w:cs="Times New Roman"/>
    </w:rPr>
  </w:style>
  <w:style w:type="character" w:customStyle="1" w:styleId="WW8Num43z3">
    <w:name w:val="WW8Num43z3"/>
    <w:rsid w:val="00E064F4"/>
    <w:rPr>
      <w:rFonts w:ascii="Symbol" w:hAnsi="Symbol" w:cs="Symbol"/>
    </w:rPr>
  </w:style>
  <w:style w:type="character" w:customStyle="1" w:styleId="WW8Num45z1">
    <w:name w:val="WW8Num45z1"/>
    <w:rsid w:val="00E064F4"/>
    <w:rPr>
      <w:rFonts w:ascii="Courier New" w:hAnsi="Courier New" w:cs="Courier New"/>
    </w:rPr>
  </w:style>
  <w:style w:type="character" w:customStyle="1" w:styleId="Index1Char">
    <w:name w:val="Index 1 Char"/>
    <w:rsid w:val="00E064F4"/>
    <w:rPr>
      <w:lang w:bidi="ar-SA"/>
    </w:rPr>
  </w:style>
  <w:style w:type="character" w:customStyle="1" w:styleId="TOC1Char">
    <w:name w:val="TOC 1 Char"/>
    <w:rsid w:val="00E064F4"/>
    <w:rPr>
      <w:lang w:val="sr-Cyrl-CS" w:bidi="ar-SA"/>
    </w:rPr>
  </w:style>
  <w:style w:type="character" w:customStyle="1" w:styleId="FontStyle107">
    <w:name w:val="Font Style107"/>
    <w:rsid w:val="00E064F4"/>
    <w:rPr>
      <w:rFonts w:ascii="Franklin Gothic Book" w:hAnsi="Franklin Gothic Book" w:cs="Franklin Gothic Book"/>
      <w:sz w:val="24"/>
    </w:rPr>
  </w:style>
  <w:style w:type="character" w:styleId="PageNumber">
    <w:name w:val="page number"/>
    <w:basedOn w:val="DefaultParagraphFont"/>
    <w:rsid w:val="00E064F4"/>
  </w:style>
  <w:style w:type="paragraph" w:customStyle="1" w:styleId="Heading">
    <w:name w:val="Heading"/>
    <w:basedOn w:val="Normal"/>
    <w:next w:val="BodyText"/>
    <w:rsid w:val="00E064F4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E064F4"/>
    <w:pPr>
      <w:suppressAutoHyphens/>
      <w:spacing w:after="120"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E064F4"/>
    <w:rPr>
      <w:rFonts w:cs="Mangal"/>
    </w:rPr>
  </w:style>
  <w:style w:type="paragraph" w:styleId="Caption">
    <w:name w:val="caption"/>
    <w:basedOn w:val="Normal"/>
    <w:qFormat/>
    <w:rsid w:val="00E064F4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zh-CN"/>
    </w:rPr>
  </w:style>
  <w:style w:type="paragraph" w:customStyle="1" w:styleId="Index">
    <w:name w:val="Index"/>
    <w:basedOn w:val="Normal"/>
    <w:rsid w:val="00E064F4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zh-CN"/>
    </w:rPr>
  </w:style>
  <w:style w:type="paragraph" w:customStyle="1" w:styleId="CommentText1">
    <w:name w:val="Comment Text1"/>
    <w:basedOn w:val="Normal"/>
    <w:rsid w:val="00E064F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E064F4"/>
    <w:rPr>
      <w:b/>
      <w:bCs/>
    </w:rPr>
  </w:style>
  <w:style w:type="paragraph" w:styleId="TOAHeading">
    <w:name w:val="toa heading"/>
    <w:basedOn w:val="Heading1"/>
    <w:rsid w:val="00E064F4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E064F4"/>
    <w:pPr>
      <w:suppressAutoHyphens/>
      <w:spacing w:after="120" w:line="480" w:lineRule="auto"/>
    </w:pPr>
    <w:rPr>
      <w:rFonts w:eastAsia="Arial Unicode MS"/>
      <w:color w:val="000000"/>
      <w:kern w:val="1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1"/>
    <w:rsid w:val="00E064F4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HeaderChar1">
    <w:name w:val="Header Char1"/>
    <w:basedOn w:val="DefaultParagraphFont"/>
    <w:link w:val="Header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E064F4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E064F4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paragraph" w:customStyle="1" w:styleId="TableHeading">
    <w:name w:val="Table Heading"/>
    <w:basedOn w:val="TableContents"/>
    <w:rsid w:val="00E064F4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rsid w:val="00E064F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rsid w:val="00E064F4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E064F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E064F4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zh-CN"/>
    </w:rPr>
  </w:style>
  <w:style w:type="paragraph" w:customStyle="1" w:styleId="CM27">
    <w:name w:val="CM27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7">
    <w:name w:val="CM7"/>
    <w:basedOn w:val="Default"/>
    <w:next w:val="Default"/>
    <w:uiPriority w:val="99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23">
    <w:name w:val="CM2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2">
    <w:name w:val="CM22"/>
    <w:basedOn w:val="Normal"/>
    <w:next w:val="Normal"/>
    <w:rsid w:val="00E064F4"/>
    <w:pPr>
      <w:widowControl w:val="0"/>
      <w:autoSpaceDE w:val="0"/>
    </w:pPr>
    <w:rPr>
      <w:rFonts w:ascii="Tahoma" w:hAnsi="Tahoma" w:cs="Tahoma"/>
      <w:kern w:val="1"/>
      <w:lang w:eastAsia="zh-CN"/>
    </w:rPr>
  </w:style>
  <w:style w:type="paragraph" w:customStyle="1" w:styleId="CM14">
    <w:name w:val="CM14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styleId="PlainText">
    <w:name w:val="Plain Text"/>
    <w:basedOn w:val="Normal"/>
    <w:link w:val="PlainTextChar1"/>
    <w:rsid w:val="00E064F4"/>
    <w:rPr>
      <w:rFonts w:ascii="Calibri" w:eastAsia="Calibri" w:hAnsi="Calibri"/>
      <w:kern w:val="1"/>
      <w:sz w:val="22"/>
      <w:szCs w:val="21"/>
      <w:lang w:eastAsia="zh-CN"/>
    </w:rPr>
  </w:style>
  <w:style w:type="character" w:customStyle="1" w:styleId="PlainTextChar1">
    <w:name w:val="Plain Text Char1"/>
    <w:basedOn w:val="DefaultParagraphFont"/>
    <w:link w:val="PlainText"/>
    <w:rsid w:val="00E064F4"/>
    <w:rPr>
      <w:rFonts w:ascii="Calibri" w:eastAsia="Calibri" w:hAnsi="Calibri" w:cs="Times New Roman"/>
      <w:kern w:val="1"/>
      <w:szCs w:val="21"/>
      <w:lang w:eastAsia="zh-CN"/>
    </w:rPr>
  </w:style>
  <w:style w:type="paragraph" w:customStyle="1" w:styleId="opstiusloviNABRAJANJE">
    <w:name w:val="opsti_uslovi__NABRAJANJE"/>
    <w:basedOn w:val="Normal"/>
    <w:rsid w:val="00E064F4"/>
    <w:pPr>
      <w:tabs>
        <w:tab w:val="num" w:pos="810"/>
      </w:tabs>
      <w:spacing w:after="120"/>
      <w:ind w:left="426" w:hanging="426"/>
    </w:pPr>
    <w:rPr>
      <w:color w:val="000000"/>
      <w:spacing w:val="-2"/>
      <w:kern w:val="1"/>
      <w:sz w:val="22"/>
      <w:szCs w:val="22"/>
      <w:lang w:val="sr-Latn-CS" w:eastAsia="zh-CN"/>
    </w:rPr>
  </w:style>
  <w:style w:type="paragraph" w:customStyle="1" w:styleId="CM1">
    <w:name w:val="CM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1">
    <w:name w:val="CM2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">
    <w:name w:val="CM2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24">
    <w:name w:val="CM24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3">
    <w:name w:val="CM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5">
    <w:name w:val="CM25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6">
    <w:name w:val="CM26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5">
    <w:name w:val="CM5"/>
    <w:basedOn w:val="Default"/>
    <w:next w:val="Default"/>
    <w:rsid w:val="00E064F4"/>
    <w:pPr>
      <w:widowControl w:val="0"/>
      <w:spacing w:line="511" w:lineRule="atLeast"/>
    </w:pPr>
    <w:rPr>
      <w:rFonts w:ascii="Tahoma" w:hAnsi="Tahoma" w:cs="Tahoma"/>
      <w:color w:val="auto"/>
    </w:rPr>
  </w:style>
  <w:style w:type="paragraph" w:customStyle="1" w:styleId="CM28">
    <w:name w:val="CM28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6">
    <w:name w:val="CM6"/>
    <w:basedOn w:val="Default"/>
    <w:next w:val="Default"/>
    <w:rsid w:val="00E064F4"/>
    <w:pPr>
      <w:widowControl w:val="0"/>
      <w:spacing w:line="223" w:lineRule="atLeast"/>
    </w:pPr>
    <w:rPr>
      <w:rFonts w:ascii="Tahoma" w:hAnsi="Tahoma" w:cs="Tahoma"/>
      <w:color w:val="auto"/>
    </w:rPr>
  </w:style>
  <w:style w:type="paragraph" w:customStyle="1" w:styleId="CM30">
    <w:name w:val="CM30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1">
    <w:name w:val="CM11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3">
    <w:name w:val="CM13"/>
    <w:basedOn w:val="Default"/>
    <w:next w:val="Default"/>
    <w:rsid w:val="00E064F4"/>
    <w:pPr>
      <w:widowControl w:val="0"/>
      <w:spacing w:line="208" w:lineRule="atLeast"/>
    </w:pPr>
    <w:rPr>
      <w:rFonts w:ascii="Tahoma" w:hAnsi="Tahoma" w:cs="Tahoma"/>
      <w:color w:val="auto"/>
    </w:rPr>
  </w:style>
  <w:style w:type="paragraph" w:customStyle="1" w:styleId="CM31">
    <w:name w:val="CM3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5">
    <w:name w:val="CM15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16">
    <w:name w:val="CM16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32">
    <w:name w:val="CM32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7">
    <w:name w:val="CM17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33">
    <w:name w:val="CM3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8">
    <w:name w:val="CM18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34">
    <w:name w:val="CM34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9">
    <w:name w:val="CM29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E064F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  <w:style w:type="paragraph" w:customStyle="1" w:styleId="ObrazacPonudePonder">
    <w:name w:val="ObrazacPonudePonder"/>
    <w:basedOn w:val="Normal"/>
    <w:rsid w:val="00E064F4"/>
    <w:pPr>
      <w:tabs>
        <w:tab w:val="num" w:pos="425"/>
      </w:tabs>
      <w:spacing w:after="120"/>
      <w:ind w:left="680" w:hanging="340"/>
    </w:pPr>
    <w:rPr>
      <w:kern w:val="1"/>
      <w:lang w:val="sr-Cyrl-CS" w:eastAsia="zh-CN"/>
    </w:rPr>
  </w:style>
  <w:style w:type="paragraph" w:styleId="Index1">
    <w:name w:val="index 1"/>
    <w:basedOn w:val="Normal"/>
    <w:next w:val="Normal"/>
    <w:rsid w:val="00E064F4"/>
    <w:pPr>
      <w:ind w:left="220" w:hanging="220"/>
    </w:pPr>
    <w:rPr>
      <w:kern w:val="1"/>
      <w:sz w:val="20"/>
      <w:szCs w:val="20"/>
    </w:rPr>
  </w:style>
  <w:style w:type="paragraph" w:styleId="TOC1">
    <w:name w:val="toc 1"/>
    <w:basedOn w:val="Index1"/>
    <w:next w:val="Normal"/>
    <w:rsid w:val="00E064F4"/>
    <w:pPr>
      <w:spacing w:after="100"/>
    </w:pPr>
    <w:rPr>
      <w:lang w:val="sr-Cyrl-CS"/>
    </w:rPr>
  </w:style>
  <w:style w:type="paragraph" w:styleId="TOCHeading">
    <w:name w:val="TOC Heading"/>
    <w:basedOn w:val="Heading1"/>
    <w:next w:val="Normal"/>
    <w:qFormat/>
    <w:rsid w:val="00E064F4"/>
    <w:pPr>
      <w:suppressAutoHyphens w:val="0"/>
      <w:spacing w:line="276" w:lineRule="auto"/>
    </w:pPr>
    <w:rPr>
      <w:rFonts w:eastAsia="Times New Roman" w:cs="Times New Roman"/>
      <w:lang w:eastAsia="ja-JP"/>
    </w:rPr>
  </w:style>
  <w:style w:type="paragraph" w:customStyle="1" w:styleId="Obrazacoponudjacu">
    <w:name w:val="Obrazac_o_ponudjacu"/>
    <w:basedOn w:val="Normal"/>
    <w:rsid w:val="00E064F4"/>
    <w:pPr>
      <w:tabs>
        <w:tab w:val="num" w:pos="0"/>
        <w:tab w:val="right" w:leader="underscore" w:pos="8789"/>
      </w:tabs>
      <w:spacing w:after="120"/>
      <w:ind w:left="1134" w:hanging="425"/>
    </w:pPr>
    <w:rPr>
      <w:kern w:val="1"/>
      <w:sz w:val="22"/>
      <w:szCs w:val="22"/>
      <w:lang w:val="sr-Latn-CS" w:eastAsia="zh-CN"/>
    </w:rPr>
  </w:style>
  <w:style w:type="paragraph" w:styleId="NormalWeb">
    <w:name w:val="Normal (Web)"/>
    <w:basedOn w:val="Normal"/>
    <w:rsid w:val="00E064F4"/>
    <w:pPr>
      <w:spacing w:before="280" w:after="280"/>
    </w:pPr>
    <w:rPr>
      <w:kern w:val="1"/>
      <w:lang w:val="sr-Cyrl-CS" w:eastAsia="zh-CN"/>
    </w:rPr>
  </w:style>
  <w:style w:type="character" w:customStyle="1" w:styleId="apple-converted-space">
    <w:name w:val="apple-converted-space"/>
    <w:basedOn w:val="DefaultParagraphFont"/>
    <w:rsid w:val="00E06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064F4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E064F4"/>
    <w:pPr>
      <w:keepNext/>
      <w:tabs>
        <w:tab w:val="num" w:pos="0"/>
      </w:tabs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E064F4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E064F4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E064F4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E064F4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E064F4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E064F4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E064F4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65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C3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46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7A27"/>
    <w:pPr>
      <w:suppressAutoHyphens/>
      <w:spacing w:after="120" w:line="100" w:lineRule="atLeast"/>
    </w:pPr>
    <w:rPr>
      <w:color w:val="000000"/>
      <w:kern w:val="1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D87A27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D87A2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customStyle="1" w:styleId="WW-Default">
    <w:name w:val="WW-Default"/>
    <w:rsid w:val="00D87A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817F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vkaspecifikacije">
    <w:name w:val="Stavka specifikacije"/>
    <w:basedOn w:val="ListParagraph"/>
    <w:rsid w:val="00817FF8"/>
    <w:pPr>
      <w:tabs>
        <w:tab w:val="num" w:pos="0"/>
        <w:tab w:val="left" w:pos="360"/>
        <w:tab w:val="left" w:pos="851"/>
        <w:tab w:val="right" w:pos="8789"/>
      </w:tabs>
    </w:pPr>
    <w:rPr>
      <w:rFonts w:eastAsia="MS Mincho"/>
      <w:kern w:val="1"/>
      <w:sz w:val="22"/>
      <w:szCs w:val="22"/>
      <w:lang w:eastAsia="zh-CN" w:bidi="en-US"/>
    </w:rPr>
  </w:style>
  <w:style w:type="table" w:styleId="TableGrid">
    <w:name w:val="Table Grid"/>
    <w:basedOn w:val="TableNormal"/>
    <w:uiPriority w:val="59"/>
    <w:rsid w:val="0081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1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1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064F4"/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E064F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E064F4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E064F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E064F4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E064F4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E064F4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E064F4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E064F4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E064F4"/>
  </w:style>
  <w:style w:type="character" w:customStyle="1" w:styleId="WW8Num1z1">
    <w:name w:val="WW8Num1z1"/>
    <w:rsid w:val="00E064F4"/>
  </w:style>
  <w:style w:type="character" w:customStyle="1" w:styleId="WW8Num1z2">
    <w:name w:val="WW8Num1z2"/>
    <w:rsid w:val="00E064F4"/>
  </w:style>
  <w:style w:type="character" w:customStyle="1" w:styleId="WW8Num1z3">
    <w:name w:val="WW8Num1z3"/>
    <w:rsid w:val="00E064F4"/>
  </w:style>
  <w:style w:type="character" w:customStyle="1" w:styleId="WW8Num1z4">
    <w:name w:val="WW8Num1z4"/>
    <w:rsid w:val="00E064F4"/>
  </w:style>
  <w:style w:type="character" w:customStyle="1" w:styleId="WW8Num1z5">
    <w:name w:val="WW8Num1z5"/>
    <w:rsid w:val="00E064F4"/>
  </w:style>
  <w:style w:type="character" w:customStyle="1" w:styleId="WW8Num1z6">
    <w:name w:val="WW8Num1z6"/>
    <w:rsid w:val="00E064F4"/>
  </w:style>
  <w:style w:type="character" w:customStyle="1" w:styleId="WW8Num1z7">
    <w:name w:val="WW8Num1z7"/>
    <w:rsid w:val="00E064F4"/>
  </w:style>
  <w:style w:type="character" w:customStyle="1" w:styleId="WW8Num1z8">
    <w:name w:val="WW8Num1z8"/>
    <w:rsid w:val="00E064F4"/>
  </w:style>
  <w:style w:type="character" w:customStyle="1" w:styleId="WW8Num2z0">
    <w:name w:val="WW8Num2z0"/>
    <w:rsid w:val="00E064F4"/>
    <w:rPr>
      <w:rFonts w:ascii="Symbol" w:hAnsi="Symbol" w:cs="Symbol"/>
    </w:rPr>
  </w:style>
  <w:style w:type="character" w:customStyle="1" w:styleId="WW8Num2z1">
    <w:name w:val="WW8Num2z1"/>
    <w:rsid w:val="00E064F4"/>
    <w:rPr>
      <w:rFonts w:ascii="Courier New" w:hAnsi="Courier New" w:cs="Courier New"/>
    </w:rPr>
  </w:style>
  <w:style w:type="character" w:customStyle="1" w:styleId="WW8Num2z2">
    <w:name w:val="WW8Num2z2"/>
    <w:rsid w:val="00E064F4"/>
    <w:rPr>
      <w:rFonts w:ascii="Wingdings" w:hAnsi="Wingdings" w:cs="Wingdings"/>
    </w:rPr>
  </w:style>
  <w:style w:type="character" w:customStyle="1" w:styleId="WW8Num3z0">
    <w:name w:val="WW8Num3z0"/>
    <w:rsid w:val="00E064F4"/>
    <w:rPr>
      <w:rFonts w:ascii="Times New Roman" w:hAnsi="Times New Roman" w:cs="Wingdings"/>
    </w:rPr>
  </w:style>
  <w:style w:type="character" w:customStyle="1" w:styleId="WW8Num3z1">
    <w:name w:val="WW8Num3z1"/>
    <w:rsid w:val="00E064F4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z2">
    <w:name w:val="WW8Num3z2"/>
    <w:rsid w:val="00E064F4"/>
  </w:style>
  <w:style w:type="character" w:customStyle="1" w:styleId="WW8Num3z3">
    <w:name w:val="WW8Num3z3"/>
    <w:rsid w:val="00E064F4"/>
  </w:style>
  <w:style w:type="character" w:customStyle="1" w:styleId="WW8Num3z4">
    <w:name w:val="WW8Num3z4"/>
    <w:rsid w:val="00E064F4"/>
  </w:style>
  <w:style w:type="character" w:customStyle="1" w:styleId="WW8Num3z5">
    <w:name w:val="WW8Num3z5"/>
    <w:rsid w:val="00E064F4"/>
  </w:style>
  <w:style w:type="character" w:customStyle="1" w:styleId="WW8Num3z6">
    <w:name w:val="WW8Num3z6"/>
    <w:rsid w:val="00E064F4"/>
  </w:style>
  <w:style w:type="character" w:customStyle="1" w:styleId="WW8Num3z7">
    <w:name w:val="WW8Num3z7"/>
    <w:rsid w:val="00E064F4"/>
  </w:style>
  <w:style w:type="character" w:customStyle="1" w:styleId="WW8Num3z8">
    <w:name w:val="WW8Num3z8"/>
    <w:rsid w:val="00E064F4"/>
  </w:style>
  <w:style w:type="character" w:customStyle="1" w:styleId="WW8Num4z0">
    <w:name w:val="WW8Num4z0"/>
    <w:rsid w:val="00E064F4"/>
    <w:rPr>
      <w:rFonts w:cs="Arial"/>
      <w:b w:val="0"/>
      <w:i w:val="0"/>
      <w:sz w:val="24"/>
      <w:lang w:val="sr-Cyrl-CS"/>
    </w:rPr>
  </w:style>
  <w:style w:type="character" w:customStyle="1" w:styleId="WW8Num4z1">
    <w:name w:val="WW8Num4z1"/>
    <w:rsid w:val="00E064F4"/>
    <w:rPr>
      <w:rFonts w:ascii="Courier New" w:hAnsi="Courier New" w:cs="Courier New"/>
    </w:rPr>
  </w:style>
  <w:style w:type="character" w:customStyle="1" w:styleId="WW8Num4z2">
    <w:name w:val="WW8Num4z2"/>
    <w:rsid w:val="00E064F4"/>
    <w:rPr>
      <w:rFonts w:ascii="Wingdings" w:hAnsi="Wingdings" w:cs="Wingdings"/>
    </w:rPr>
  </w:style>
  <w:style w:type="character" w:customStyle="1" w:styleId="WW8Num4z3">
    <w:name w:val="WW8Num4z3"/>
    <w:rsid w:val="00E064F4"/>
    <w:rPr>
      <w:rFonts w:ascii="Symbol" w:hAnsi="Symbol" w:cs="Symbol"/>
    </w:rPr>
  </w:style>
  <w:style w:type="character" w:customStyle="1" w:styleId="WW8Num5z0">
    <w:name w:val="WW8Num5z0"/>
    <w:rsid w:val="00E064F4"/>
    <w:rPr>
      <w:b w:val="0"/>
      <w:i w:val="0"/>
      <w:sz w:val="24"/>
    </w:rPr>
  </w:style>
  <w:style w:type="character" w:customStyle="1" w:styleId="WW8Num5z1">
    <w:name w:val="WW8Num5z1"/>
    <w:rsid w:val="00E064F4"/>
    <w:rPr>
      <w:rFonts w:ascii="Courier New" w:hAnsi="Courier New" w:cs="Courier New"/>
    </w:rPr>
  </w:style>
  <w:style w:type="character" w:customStyle="1" w:styleId="WW8Num5z2">
    <w:name w:val="WW8Num5z2"/>
    <w:rsid w:val="00E064F4"/>
    <w:rPr>
      <w:rFonts w:ascii="Wingdings" w:hAnsi="Wingdings" w:cs="Wingdings"/>
    </w:rPr>
  </w:style>
  <w:style w:type="character" w:customStyle="1" w:styleId="WW8Num5z3">
    <w:name w:val="WW8Num5z3"/>
    <w:rsid w:val="00E064F4"/>
    <w:rPr>
      <w:rFonts w:ascii="Symbol" w:hAnsi="Symbol" w:cs="Arial"/>
      <w:b w:val="0"/>
      <w:i w:val="0"/>
      <w:sz w:val="24"/>
    </w:rPr>
  </w:style>
  <w:style w:type="character" w:customStyle="1" w:styleId="WW8Num6z0">
    <w:name w:val="WW8Num6z0"/>
    <w:rsid w:val="00E064F4"/>
    <w:rPr>
      <w:rFonts w:ascii="Symbol" w:hAnsi="Symbol" w:cs="Symbol"/>
    </w:rPr>
  </w:style>
  <w:style w:type="character" w:customStyle="1" w:styleId="WW8Num6z1">
    <w:name w:val="WW8Num6z1"/>
    <w:rsid w:val="00E064F4"/>
    <w:rPr>
      <w:rFonts w:ascii="Courier New" w:hAnsi="Courier New" w:cs="Courier New"/>
    </w:rPr>
  </w:style>
  <w:style w:type="character" w:customStyle="1" w:styleId="WW8Num6z2">
    <w:name w:val="WW8Num6z2"/>
    <w:rsid w:val="00E064F4"/>
    <w:rPr>
      <w:rFonts w:ascii="Wingdings" w:hAnsi="Wingdings" w:cs="Wingdings"/>
    </w:rPr>
  </w:style>
  <w:style w:type="character" w:customStyle="1" w:styleId="WW8Num7z0">
    <w:name w:val="WW8Num7z0"/>
    <w:rsid w:val="00E064F4"/>
    <w:rPr>
      <w:rFonts w:ascii="Times New Roman" w:hAnsi="Times New Roman" w:cs="Times New Roman"/>
      <w:b w:val="0"/>
      <w:i w:val="0"/>
    </w:rPr>
  </w:style>
  <w:style w:type="character" w:customStyle="1" w:styleId="WW8Num8z0">
    <w:name w:val="WW8Num8z0"/>
    <w:rsid w:val="00E064F4"/>
  </w:style>
  <w:style w:type="character" w:customStyle="1" w:styleId="WW8Num8z1">
    <w:name w:val="WW8Num8z1"/>
    <w:rsid w:val="00E064F4"/>
    <w:rPr>
      <w:rFonts w:ascii="Courier New" w:hAnsi="Courier New" w:cs="Courier New"/>
    </w:rPr>
  </w:style>
  <w:style w:type="character" w:customStyle="1" w:styleId="WW8Num8z2">
    <w:name w:val="WW8Num8z2"/>
    <w:rsid w:val="00E064F4"/>
    <w:rPr>
      <w:rFonts w:ascii="Wingdings" w:hAnsi="Wingdings" w:cs="Wingdings"/>
    </w:rPr>
  </w:style>
  <w:style w:type="character" w:customStyle="1" w:styleId="WW8Num8z3">
    <w:name w:val="WW8Num8z3"/>
    <w:rsid w:val="00E064F4"/>
    <w:rPr>
      <w:rFonts w:ascii="Symbol" w:hAnsi="Symbol" w:cs="Symbol"/>
    </w:rPr>
  </w:style>
  <w:style w:type="character" w:customStyle="1" w:styleId="WW8Num9z0">
    <w:name w:val="WW8Num9z0"/>
    <w:rsid w:val="00E064F4"/>
    <w:rPr>
      <w:rFonts w:ascii="Wingdings" w:hAnsi="Wingdings" w:cs="Wingdings"/>
      <w:i w:val="0"/>
      <w:color w:val="auto"/>
      <w:sz w:val="22"/>
      <w:szCs w:val="22"/>
      <w:lang w:val="sr-Cyrl-CS"/>
    </w:rPr>
  </w:style>
  <w:style w:type="character" w:customStyle="1" w:styleId="WW8Num9z1">
    <w:name w:val="WW8Num9z1"/>
    <w:rsid w:val="00E064F4"/>
    <w:rPr>
      <w:rFonts w:ascii="Courier New" w:hAnsi="Courier New" w:cs="Courier New"/>
    </w:rPr>
  </w:style>
  <w:style w:type="character" w:customStyle="1" w:styleId="WW8Num9z2">
    <w:name w:val="WW8Num9z2"/>
    <w:rsid w:val="00E064F4"/>
    <w:rPr>
      <w:rFonts w:ascii="Wingdings" w:hAnsi="Wingdings" w:cs="Wingdings"/>
    </w:rPr>
  </w:style>
  <w:style w:type="character" w:customStyle="1" w:styleId="WW8Num9z3">
    <w:name w:val="WW8Num9z3"/>
    <w:rsid w:val="00E064F4"/>
    <w:rPr>
      <w:rFonts w:ascii="Symbol" w:hAnsi="Symbol" w:cs="Symbol"/>
    </w:rPr>
  </w:style>
  <w:style w:type="character" w:customStyle="1" w:styleId="WW8Num10z0">
    <w:name w:val="WW8Num10z0"/>
    <w:rsid w:val="00E064F4"/>
    <w:rPr>
      <w:rFonts w:ascii="Symbol" w:hAnsi="Symbol" w:cs="Symbol"/>
      <w:b w:val="0"/>
      <w:sz w:val="24"/>
      <w:szCs w:val="24"/>
    </w:rPr>
  </w:style>
  <w:style w:type="character" w:customStyle="1" w:styleId="WW8Num10z1">
    <w:name w:val="WW8Num10z1"/>
    <w:rsid w:val="00E064F4"/>
    <w:rPr>
      <w:rFonts w:ascii="Courier New" w:hAnsi="Courier New" w:cs="Courier New"/>
    </w:rPr>
  </w:style>
  <w:style w:type="character" w:customStyle="1" w:styleId="WW8Num10z2">
    <w:name w:val="WW8Num10z2"/>
    <w:rsid w:val="00E064F4"/>
    <w:rPr>
      <w:rFonts w:ascii="Wingdings" w:hAnsi="Wingdings" w:cs="Wingdings"/>
    </w:rPr>
  </w:style>
  <w:style w:type="character" w:customStyle="1" w:styleId="WW8Num10z3">
    <w:name w:val="WW8Num10z3"/>
    <w:rsid w:val="00E064F4"/>
    <w:rPr>
      <w:rFonts w:ascii="Symbol" w:hAnsi="Symbol" w:cs="Symbol"/>
    </w:rPr>
  </w:style>
  <w:style w:type="character" w:customStyle="1" w:styleId="WW8Num11z0">
    <w:name w:val="WW8Num11z0"/>
    <w:rsid w:val="00E064F4"/>
    <w:rPr>
      <w:b/>
    </w:rPr>
  </w:style>
  <w:style w:type="character" w:customStyle="1" w:styleId="WW8Num12z0">
    <w:name w:val="WW8Num12z0"/>
    <w:rsid w:val="00E064F4"/>
    <w:rPr>
      <w:b w:val="0"/>
    </w:rPr>
  </w:style>
  <w:style w:type="character" w:customStyle="1" w:styleId="WW8Num13z0">
    <w:name w:val="WW8Num13z0"/>
    <w:rsid w:val="00E064F4"/>
  </w:style>
  <w:style w:type="character" w:customStyle="1" w:styleId="WW8Num14z0">
    <w:name w:val="WW8Num14z0"/>
    <w:rsid w:val="00E064F4"/>
    <w:rPr>
      <w:rFonts w:ascii="Symbol" w:hAnsi="Symbol" w:cs="Symbol"/>
      <w:lang w:val="sr-Latn-CS" w:eastAsia="sr-Latn-CS"/>
    </w:rPr>
  </w:style>
  <w:style w:type="character" w:customStyle="1" w:styleId="WW8Num15z0">
    <w:name w:val="WW8Num15z0"/>
    <w:rsid w:val="00E064F4"/>
    <w:rPr>
      <w:rFonts w:ascii="Symbol" w:hAnsi="Symbol" w:cs="Symbol"/>
    </w:rPr>
  </w:style>
  <w:style w:type="character" w:customStyle="1" w:styleId="WW8Num16z0">
    <w:name w:val="WW8Num16z0"/>
    <w:rsid w:val="00E064F4"/>
  </w:style>
  <w:style w:type="character" w:customStyle="1" w:styleId="WW8Num17z0">
    <w:name w:val="WW8Num17z0"/>
    <w:rsid w:val="00E064F4"/>
    <w:rPr>
      <w:rFonts w:ascii="Times New Roman" w:hAnsi="Times New Roman" w:cs="Times New Roman"/>
      <w:b w:val="0"/>
      <w:i w:val="0"/>
      <w:color w:val="auto"/>
    </w:rPr>
  </w:style>
  <w:style w:type="character" w:customStyle="1" w:styleId="WW8Num17z1">
    <w:name w:val="WW8Num17z1"/>
    <w:rsid w:val="00E064F4"/>
  </w:style>
  <w:style w:type="character" w:customStyle="1" w:styleId="WW8Num17z2">
    <w:name w:val="WW8Num17z2"/>
    <w:rsid w:val="00E064F4"/>
  </w:style>
  <w:style w:type="character" w:customStyle="1" w:styleId="WW8Num17z3">
    <w:name w:val="WW8Num17z3"/>
    <w:rsid w:val="00E064F4"/>
  </w:style>
  <w:style w:type="character" w:customStyle="1" w:styleId="WW8Num17z4">
    <w:name w:val="WW8Num17z4"/>
    <w:rsid w:val="00E064F4"/>
  </w:style>
  <w:style w:type="character" w:customStyle="1" w:styleId="WW8Num17z5">
    <w:name w:val="WW8Num17z5"/>
    <w:rsid w:val="00E064F4"/>
  </w:style>
  <w:style w:type="character" w:customStyle="1" w:styleId="WW8Num17z6">
    <w:name w:val="WW8Num17z6"/>
    <w:rsid w:val="00E064F4"/>
  </w:style>
  <w:style w:type="character" w:customStyle="1" w:styleId="WW8Num17z7">
    <w:name w:val="WW8Num17z7"/>
    <w:rsid w:val="00E064F4"/>
  </w:style>
  <w:style w:type="character" w:customStyle="1" w:styleId="WW8Num17z8">
    <w:name w:val="WW8Num17z8"/>
    <w:rsid w:val="00E064F4"/>
  </w:style>
  <w:style w:type="character" w:customStyle="1" w:styleId="WW8Num18z0">
    <w:name w:val="WW8Num18z0"/>
    <w:rsid w:val="00E064F4"/>
    <w:rPr>
      <w:rFonts w:ascii="Symbol" w:hAnsi="Symbol" w:cs="Symbol"/>
      <w:lang w:val="sr-Cyrl-CS"/>
    </w:rPr>
  </w:style>
  <w:style w:type="character" w:customStyle="1" w:styleId="WW8Num19z0">
    <w:name w:val="WW8Num19z0"/>
    <w:rsid w:val="00E064F4"/>
    <w:rPr>
      <w:rFonts w:ascii="Times New Roman" w:eastAsia="Arial Unicode MS" w:hAnsi="Times New Roman" w:cs="Times New Roman"/>
      <w:i/>
      <w:color w:val="000000"/>
    </w:rPr>
  </w:style>
  <w:style w:type="character" w:customStyle="1" w:styleId="WW8Num19z1">
    <w:name w:val="WW8Num19z1"/>
    <w:rsid w:val="00E064F4"/>
    <w:rPr>
      <w:rFonts w:ascii="Courier New" w:hAnsi="Courier New" w:cs="Courier New"/>
    </w:rPr>
  </w:style>
  <w:style w:type="character" w:customStyle="1" w:styleId="WW8Num19z2">
    <w:name w:val="WW8Num19z2"/>
    <w:rsid w:val="00E064F4"/>
    <w:rPr>
      <w:rFonts w:ascii="Wingdings" w:hAnsi="Wingdings" w:cs="Wingdings"/>
    </w:rPr>
  </w:style>
  <w:style w:type="character" w:customStyle="1" w:styleId="WW8Num19z3">
    <w:name w:val="WW8Num19z3"/>
    <w:rsid w:val="00E064F4"/>
    <w:rPr>
      <w:rFonts w:ascii="Symbol" w:hAnsi="Symbol" w:cs="Symbol"/>
    </w:rPr>
  </w:style>
  <w:style w:type="character" w:customStyle="1" w:styleId="WW8Num20z0">
    <w:name w:val="WW8Num20z0"/>
    <w:rsid w:val="00E064F4"/>
    <w:rPr>
      <w:b/>
      <w:i w:val="0"/>
    </w:rPr>
  </w:style>
  <w:style w:type="character" w:customStyle="1" w:styleId="WW8Num20z1">
    <w:name w:val="WW8Num20z1"/>
    <w:rsid w:val="00E064F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0"/>
      <w:szCs w:val="0"/>
      <w:u w:val="none" w:color="000000"/>
      <w:shd w:val="clear" w:color="auto" w:fill="000000"/>
      <w:vertAlign w:val="baseline"/>
      <w:em w:val="none"/>
    </w:rPr>
  </w:style>
  <w:style w:type="character" w:customStyle="1" w:styleId="WW8Num20z2">
    <w:name w:val="WW8Num20z2"/>
    <w:rsid w:val="00E064F4"/>
  </w:style>
  <w:style w:type="character" w:customStyle="1" w:styleId="WW8Num20z3">
    <w:name w:val="WW8Num20z3"/>
    <w:rsid w:val="00E064F4"/>
  </w:style>
  <w:style w:type="character" w:customStyle="1" w:styleId="WW8Num20z4">
    <w:name w:val="WW8Num20z4"/>
    <w:rsid w:val="00E064F4"/>
  </w:style>
  <w:style w:type="character" w:customStyle="1" w:styleId="WW8Num20z5">
    <w:name w:val="WW8Num20z5"/>
    <w:rsid w:val="00E064F4"/>
  </w:style>
  <w:style w:type="character" w:customStyle="1" w:styleId="WW8Num20z6">
    <w:name w:val="WW8Num20z6"/>
    <w:rsid w:val="00E064F4"/>
  </w:style>
  <w:style w:type="character" w:customStyle="1" w:styleId="WW8Num20z7">
    <w:name w:val="WW8Num20z7"/>
    <w:rsid w:val="00E064F4"/>
  </w:style>
  <w:style w:type="character" w:customStyle="1" w:styleId="WW8Num20z8">
    <w:name w:val="WW8Num20z8"/>
    <w:rsid w:val="00E064F4"/>
  </w:style>
  <w:style w:type="character" w:customStyle="1" w:styleId="WW8Num21z0">
    <w:name w:val="WW8Num21z0"/>
    <w:rsid w:val="00E064F4"/>
    <w:rPr>
      <w:b/>
    </w:rPr>
  </w:style>
  <w:style w:type="character" w:customStyle="1" w:styleId="WW8Num21z1">
    <w:name w:val="WW8Num21z1"/>
    <w:rsid w:val="00E064F4"/>
  </w:style>
  <w:style w:type="character" w:customStyle="1" w:styleId="WW8Num21z2">
    <w:name w:val="WW8Num21z2"/>
    <w:rsid w:val="00E064F4"/>
  </w:style>
  <w:style w:type="character" w:customStyle="1" w:styleId="WW8Num21z3">
    <w:name w:val="WW8Num21z3"/>
    <w:rsid w:val="00E064F4"/>
  </w:style>
  <w:style w:type="character" w:customStyle="1" w:styleId="WW8Num21z4">
    <w:name w:val="WW8Num21z4"/>
    <w:rsid w:val="00E064F4"/>
  </w:style>
  <w:style w:type="character" w:customStyle="1" w:styleId="WW8Num21z5">
    <w:name w:val="WW8Num21z5"/>
    <w:rsid w:val="00E064F4"/>
  </w:style>
  <w:style w:type="character" w:customStyle="1" w:styleId="WW8Num21z6">
    <w:name w:val="WW8Num21z6"/>
    <w:rsid w:val="00E064F4"/>
  </w:style>
  <w:style w:type="character" w:customStyle="1" w:styleId="WW8Num21z7">
    <w:name w:val="WW8Num21z7"/>
    <w:rsid w:val="00E064F4"/>
  </w:style>
  <w:style w:type="character" w:customStyle="1" w:styleId="WW8Num21z8">
    <w:name w:val="WW8Num21z8"/>
    <w:rsid w:val="00E064F4"/>
  </w:style>
  <w:style w:type="character" w:customStyle="1" w:styleId="WW8Num22z0">
    <w:name w:val="WW8Num22z0"/>
    <w:rsid w:val="00E064F4"/>
    <w:rPr>
      <w:rFonts w:cs="Times New Roman"/>
    </w:rPr>
  </w:style>
  <w:style w:type="character" w:customStyle="1" w:styleId="WW8Num23z0">
    <w:name w:val="WW8Num23z0"/>
    <w:rsid w:val="00E064F4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3z1">
    <w:name w:val="WW8Num23z1"/>
    <w:rsid w:val="00E064F4"/>
    <w:rPr>
      <w:rFonts w:ascii="Courier New" w:hAnsi="Courier New" w:cs="Courier New"/>
    </w:rPr>
  </w:style>
  <w:style w:type="character" w:customStyle="1" w:styleId="WW8Num23z2">
    <w:name w:val="WW8Num23z2"/>
    <w:rsid w:val="00E064F4"/>
    <w:rPr>
      <w:rFonts w:ascii="Wingdings" w:hAnsi="Wingdings" w:cs="Wingdings"/>
    </w:rPr>
  </w:style>
  <w:style w:type="character" w:customStyle="1" w:styleId="WW8Num23z3">
    <w:name w:val="WW8Num23z3"/>
    <w:rsid w:val="00E064F4"/>
    <w:rPr>
      <w:rFonts w:ascii="Symbol" w:hAnsi="Symbol" w:cs="Symbol"/>
    </w:rPr>
  </w:style>
  <w:style w:type="character" w:customStyle="1" w:styleId="WW8Num24z0">
    <w:name w:val="WW8Num24z0"/>
    <w:rsid w:val="00E064F4"/>
    <w:rPr>
      <w:rFonts w:ascii="Times New Roman" w:eastAsia="Arial Unicode MS" w:hAnsi="Times New Roman" w:cs="Times New Roman"/>
      <w:i/>
      <w:color w:val="000000"/>
    </w:rPr>
  </w:style>
  <w:style w:type="character" w:customStyle="1" w:styleId="WW8Num24z1">
    <w:name w:val="WW8Num24z1"/>
    <w:rsid w:val="00E064F4"/>
    <w:rPr>
      <w:rFonts w:ascii="Courier New" w:hAnsi="Courier New" w:cs="Courier New"/>
    </w:rPr>
  </w:style>
  <w:style w:type="character" w:customStyle="1" w:styleId="WW8Num24z2">
    <w:name w:val="WW8Num24z2"/>
    <w:rsid w:val="00E064F4"/>
    <w:rPr>
      <w:rFonts w:ascii="Wingdings" w:hAnsi="Wingdings" w:cs="Wingdings"/>
    </w:rPr>
  </w:style>
  <w:style w:type="character" w:customStyle="1" w:styleId="WW8Num24z3">
    <w:name w:val="WW8Num24z3"/>
    <w:rsid w:val="00E064F4"/>
    <w:rPr>
      <w:rFonts w:ascii="Symbol" w:hAnsi="Symbol" w:cs="Symbol"/>
    </w:rPr>
  </w:style>
  <w:style w:type="character" w:customStyle="1" w:styleId="WW8Num25z0">
    <w:name w:val="WW8Num25z0"/>
    <w:rsid w:val="00E064F4"/>
    <w:rPr>
      <w:rFonts w:cs="Times New Roman"/>
    </w:rPr>
  </w:style>
  <w:style w:type="character" w:customStyle="1" w:styleId="WW8Num11z1">
    <w:name w:val="WW8Num11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064F4"/>
    <w:rPr>
      <w:rFonts w:ascii="Wingdings" w:hAnsi="Wingdings" w:cs="Wingdings"/>
    </w:rPr>
  </w:style>
  <w:style w:type="character" w:customStyle="1" w:styleId="WW8Num11z3">
    <w:name w:val="WW8Num11z3"/>
    <w:rsid w:val="00E064F4"/>
    <w:rPr>
      <w:rFonts w:ascii="Symbol" w:hAnsi="Symbol" w:cs="Symbol"/>
    </w:rPr>
  </w:style>
  <w:style w:type="character" w:customStyle="1" w:styleId="WW8Num12z1">
    <w:name w:val="WW8Num12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064F4"/>
    <w:rPr>
      <w:rFonts w:ascii="Wingdings" w:hAnsi="Wingdings" w:cs="Wingdings"/>
    </w:rPr>
  </w:style>
  <w:style w:type="character" w:customStyle="1" w:styleId="WW8Num12z3">
    <w:name w:val="WW8Num12z3"/>
    <w:rsid w:val="00E064F4"/>
    <w:rPr>
      <w:rFonts w:ascii="Symbol" w:hAnsi="Symbol" w:cs="Symbol"/>
    </w:rPr>
  </w:style>
  <w:style w:type="character" w:customStyle="1" w:styleId="WW8Num14z1">
    <w:name w:val="WW8Num14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064F4"/>
    <w:rPr>
      <w:rFonts w:ascii="Symbol" w:hAnsi="Symbol" w:cs="Symbol"/>
    </w:rPr>
  </w:style>
  <w:style w:type="character" w:customStyle="1" w:styleId="WW8Num15z1">
    <w:name w:val="WW8Num15z1"/>
    <w:rsid w:val="00E064F4"/>
    <w:rPr>
      <w:b/>
      <w:i w:val="0"/>
      <w:sz w:val="24"/>
      <w:szCs w:val="24"/>
    </w:rPr>
  </w:style>
  <w:style w:type="character" w:customStyle="1" w:styleId="WW8Num16z1">
    <w:name w:val="WW8Num16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064F4"/>
    <w:rPr>
      <w:rFonts w:ascii="Wingdings" w:hAnsi="Wingdings" w:cs="Wingdings"/>
    </w:rPr>
  </w:style>
  <w:style w:type="character" w:customStyle="1" w:styleId="WW8Num16z3">
    <w:name w:val="WW8Num16z3"/>
    <w:rsid w:val="00E064F4"/>
    <w:rPr>
      <w:rFonts w:ascii="Symbol" w:hAnsi="Symbol" w:cs="Symbol"/>
    </w:rPr>
  </w:style>
  <w:style w:type="character" w:customStyle="1" w:styleId="DefaultParagraphFont1">
    <w:name w:val="Default Paragraph Font1"/>
    <w:rsid w:val="00E064F4"/>
  </w:style>
  <w:style w:type="character" w:customStyle="1" w:styleId="WW8Num7z1">
    <w:name w:val="WW8Num7z1"/>
    <w:rsid w:val="00E064F4"/>
    <w:rPr>
      <w:rFonts w:ascii="Courier New" w:hAnsi="Courier New" w:cs="Courier New"/>
    </w:rPr>
  </w:style>
  <w:style w:type="character" w:customStyle="1" w:styleId="WW8Num7z2">
    <w:name w:val="WW8Num7z2"/>
    <w:rsid w:val="00E064F4"/>
    <w:rPr>
      <w:rFonts w:ascii="Wingdings" w:hAnsi="Wingdings" w:cs="Wingdings"/>
    </w:rPr>
  </w:style>
  <w:style w:type="character" w:customStyle="1" w:styleId="WW-DefaultParagraphFont">
    <w:name w:val="WW-Default Paragraph Font"/>
    <w:rsid w:val="00E064F4"/>
  </w:style>
  <w:style w:type="character" w:customStyle="1" w:styleId="WW-DefaultParagraphFont1">
    <w:name w:val="WW-Default Paragraph Font1"/>
    <w:rsid w:val="00E064F4"/>
  </w:style>
  <w:style w:type="character" w:customStyle="1" w:styleId="ListParagraphChar">
    <w:name w:val="List Paragraph Char"/>
    <w:rsid w:val="00E064F4"/>
  </w:style>
  <w:style w:type="character" w:customStyle="1" w:styleId="CommentReference1">
    <w:name w:val="Comment Reference1"/>
    <w:rsid w:val="00E064F4"/>
    <w:rPr>
      <w:sz w:val="16"/>
      <w:szCs w:val="16"/>
    </w:rPr>
  </w:style>
  <w:style w:type="character" w:customStyle="1" w:styleId="CommentTextChar">
    <w:name w:val="Comment Text Char"/>
    <w:rsid w:val="00E064F4"/>
    <w:rPr>
      <w:sz w:val="20"/>
      <w:szCs w:val="20"/>
    </w:rPr>
  </w:style>
  <w:style w:type="character" w:customStyle="1" w:styleId="CommentSubjectChar">
    <w:name w:val="Comment Subject Char"/>
    <w:rsid w:val="00E064F4"/>
    <w:rPr>
      <w:b/>
      <w:bCs/>
      <w:sz w:val="20"/>
      <w:szCs w:val="20"/>
    </w:rPr>
  </w:style>
  <w:style w:type="character" w:customStyle="1" w:styleId="BodyText2Char">
    <w:name w:val="Body Text 2 Char"/>
    <w:rsid w:val="00E064F4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E064F4"/>
  </w:style>
  <w:style w:type="character" w:customStyle="1" w:styleId="NoSpacingChar">
    <w:name w:val="No Spacing Char"/>
    <w:rsid w:val="00E064F4"/>
    <w:rPr>
      <w:rFonts w:cs="font333"/>
      <w:lang w:val="en-US"/>
    </w:rPr>
  </w:style>
  <w:style w:type="character" w:customStyle="1" w:styleId="HeaderChar">
    <w:name w:val="Header Char"/>
    <w:basedOn w:val="WW-DefaultParagraphFont1"/>
    <w:rsid w:val="00E064F4"/>
  </w:style>
  <w:style w:type="character" w:customStyle="1" w:styleId="FooterChar">
    <w:name w:val="Footer Char"/>
    <w:basedOn w:val="WW-DefaultParagraphFont1"/>
    <w:uiPriority w:val="99"/>
    <w:rsid w:val="00E064F4"/>
  </w:style>
  <w:style w:type="character" w:customStyle="1" w:styleId="ListLabel1">
    <w:name w:val="ListLabel 1"/>
    <w:rsid w:val="00E064F4"/>
    <w:rPr>
      <w:rFonts w:cs="Courier New"/>
    </w:rPr>
  </w:style>
  <w:style w:type="character" w:customStyle="1" w:styleId="ListLabel2">
    <w:name w:val="ListLabel 2"/>
    <w:rsid w:val="00E064F4"/>
    <w:rPr>
      <w:b/>
      <w:i w:val="0"/>
      <w:sz w:val="24"/>
      <w:szCs w:val="24"/>
    </w:rPr>
  </w:style>
  <w:style w:type="character" w:customStyle="1" w:styleId="ListLabel3">
    <w:name w:val="ListLabel 3"/>
    <w:rsid w:val="00E064F4"/>
    <w:rPr>
      <w:rFonts w:cs="Arial"/>
      <w:i w:val="0"/>
      <w:sz w:val="24"/>
    </w:rPr>
  </w:style>
  <w:style w:type="character" w:customStyle="1" w:styleId="ListLabel4">
    <w:name w:val="ListLabel 4"/>
    <w:rsid w:val="00E064F4"/>
    <w:rPr>
      <w:rFonts w:cs="Arial"/>
      <w:b w:val="0"/>
      <w:i w:val="0"/>
      <w:sz w:val="24"/>
    </w:rPr>
  </w:style>
  <w:style w:type="character" w:customStyle="1" w:styleId="ListLabel5">
    <w:name w:val="ListLabel 5"/>
    <w:rsid w:val="00E064F4"/>
    <w:rPr>
      <w:rFonts w:cs="Calibri"/>
    </w:rPr>
  </w:style>
  <w:style w:type="character" w:customStyle="1" w:styleId="ListLabel6">
    <w:name w:val="ListLabel 6"/>
    <w:rsid w:val="00E064F4"/>
    <w:rPr>
      <w:b w:val="0"/>
      <w:i w:val="0"/>
      <w:color w:val="00000A"/>
    </w:rPr>
  </w:style>
  <w:style w:type="character" w:customStyle="1" w:styleId="ListLabel7">
    <w:name w:val="ListLabel 7"/>
    <w:rsid w:val="00E064F4"/>
    <w:rPr>
      <w:rFonts w:eastAsia="TimesNewRomanPSMT" w:cs="Times New Roman"/>
    </w:rPr>
  </w:style>
  <w:style w:type="character" w:customStyle="1" w:styleId="ListLabel8">
    <w:name w:val="ListLabel 8"/>
    <w:rsid w:val="00E064F4"/>
    <w:rPr>
      <w:i w:val="0"/>
    </w:rPr>
  </w:style>
  <w:style w:type="character" w:customStyle="1" w:styleId="NumberingSymbols">
    <w:name w:val="Numbering Symbols"/>
    <w:rsid w:val="00E064F4"/>
  </w:style>
  <w:style w:type="character" w:customStyle="1" w:styleId="FootnoteCharacters">
    <w:name w:val="Footnote Characters"/>
    <w:rsid w:val="00E064F4"/>
    <w:rPr>
      <w:vertAlign w:val="superscript"/>
    </w:rPr>
  </w:style>
  <w:style w:type="character" w:styleId="CommentReference">
    <w:name w:val="annotation reference"/>
    <w:rsid w:val="00E064F4"/>
    <w:rPr>
      <w:sz w:val="16"/>
      <w:szCs w:val="16"/>
    </w:rPr>
  </w:style>
  <w:style w:type="character" w:styleId="Hyperlink">
    <w:name w:val="Hyperlink"/>
    <w:rsid w:val="00E064F4"/>
    <w:rPr>
      <w:color w:val="0000FF"/>
      <w:u w:val="single"/>
    </w:rPr>
  </w:style>
  <w:style w:type="character" w:customStyle="1" w:styleId="PlainTextChar">
    <w:name w:val="Plain Text Char"/>
    <w:rsid w:val="00E064F4"/>
    <w:rPr>
      <w:rFonts w:ascii="Calibri" w:eastAsia="Calibri" w:hAnsi="Calibri" w:cs="Calibri"/>
      <w:sz w:val="22"/>
      <w:szCs w:val="21"/>
    </w:rPr>
  </w:style>
  <w:style w:type="character" w:customStyle="1" w:styleId="WW8Num42z0">
    <w:name w:val="WW8Num42z0"/>
    <w:rsid w:val="00E064F4"/>
    <w:rPr>
      <w:rFonts w:ascii="Calibri" w:eastAsia="Calibri" w:hAnsi="Calibri" w:cs="Times New Roman"/>
    </w:rPr>
  </w:style>
  <w:style w:type="character" w:customStyle="1" w:styleId="WW8Num43z3">
    <w:name w:val="WW8Num43z3"/>
    <w:rsid w:val="00E064F4"/>
    <w:rPr>
      <w:rFonts w:ascii="Symbol" w:hAnsi="Symbol" w:cs="Symbol"/>
    </w:rPr>
  </w:style>
  <w:style w:type="character" w:customStyle="1" w:styleId="WW8Num45z1">
    <w:name w:val="WW8Num45z1"/>
    <w:rsid w:val="00E064F4"/>
    <w:rPr>
      <w:rFonts w:ascii="Courier New" w:hAnsi="Courier New" w:cs="Courier New"/>
    </w:rPr>
  </w:style>
  <w:style w:type="character" w:customStyle="1" w:styleId="Index1Char">
    <w:name w:val="Index 1 Char"/>
    <w:rsid w:val="00E064F4"/>
    <w:rPr>
      <w:lang w:bidi="ar-SA"/>
    </w:rPr>
  </w:style>
  <w:style w:type="character" w:customStyle="1" w:styleId="TOC1Char">
    <w:name w:val="TOC 1 Char"/>
    <w:rsid w:val="00E064F4"/>
    <w:rPr>
      <w:lang w:val="sr-Cyrl-CS" w:bidi="ar-SA"/>
    </w:rPr>
  </w:style>
  <w:style w:type="character" w:customStyle="1" w:styleId="FontStyle107">
    <w:name w:val="Font Style107"/>
    <w:rsid w:val="00E064F4"/>
    <w:rPr>
      <w:rFonts w:ascii="Franklin Gothic Book" w:hAnsi="Franklin Gothic Book" w:cs="Franklin Gothic Book"/>
      <w:sz w:val="24"/>
    </w:rPr>
  </w:style>
  <w:style w:type="character" w:styleId="PageNumber">
    <w:name w:val="page number"/>
    <w:basedOn w:val="DefaultParagraphFont"/>
    <w:rsid w:val="00E064F4"/>
  </w:style>
  <w:style w:type="paragraph" w:customStyle="1" w:styleId="Heading">
    <w:name w:val="Heading"/>
    <w:basedOn w:val="Normal"/>
    <w:next w:val="BodyText"/>
    <w:rsid w:val="00E064F4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E064F4"/>
    <w:pPr>
      <w:suppressAutoHyphens/>
      <w:spacing w:after="120"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E064F4"/>
    <w:rPr>
      <w:rFonts w:cs="Mangal"/>
    </w:rPr>
  </w:style>
  <w:style w:type="paragraph" w:styleId="Caption">
    <w:name w:val="caption"/>
    <w:basedOn w:val="Normal"/>
    <w:qFormat/>
    <w:rsid w:val="00E064F4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zh-CN"/>
    </w:rPr>
  </w:style>
  <w:style w:type="paragraph" w:customStyle="1" w:styleId="Index">
    <w:name w:val="Index"/>
    <w:basedOn w:val="Normal"/>
    <w:rsid w:val="00E064F4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zh-CN"/>
    </w:rPr>
  </w:style>
  <w:style w:type="paragraph" w:customStyle="1" w:styleId="CommentText1">
    <w:name w:val="Comment Text1"/>
    <w:basedOn w:val="Normal"/>
    <w:rsid w:val="00E064F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E064F4"/>
    <w:rPr>
      <w:b/>
      <w:bCs/>
    </w:rPr>
  </w:style>
  <w:style w:type="paragraph" w:styleId="TOAHeading">
    <w:name w:val="toa heading"/>
    <w:basedOn w:val="Heading1"/>
    <w:rsid w:val="00E064F4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E064F4"/>
    <w:pPr>
      <w:suppressAutoHyphens/>
      <w:spacing w:after="120" w:line="480" w:lineRule="auto"/>
    </w:pPr>
    <w:rPr>
      <w:rFonts w:eastAsia="Arial Unicode MS"/>
      <w:color w:val="000000"/>
      <w:kern w:val="1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1"/>
    <w:rsid w:val="00E064F4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HeaderChar1">
    <w:name w:val="Header Char1"/>
    <w:basedOn w:val="DefaultParagraphFont"/>
    <w:link w:val="Header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E064F4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E064F4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paragraph" w:customStyle="1" w:styleId="TableHeading">
    <w:name w:val="Table Heading"/>
    <w:basedOn w:val="TableContents"/>
    <w:rsid w:val="00E064F4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rsid w:val="00E064F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rsid w:val="00E064F4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E064F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E064F4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zh-CN"/>
    </w:rPr>
  </w:style>
  <w:style w:type="paragraph" w:customStyle="1" w:styleId="CM27">
    <w:name w:val="CM27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7">
    <w:name w:val="CM7"/>
    <w:basedOn w:val="Default"/>
    <w:next w:val="Default"/>
    <w:uiPriority w:val="99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23">
    <w:name w:val="CM2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2">
    <w:name w:val="CM22"/>
    <w:basedOn w:val="Normal"/>
    <w:next w:val="Normal"/>
    <w:rsid w:val="00E064F4"/>
    <w:pPr>
      <w:widowControl w:val="0"/>
      <w:autoSpaceDE w:val="0"/>
    </w:pPr>
    <w:rPr>
      <w:rFonts w:ascii="Tahoma" w:hAnsi="Tahoma" w:cs="Tahoma"/>
      <w:kern w:val="1"/>
      <w:lang w:eastAsia="zh-CN"/>
    </w:rPr>
  </w:style>
  <w:style w:type="paragraph" w:customStyle="1" w:styleId="CM14">
    <w:name w:val="CM14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styleId="PlainText">
    <w:name w:val="Plain Text"/>
    <w:basedOn w:val="Normal"/>
    <w:link w:val="PlainTextChar1"/>
    <w:rsid w:val="00E064F4"/>
    <w:rPr>
      <w:rFonts w:ascii="Calibri" w:eastAsia="Calibri" w:hAnsi="Calibri"/>
      <w:kern w:val="1"/>
      <w:sz w:val="22"/>
      <w:szCs w:val="21"/>
      <w:lang w:eastAsia="zh-CN"/>
    </w:rPr>
  </w:style>
  <w:style w:type="character" w:customStyle="1" w:styleId="PlainTextChar1">
    <w:name w:val="Plain Text Char1"/>
    <w:basedOn w:val="DefaultParagraphFont"/>
    <w:link w:val="PlainText"/>
    <w:rsid w:val="00E064F4"/>
    <w:rPr>
      <w:rFonts w:ascii="Calibri" w:eastAsia="Calibri" w:hAnsi="Calibri" w:cs="Times New Roman"/>
      <w:kern w:val="1"/>
      <w:szCs w:val="21"/>
      <w:lang w:eastAsia="zh-CN"/>
    </w:rPr>
  </w:style>
  <w:style w:type="paragraph" w:customStyle="1" w:styleId="opstiusloviNABRAJANJE">
    <w:name w:val="opsti_uslovi__NABRAJANJE"/>
    <w:basedOn w:val="Normal"/>
    <w:rsid w:val="00E064F4"/>
    <w:pPr>
      <w:tabs>
        <w:tab w:val="num" w:pos="810"/>
      </w:tabs>
      <w:spacing w:after="120"/>
      <w:ind w:left="426" w:hanging="426"/>
    </w:pPr>
    <w:rPr>
      <w:color w:val="000000"/>
      <w:spacing w:val="-2"/>
      <w:kern w:val="1"/>
      <w:sz w:val="22"/>
      <w:szCs w:val="22"/>
      <w:lang w:val="sr-Latn-CS" w:eastAsia="zh-CN"/>
    </w:rPr>
  </w:style>
  <w:style w:type="paragraph" w:customStyle="1" w:styleId="CM1">
    <w:name w:val="CM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1">
    <w:name w:val="CM2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">
    <w:name w:val="CM2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24">
    <w:name w:val="CM24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3">
    <w:name w:val="CM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5">
    <w:name w:val="CM25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6">
    <w:name w:val="CM26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5">
    <w:name w:val="CM5"/>
    <w:basedOn w:val="Default"/>
    <w:next w:val="Default"/>
    <w:rsid w:val="00E064F4"/>
    <w:pPr>
      <w:widowControl w:val="0"/>
      <w:spacing w:line="511" w:lineRule="atLeast"/>
    </w:pPr>
    <w:rPr>
      <w:rFonts w:ascii="Tahoma" w:hAnsi="Tahoma" w:cs="Tahoma"/>
      <w:color w:val="auto"/>
    </w:rPr>
  </w:style>
  <w:style w:type="paragraph" w:customStyle="1" w:styleId="CM28">
    <w:name w:val="CM28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6">
    <w:name w:val="CM6"/>
    <w:basedOn w:val="Default"/>
    <w:next w:val="Default"/>
    <w:rsid w:val="00E064F4"/>
    <w:pPr>
      <w:widowControl w:val="0"/>
      <w:spacing w:line="223" w:lineRule="atLeast"/>
    </w:pPr>
    <w:rPr>
      <w:rFonts w:ascii="Tahoma" w:hAnsi="Tahoma" w:cs="Tahoma"/>
      <w:color w:val="auto"/>
    </w:rPr>
  </w:style>
  <w:style w:type="paragraph" w:customStyle="1" w:styleId="CM30">
    <w:name w:val="CM30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1">
    <w:name w:val="CM11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3">
    <w:name w:val="CM13"/>
    <w:basedOn w:val="Default"/>
    <w:next w:val="Default"/>
    <w:rsid w:val="00E064F4"/>
    <w:pPr>
      <w:widowControl w:val="0"/>
      <w:spacing w:line="208" w:lineRule="atLeast"/>
    </w:pPr>
    <w:rPr>
      <w:rFonts w:ascii="Tahoma" w:hAnsi="Tahoma" w:cs="Tahoma"/>
      <w:color w:val="auto"/>
    </w:rPr>
  </w:style>
  <w:style w:type="paragraph" w:customStyle="1" w:styleId="CM31">
    <w:name w:val="CM3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5">
    <w:name w:val="CM15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16">
    <w:name w:val="CM16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32">
    <w:name w:val="CM32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7">
    <w:name w:val="CM17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33">
    <w:name w:val="CM3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8">
    <w:name w:val="CM18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34">
    <w:name w:val="CM34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9">
    <w:name w:val="CM29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E064F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  <w:style w:type="paragraph" w:customStyle="1" w:styleId="ObrazacPonudePonder">
    <w:name w:val="ObrazacPonudePonder"/>
    <w:basedOn w:val="Normal"/>
    <w:rsid w:val="00E064F4"/>
    <w:pPr>
      <w:tabs>
        <w:tab w:val="num" w:pos="425"/>
      </w:tabs>
      <w:spacing w:after="120"/>
      <w:ind w:left="680" w:hanging="340"/>
    </w:pPr>
    <w:rPr>
      <w:kern w:val="1"/>
      <w:lang w:val="sr-Cyrl-CS" w:eastAsia="zh-CN"/>
    </w:rPr>
  </w:style>
  <w:style w:type="paragraph" w:styleId="Index1">
    <w:name w:val="index 1"/>
    <w:basedOn w:val="Normal"/>
    <w:next w:val="Normal"/>
    <w:rsid w:val="00E064F4"/>
    <w:pPr>
      <w:ind w:left="220" w:hanging="220"/>
    </w:pPr>
    <w:rPr>
      <w:kern w:val="1"/>
      <w:sz w:val="20"/>
      <w:szCs w:val="20"/>
    </w:rPr>
  </w:style>
  <w:style w:type="paragraph" w:styleId="TOC1">
    <w:name w:val="toc 1"/>
    <w:basedOn w:val="Index1"/>
    <w:next w:val="Normal"/>
    <w:rsid w:val="00E064F4"/>
    <w:pPr>
      <w:spacing w:after="100"/>
    </w:pPr>
    <w:rPr>
      <w:lang w:val="sr-Cyrl-CS"/>
    </w:rPr>
  </w:style>
  <w:style w:type="paragraph" w:styleId="TOCHeading">
    <w:name w:val="TOC Heading"/>
    <w:basedOn w:val="Heading1"/>
    <w:next w:val="Normal"/>
    <w:qFormat/>
    <w:rsid w:val="00E064F4"/>
    <w:pPr>
      <w:suppressAutoHyphens w:val="0"/>
      <w:spacing w:line="276" w:lineRule="auto"/>
    </w:pPr>
    <w:rPr>
      <w:rFonts w:eastAsia="Times New Roman" w:cs="Times New Roman"/>
      <w:lang w:eastAsia="ja-JP"/>
    </w:rPr>
  </w:style>
  <w:style w:type="paragraph" w:customStyle="1" w:styleId="Obrazacoponudjacu">
    <w:name w:val="Obrazac_o_ponudjacu"/>
    <w:basedOn w:val="Normal"/>
    <w:rsid w:val="00E064F4"/>
    <w:pPr>
      <w:tabs>
        <w:tab w:val="num" w:pos="0"/>
        <w:tab w:val="right" w:leader="underscore" w:pos="8789"/>
      </w:tabs>
      <w:spacing w:after="120"/>
      <w:ind w:left="1134" w:hanging="425"/>
    </w:pPr>
    <w:rPr>
      <w:kern w:val="1"/>
      <w:sz w:val="22"/>
      <w:szCs w:val="22"/>
      <w:lang w:val="sr-Latn-CS" w:eastAsia="zh-CN"/>
    </w:rPr>
  </w:style>
  <w:style w:type="paragraph" w:styleId="NormalWeb">
    <w:name w:val="Normal (Web)"/>
    <w:basedOn w:val="Normal"/>
    <w:rsid w:val="00E064F4"/>
    <w:pPr>
      <w:spacing w:before="280" w:after="280"/>
    </w:pPr>
    <w:rPr>
      <w:kern w:val="1"/>
      <w:lang w:val="sr-Cyrl-CS" w:eastAsia="zh-CN"/>
    </w:rPr>
  </w:style>
  <w:style w:type="character" w:customStyle="1" w:styleId="apple-converted-space">
    <w:name w:val="apple-converted-space"/>
    <w:basedOn w:val="DefaultParagraphFont"/>
    <w:rsid w:val="00E0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14</cp:revision>
  <dcterms:created xsi:type="dcterms:W3CDTF">2018-01-19T08:43:00Z</dcterms:created>
  <dcterms:modified xsi:type="dcterms:W3CDTF">2018-01-25T11:49:00Z</dcterms:modified>
</cp:coreProperties>
</file>