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C33465" w:rsidRPr="00C33465" w:rsidTr="00291BCA">
        <w:tc>
          <w:tcPr>
            <w:tcW w:w="9952" w:type="dxa"/>
          </w:tcPr>
          <w:p w:rsidR="00C33465" w:rsidRPr="00C33465" w:rsidRDefault="00C33465" w:rsidP="00C33465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lang w:eastAsia="zh-CN"/>
              </w:rPr>
            </w:pPr>
            <w:r w:rsidRPr="00C33465">
              <w:rPr>
                <w:rFonts w:eastAsia="Arial Unicode MS"/>
                <w:bCs/>
                <w:color w:val="000000"/>
                <w:kern w:val="2"/>
                <w:lang w:val="sr-Cyrl-CS" w:eastAsia="zh-CN"/>
              </w:rPr>
              <w:t xml:space="preserve">       </w:t>
            </w:r>
            <w:r w:rsidRPr="00C33465">
              <w:rPr>
                <w:rFonts w:eastAsia="Arial Unicode MS"/>
                <w:b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 wp14:anchorId="0D10E050" wp14:editId="5B7A0E10">
                  <wp:extent cx="12954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465">
              <w:rPr>
                <w:rFonts w:eastAsia="Arial Unicode MS"/>
                <w:bCs/>
                <w:color w:val="000000"/>
                <w:kern w:val="2"/>
                <w:lang w:val="sr-Cyrl-CS" w:eastAsia="zh-CN"/>
              </w:rPr>
              <w:t xml:space="preserve">      </w:t>
            </w:r>
            <w:r w:rsidRPr="00C33465">
              <w:rPr>
                <w:rFonts w:eastAsia="Arial Unicode MS"/>
                <w:b/>
                <w:bCs/>
                <w:color w:val="000000"/>
                <w:kern w:val="2"/>
                <w:lang w:val="ru-RU" w:eastAsia="zh-CN"/>
              </w:rPr>
              <w:t>УНИВЕРЗИТЕТ У БЕОГРАДУ МАТЕМАТИЧКИ ФАКУЛТЕТ</w:t>
            </w:r>
          </w:p>
          <w:p w:rsidR="00C33465" w:rsidRPr="00C33465" w:rsidRDefault="00C33465" w:rsidP="00C33465">
            <w:pPr>
              <w:pBdr>
                <w:bottom w:val="single" w:sz="12" w:space="1" w:color="auto"/>
              </w:pBdr>
              <w:suppressAutoHyphens/>
              <w:spacing w:line="100" w:lineRule="atLeast"/>
              <w:rPr>
                <w:rFonts w:eastAsia="Arial Unicode MS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C33465" w:rsidRPr="00C33465" w:rsidTr="00291BCA">
        <w:tc>
          <w:tcPr>
            <w:tcW w:w="9952" w:type="dxa"/>
            <w:hideMark/>
          </w:tcPr>
          <w:p w:rsidR="00C33465" w:rsidRPr="00C33465" w:rsidRDefault="00C33465" w:rsidP="00C33465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2"/>
                <w:lang w:eastAsia="zh-CN"/>
              </w:rPr>
            </w:pPr>
            <w:r w:rsidRPr="00C33465">
              <w:rPr>
                <w:rFonts w:eastAsia="Arial Unicode MS"/>
                <w:bCs/>
                <w:color w:val="000000"/>
                <w:kern w:val="2"/>
                <w:lang w:val="ru-RU" w:eastAsia="zh-CN"/>
              </w:rPr>
              <w:t xml:space="preserve">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11000 БЕОГРАД, Студентски трг 16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Тел./фак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val="sr-Cyrl-CS" w:eastAsia="zh-CN"/>
              </w:rPr>
              <w:t xml:space="preserve">с </w:t>
            </w:r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33465">
                <w:rPr>
                  <w:rFonts w:eastAsia="Arial Unicode MS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33465">
                <w:rPr>
                  <w:rFonts w:eastAsia="Arial Unicode MS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33465">
              <w:rPr>
                <w:rFonts w:eastAsia="Arial Unicode MS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15F88" w:rsidRDefault="00A15F88" w:rsidP="00104033">
      <w:pPr>
        <w:rPr>
          <w:b/>
          <w:lang w:val="sr-Cyrl-RS"/>
        </w:rPr>
      </w:pPr>
    </w:p>
    <w:p w:rsidR="00A15F88" w:rsidRPr="00A15F88" w:rsidRDefault="00A15F88" w:rsidP="00104033">
      <w:pPr>
        <w:rPr>
          <w:b/>
          <w:lang w:val="sr-Cyrl-RS"/>
        </w:rPr>
      </w:pPr>
    </w:p>
    <w:p w:rsidR="00C33465" w:rsidRDefault="00C33465" w:rsidP="00C33465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C33465" w:rsidRDefault="00C33465" w:rsidP="00104033">
      <w:pPr>
        <w:jc w:val="center"/>
        <w:rPr>
          <w:b/>
          <w:lang w:val="sr-Cyrl-CS"/>
        </w:rPr>
      </w:pPr>
      <w:r>
        <w:rPr>
          <w:b/>
        </w:rPr>
        <w:t xml:space="preserve">ЗА </w:t>
      </w:r>
      <w:r w:rsidR="00104033">
        <w:rPr>
          <w:b/>
          <w:lang w:val="sr-Cyrl-RS"/>
        </w:rPr>
        <w:t xml:space="preserve">ЈАВНУ </w:t>
      </w:r>
      <w:r>
        <w:rPr>
          <w:b/>
        </w:rPr>
        <w:t>НАБАВ</w:t>
      </w:r>
      <w:r>
        <w:rPr>
          <w:b/>
          <w:lang w:val="sr-Cyrl-RS"/>
        </w:rPr>
        <w:t>КУ</w:t>
      </w:r>
      <w:r w:rsidR="00104033">
        <w:rPr>
          <w:b/>
          <w:lang w:val="sr-Cyrl-RS"/>
        </w:rPr>
        <w:t xml:space="preserve"> </w:t>
      </w:r>
      <w:r w:rsidR="00291BCA">
        <w:rPr>
          <w:b/>
          <w:lang w:val="sr-Cyrl-RS"/>
        </w:rPr>
        <w:t>КЛИМА УРЕЂАЈА СА МОНТАЖОМ</w:t>
      </w:r>
    </w:p>
    <w:p w:rsidR="00C33465" w:rsidRDefault="00C33465" w:rsidP="00A15F88">
      <w:pPr>
        <w:jc w:val="center"/>
        <w:rPr>
          <w:b/>
          <w:lang w:val="sr-Cyrl-RS"/>
        </w:rPr>
      </w:pPr>
      <w:r>
        <w:rPr>
          <w:b/>
        </w:rPr>
        <w:t>ЈН</w:t>
      </w:r>
      <w:r>
        <w:rPr>
          <w:b/>
          <w:lang w:val="sr-Cyrl-RS"/>
        </w:rPr>
        <w:t xml:space="preserve"> </w:t>
      </w:r>
      <w:r>
        <w:rPr>
          <w:b/>
        </w:rPr>
        <w:t>-</w:t>
      </w:r>
      <w:r>
        <w:rPr>
          <w:b/>
          <w:lang w:val="sr-Cyrl-RS"/>
        </w:rPr>
        <w:t xml:space="preserve"> </w:t>
      </w:r>
      <w:r>
        <w:rPr>
          <w:b/>
        </w:rPr>
        <w:t>0</w:t>
      </w:r>
      <w:r w:rsidR="00291BCA">
        <w:rPr>
          <w:b/>
          <w:lang w:val="sr-Cyrl-RS"/>
        </w:rPr>
        <w:t>3</w:t>
      </w:r>
      <w:r>
        <w:rPr>
          <w:b/>
          <w:lang w:val="sr-Cyrl-RS"/>
        </w:rPr>
        <w:t>/</w:t>
      </w:r>
      <w:r>
        <w:rPr>
          <w:b/>
        </w:rPr>
        <w:t>201</w:t>
      </w:r>
      <w:r w:rsidR="00104033">
        <w:rPr>
          <w:b/>
          <w:lang w:val="sr-Cyrl-RS"/>
        </w:rPr>
        <w:t>8</w:t>
      </w:r>
    </w:p>
    <w:p w:rsidR="00A15F88" w:rsidRDefault="00A15F88" w:rsidP="00A15F88">
      <w:pPr>
        <w:jc w:val="center"/>
        <w:rPr>
          <w:b/>
          <w:lang w:val="sr-Cyrl-RS"/>
        </w:rPr>
      </w:pPr>
    </w:p>
    <w:p w:rsidR="00A15F88" w:rsidRPr="00D87A27" w:rsidRDefault="00A15F88" w:rsidP="00A15F88">
      <w:pPr>
        <w:jc w:val="center"/>
        <w:rPr>
          <w:b/>
          <w:lang w:val="sr-Cyrl-RS"/>
        </w:rPr>
      </w:pPr>
    </w:p>
    <w:p w:rsidR="00407830" w:rsidRDefault="00C33465" w:rsidP="00B403B7">
      <w:pPr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124/2012</w:t>
      </w:r>
      <w:r>
        <w:rPr>
          <w:lang w:val="sr-Cyrl-CS"/>
        </w:rPr>
        <w:t>, 14/15 и 68/15</w:t>
      </w:r>
      <w:r>
        <w:t xml:space="preserve">) </w:t>
      </w:r>
      <w:proofErr w:type="spellStart"/>
      <w:r w:rsidR="00817FF8">
        <w:t>наручилац</w:t>
      </w:r>
      <w:proofErr w:type="spellEnd"/>
      <w:r w:rsidR="00817FF8">
        <w:rPr>
          <w:lang w:val="sr-Cyrl-RS"/>
        </w:rPr>
        <w:t xml:space="preserve">, </w:t>
      </w:r>
      <w:r>
        <w:rPr>
          <w:lang w:val="sr-Cyrl-RS"/>
        </w:rPr>
        <w:t>Математички факултет</w:t>
      </w:r>
      <w:r w:rsidR="00817FF8">
        <w:rPr>
          <w:lang w:val="sr-Cyrl-RS"/>
        </w:rPr>
        <w:t>,</w:t>
      </w:r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</w:t>
      </w:r>
      <w:r w:rsidR="00104033">
        <w:t>змену</w:t>
      </w:r>
      <w:proofErr w:type="spellEnd"/>
      <w:r w:rsidR="00104033">
        <w:t xml:space="preserve"> </w:t>
      </w:r>
      <w:proofErr w:type="spellStart"/>
      <w:r w:rsidR="00104033">
        <w:t>конкурсне</w:t>
      </w:r>
      <w:proofErr w:type="spellEnd"/>
      <w:r w:rsidR="00104033">
        <w:t xml:space="preserve"> </w:t>
      </w:r>
      <w:proofErr w:type="spellStart"/>
      <w:r w:rsidR="00104033">
        <w:t>документације</w:t>
      </w:r>
      <w:proofErr w:type="spellEnd"/>
      <w:r w:rsidR="00104033">
        <w:t xml:space="preserve"> </w:t>
      </w:r>
      <w:r w:rsidR="00645BFC">
        <w:t xml:space="preserve">и </w:t>
      </w:r>
      <w:proofErr w:type="spellStart"/>
      <w:r w:rsidR="00645BFC">
        <w:t>продужење</w:t>
      </w:r>
      <w:proofErr w:type="spellEnd"/>
      <w:r w:rsidR="00645BFC">
        <w:t xml:space="preserve"> </w:t>
      </w:r>
      <w:proofErr w:type="spellStart"/>
      <w:r w:rsidR="00645BFC">
        <w:t>рока</w:t>
      </w:r>
      <w:proofErr w:type="spellEnd"/>
      <w:r w:rsidR="00645BFC">
        <w:t xml:space="preserve"> </w:t>
      </w:r>
      <w:proofErr w:type="spellStart"/>
      <w:r w:rsidR="00645BFC">
        <w:t>за</w:t>
      </w:r>
      <w:proofErr w:type="spellEnd"/>
      <w:r w:rsidR="00645BFC">
        <w:t xml:space="preserve"> </w:t>
      </w:r>
      <w:proofErr w:type="spellStart"/>
      <w:r w:rsidR="00645BFC">
        <w:t>достављање</w:t>
      </w:r>
      <w:proofErr w:type="spellEnd"/>
      <w:r w:rsidR="00645BFC">
        <w:t xml:space="preserve"> </w:t>
      </w:r>
      <w:proofErr w:type="spellStart"/>
      <w:r w:rsidR="00645BFC">
        <w:t>понуде</w:t>
      </w:r>
      <w:proofErr w:type="spellEnd"/>
      <w:r w:rsidR="00645BFC"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291BCA">
        <w:rPr>
          <w:lang w:val="sr-Cyrl-CS"/>
        </w:rPr>
        <w:t>клима уређаја са монтажом</w:t>
      </w:r>
      <w:r>
        <w:rPr>
          <w:lang w:val="sr-Cyrl-CS"/>
        </w:rPr>
        <w:t xml:space="preserve">, ознаке и броја </w:t>
      </w:r>
      <w:r>
        <w:t>ЈН</w:t>
      </w:r>
      <w:r>
        <w:rPr>
          <w:lang w:val="sr-Cyrl-RS"/>
        </w:rPr>
        <w:t xml:space="preserve"> </w:t>
      </w:r>
      <w:r>
        <w:t>-</w:t>
      </w:r>
      <w:r>
        <w:rPr>
          <w:lang w:val="sr-Cyrl-RS"/>
        </w:rPr>
        <w:t xml:space="preserve"> </w:t>
      </w:r>
      <w:r>
        <w:t>0</w:t>
      </w:r>
      <w:r w:rsidR="00291BCA">
        <w:rPr>
          <w:lang w:val="sr-Cyrl-RS"/>
        </w:rPr>
        <w:t>3</w:t>
      </w:r>
      <w:r>
        <w:rPr>
          <w:lang w:val="sr-Cyrl-RS"/>
        </w:rPr>
        <w:t>/</w:t>
      </w:r>
      <w:r>
        <w:t>201</w:t>
      </w:r>
      <w:r w:rsidR="00104033">
        <w:rPr>
          <w:lang w:val="sr-Cyrl-CS"/>
        </w:rPr>
        <w:t>8</w:t>
      </w:r>
      <w:r>
        <w:t>.</w:t>
      </w:r>
      <w:proofErr w:type="gramEnd"/>
    </w:p>
    <w:p w:rsidR="00A15F88" w:rsidRPr="00A15F88" w:rsidRDefault="00A15F88" w:rsidP="00B403B7">
      <w:pPr>
        <w:jc w:val="both"/>
        <w:rPr>
          <w:lang w:val="sr-Cyrl-RS"/>
        </w:rPr>
      </w:pPr>
    </w:p>
    <w:p w:rsidR="00291BCA" w:rsidRPr="00291BCA" w:rsidRDefault="00C33465" w:rsidP="00291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Cyrl-RS"/>
        </w:rPr>
      </w:pP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r w:rsidR="00F471C9">
        <w:rPr>
          <w:lang w:val="sr-Cyrl-CS"/>
        </w:rPr>
        <w:t xml:space="preserve">у делу </w:t>
      </w:r>
      <w:r w:rsidR="00104033">
        <w:t>V</w:t>
      </w:r>
      <w:proofErr w:type="gramStart"/>
      <w:r w:rsidR="00104033">
        <w:rPr>
          <w:lang w:val="sr-Cyrl-RS"/>
        </w:rPr>
        <w:t>,</w:t>
      </w:r>
      <w:r w:rsidR="00F471C9">
        <w:rPr>
          <w:lang w:val="sr-Cyrl-CS"/>
        </w:rPr>
        <w:t xml:space="preserve"> </w:t>
      </w:r>
      <w:r w:rsidR="00104033">
        <w:rPr>
          <w:lang w:val="sr-Cyrl-CS"/>
        </w:rPr>
        <w:t xml:space="preserve"> </w:t>
      </w:r>
      <w:r w:rsidR="00510C3E">
        <w:rPr>
          <w:lang w:val="sr-Cyrl-RS"/>
        </w:rPr>
        <w:t>Образац</w:t>
      </w:r>
      <w:proofErr w:type="gramEnd"/>
      <w:r w:rsidR="00510C3E">
        <w:rPr>
          <w:lang w:val="sr-Cyrl-RS"/>
        </w:rPr>
        <w:t xml:space="preserve"> структуре цене са упутством како да се попуни (Образац 2)</w:t>
      </w:r>
      <w:r w:rsidR="00F471C9">
        <w:rPr>
          <w:lang w:val="sr-Cyrl-CS"/>
        </w:rPr>
        <w:t>, та</w:t>
      </w:r>
      <w:r w:rsidR="00104033">
        <w:rPr>
          <w:lang w:val="sr-Cyrl-CS"/>
        </w:rPr>
        <w:t>ко што се</w:t>
      </w:r>
      <w:r w:rsidR="00232738">
        <w:rPr>
          <w:lang w:val="sr-Cyrl-CS"/>
        </w:rPr>
        <w:t xml:space="preserve"> </w:t>
      </w:r>
      <w:r w:rsidR="00291BCA" w:rsidRPr="00291BCA">
        <w:rPr>
          <w:lang w:val="sr-Cyrl-RS"/>
        </w:rPr>
        <w:t xml:space="preserve">у оквиру спецификације (описа) ставке под редним бројем </w:t>
      </w:r>
      <w:r w:rsidR="00291BCA" w:rsidRPr="00291BCA">
        <w:rPr>
          <w:b/>
          <w:lang w:val="sr-Cyrl-RS"/>
        </w:rPr>
        <w:t xml:space="preserve">1.  </w:t>
      </w:r>
      <w:r w:rsidR="00291BCA" w:rsidRPr="00291BCA">
        <w:rPr>
          <w:lang w:val="sr-Cyrl-RS"/>
        </w:rPr>
        <w:t>(клима уређај од 18000 ВТ</w:t>
      </w:r>
      <w:r w:rsidR="00291BCA" w:rsidRPr="00291BCA">
        <w:t>U</w:t>
      </w:r>
      <w:r w:rsidR="00291BCA">
        <w:rPr>
          <w:lang w:val="sr-Cyrl-RS"/>
        </w:rPr>
        <w:t xml:space="preserve">) мења </w:t>
      </w:r>
      <w:r w:rsidR="00291BCA" w:rsidRPr="00291BCA">
        <w:rPr>
          <w:lang w:val="sr-Cyrl-RS"/>
        </w:rPr>
        <w:t xml:space="preserve">податак о Капацитету хлађења и Капацитету грејања уређаја. </w:t>
      </w:r>
    </w:p>
    <w:p w:rsidR="00291BCA" w:rsidRDefault="00291BCA" w:rsidP="00291BCA">
      <w:pPr>
        <w:jc w:val="both"/>
        <w:rPr>
          <w:lang w:val="sr-Cyrl-RS"/>
        </w:rPr>
      </w:pPr>
      <w:r w:rsidRPr="00291BCA">
        <w:rPr>
          <w:lang w:val="sr-Cyrl-RS"/>
        </w:rPr>
        <w:t xml:space="preserve">Уместо Капацитета хлађења </w:t>
      </w:r>
      <w:r w:rsidRPr="00291BCA">
        <w:t>3.5</w:t>
      </w:r>
      <w:r w:rsidRPr="00291BCA">
        <w:rPr>
          <w:lang w:val="sr-Cyrl-RS"/>
        </w:rPr>
        <w:t xml:space="preserve"> </w:t>
      </w:r>
      <w:r w:rsidRPr="00291BCA">
        <w:t>kW</w:t>
      </w:r>
      <w:r w:rsidRPr="00291BCA">
        <w:rPr>
          <w:lang w:val="sr-Cyrl-RS"/>
        </w:rPr>
        <w:t xml:space="preserve"> и Капацитета грејања </w:t>
      </w:r>
      <w:r w:rsidRPr="00291BCA">
        <w:t>4.0</w:t>
      </w:r>
      <w:r w:rsidRPr="00291BCA">
        <w:rPr>
          <w:lang w:val="sr-Cyrl-RS"/>
        </w:rPr>
        <w:t xml:space="preserve"> </w:t>
      </w:r>
      <w:r w:rsidRPr="00291BCA">
        <w:t>kW</w:t>
      </w:r>
      <w:r w:rsidRPr="00291BCA">
        <w:rPr>
          <w:sz w:val="28"/>
          <w:lang w:val="sr-Cyrl-RS"/>
        </w:rPr>
        <w:t xml:space="preserve"> </w:t>
      </w:r>
      <w:r w:rsidRPr="00291BCA">
        <w:rPr>
          <w:lang w:val="sr-Cyrl-RS"/>
        </w:rPr>
        <w:t>, како стоји у оп</w:t>
      </w:r>
      <w:r>
        <w:rPr>
          <w:lang w:val="sr-Cyrl-RS"/>
        </w:rPr>
        <w:t xml:space="preserve">ису, </w:t>
      </w:r>
      <w:r w:rsidRPr="00291BCA">
        <w:rPr>
          <w:lang w:val="sr-Cyrl-RS"/>
        </w:rPr>
        <w:t xml:space="preserve">потражује </w:t>
      </w:r>
      <w:r>
        <w:rPr>
          <w:lang w:val="sr-Cyrl-RS"/>
        </w:rPr>
        <w:t xml:space="preserve">се </w:t>
      </w:r>
      <w:r w:rsidRPr="00291BCA">
        <w:rPr>
          <w:lang w:val="sr-Cyrl-RS"/>
        </w:rPr>
        <w:t xml:space="preserve">клима уређај који има Капацитет хлађења </w:t>
      </w:r>
      <w:r w:rsidRPr="00291BCA">
        <w:t>5.0 kW</w:t>
      </w:r>
      <w:r w:rsidRPr="00291BCA">
        <w:rPr>
          <w:sz w:val="22"/>
          <w:szCs w:val="22"/>
          <w:lang w:val="sr-Cyrl-RS"/>
        </w:rPr>
        <w:t xml:space="preserve"> </w:t>
      </w:r>
      <w:r w:rsidRPr="00291BCA">
        <w:rPr>
          <w:lang w:val="sr-Cyrl-RS"/>
        </w:rPr>
        <w:t>и Капацитет грејања</w:t>
      </w:r>
      <w:r w:rsidRPr="00291BCA">
        <w:rPr>
          <w:rFonts w:ascii="Courier New" w:hAnsi="Courier New" w:cs="Courier New"/>
          <w:sz w:val="20"/>
          <w:szCs w:val="20"/>
        </w:rPr>
        <w:t xml:space="preserve"> </w:t>
      </w:r>
      <w:r w:rsidRPr="00291BCA">
        <w:t>5.8 kW</w:t>
      </w:r>
      <w:r w:rsidRPr="00291BCA">
        <w:rPr>
          <w:lang w:val="sr-Cyrl-RS"/>
        </w:rPr>
        <w:t>.</w:t>
      </w:r>
    </w:p>
    <w:p w:rsidR="00291BCA" w:rsidRPr="00291BCA" w:rsidRDefault="00291BCA" w:rsidP="00291BCA">
      <w:pPr>
        <w:jc w:val="both"/>
        <w:rPr>
          <w:rFonts w:ascii="Courier New" w:hAnsi="Courier New" w:cs="Courier New"/>
          <w:sz w:val="20"/>
          <w:szCs w:val="20"/>
          <w:lang w:val="sr-Cyrl-RS"/>
        </w:rPr>
      </w:pPr>
      <w:r>
        <w:rPr>
          <w:lang w:val="sr-Cyrl-RS"/>
        </w:rPr>
        <w:t>Такође, спецификације за све четири ставке из Образца структуре цене са упутством како да се попуни (Образац 2)</w:t>
      </w:r>
      <w:r w:rsidR="00E94823">
        <w:rPr>
          <w:lang w:val="sr-Cyrl-RS"/>
        </w:rPr>
        <w:t>,</w:t>
      </w:r>
      <w:r>
        <w:rPr>
          <w:lang w:val="sr-Cyrl-RS"/>
        </w:rPr>
        <w:t xml:space="preserve"> биће допуњене </w:t>
      </w:r>
      <w:r w:rsidR="00E94823">
        <w:rPr>
          <w:lang w:val="sr-Cyrl-RS"/>
        </w:rPr>
        <w:t>одређеним подацима, који су у првобитној спецификацији изостављени, а могу бити од помоћи при формирању понуда.</w:t>
      </w:r>
    </w:p>
    <w:p w:rsidR="00A15F88" w:rsidRPr="00A15F88" w:rsidRDefault="00A15F88" w:rsidP="00C33465">
      <w:pPr>
        <w:rPr>
          <w:b/>
          <w:sz w:val="20"/>
          <w:szCs w:val="20"/>
          <w:lang w:val="sr-Cyrl-RS"/>
        </w:rPr>
      </w:pPr>
    </w:p>
    <w:p w:rsidR="00C33465" w:rsidRDefault="00817FF8" w:rsidP="00A15F88">
      <w:pPr>
        <w:jc w:val="both"/>
        <w:rPr>
          <w:b/>
          <w:bCs/>
          <w:sz w:val="22"/>
          <w:szCs w:val="22"/>
          <w:lang w:val="sr-Cyrl-CS"/>
        </w:rPr>
      </w:pPr>
      <w:r>
        <w:rPr>
          <w:lang w:val="sr-Cyrl-CS"/>
        </w:rPr>
        <w:t>Нови</w:t>
      </w:r>
      <w:r w:rsidR="00C3458D" w:rsidRPr="00C3458D">
        <w:rPr>
          <w:lang w:val="sr-Cyrl-RS"/>
        </w:rPr>
        <w:t xml:space="preserve"> </w:t>
      </w:r>
      <w:r w:rsidR="00C3458D">
        <w:rPr>
          <w:lang w:val="sr-Cyrl-RS"/>
        </w:rPr>
        <w:t>Образац структуре цене са упутством како да се попуни</w:t>
      </w:r>
      <w:r w:rsidR="00C3458D">
        <w:t xml:space="preserve"> </w:t>
      </w:r>
      <w:r w:rsidR="00C3458D">
        <w:rPr>
          <w:lang w:val="sr-Cyrl-RS"/>
        </w:rPr>
        <w:t>(Образац 2)</w:t>
      </w:r>
      <w:r w:rsidR="00C33465" w:rsidRPr="00724B48">
        <w:rPr>
          <w:b/>
          <w:bCs/>
          <w:sz w:val="22"/>
          <w:szCs w:val="22"/>
          <w:lang w:val="sr-Cyrl-CS"/>
        </w:rPr>
        <w:t xml:space="preserve">, </w:t>
      </w:r>
      <w:r w:rsidR="00C33465" w:rsidRPr="00724B48">
        <w:rPr>
          <w:bCs/>
          <w:sz w:val="22"/>
          <w:szCs w:val="22"/>
          <w:lang w:val="sr-Cyrl-CS"/>
        </w:rPr>
        <w:t>налази се на следећој страни</w:t>
      </w:r>
      <w:r w:rsidR="00C33465" w:rsidRPr="00724B48">
        <w:rPr>
          <w:b/>
          <w:bCs/>
          <w:sz w:val="22"/>
          <w:szCs w:val="22"/>
          <w:lang w:val="sr-Cyrl-CS"/>
        </w:rPr>
        <w:t>.</w:t>
      </w:r>
    </w:p>
    <w:p w:rsidR="00A15F88" w:rsidRPr="00724B48" w:rsidRDefault="00A15F88" w:rsidP="00C33465">
      <w:pPr>
        <w:rPr>
          <w:b/>
          <w:bCs/>
          <w:sz w:val="22"/>
          <w:szCs w:val="22"/>
          <w:lang w:val="sr-Cyrl-CS"/>
        </w:rPr>
      </w:pPr>
    </w:p>
    <w:p w:rsidR="00C33465" w:rsidRDefault="00A15F88" w:rsidP="00A15F88">
      <w:pPr>
        <w:jc w:val="both"/>
        <w:rPr>
          <w:b/>
          <w:bCs/>
          <w:sz w:val="22"/>
          <w:szCs w:val="22"/>
          <w:u w:val="single"/>
          <w:lang w:val="sr-Cyrl-CS"/>
        </w:rPr>
      </w:pPr>
      <w:r>
        <w:rPr>
          <w:b/>
          <w:u w:val="single"/>
        </w:rPr>
        <w:t>!!!</w:t>
      </w:r>
      <w:proofErr w:type="spellStart"/>
      <w:proofErr w:type="gramStart"/>
      <w:r w:rsidR="00C33465">
        <w:rPr>
          <w:b/>
          <w:u w:val="single"/>
        </w:rPr>
        <w:t>Сви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понуђачи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су</w:t>
      </w:r>
      <w:proofErr w:type="spellEnd"/>
      <w:r w:rsidR="00C33465">
        <w:rPr>
          <w:b/>
          <w:u w:val="single"/>
        </w:rPr>
        <w:t xml:space="preserve"> у </w:t>
      </w:r>
      <w:proofErr w:type="spellStart"/>
      <w:r w:rsidR="00C33465">
        <w:rPr>
          <w:b/>
          <w:u w:val="single"/>
        </w:rPr>
        <w:t>обавези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да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уз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понуду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доставе</w:t>
      </w:r>
      <w:proofErr w:type="spellEnd"/>
      <w:r w:rsidR="00C33465">
        <w:rPr>
          <w:b/>
          <w:u w:val="single"/>
        </w:rPr>
        <w:t xml:space="preserve"> </w:t>
      </w:r>
      <w:r w:rsidR="00817FF8">
        <w:rPr>
          <w:b/>
          <w:u w:val="single"/>
          <w:lang w:val="sr-Cyrl-CS"/>
        </w:rPr>
        <w:t xml:space="preserve">нови, </w:t>
      </w:r>
      <w:r w:rsidR="00817FF8" w:rsidRPr="00817FF8">
        <w:rPr>
          <w:b/>
          <w:u w:val="single"/>
          <w:lang w:val="sr-Cyrl-CS"/>
        </w:rPr>
        <w:t xml:space="preserve">измењени </w:t>
      </w:r>
      <w:r w:rsidR="00C3458D" w:rsidRPr="00C3458D">
        <w:rPr>
          <w:b/>
          <w:u w:val="single"/>
          <w:lang w:val="sr-Cyrl-RS"/>
        </w:rPr>
        <w:t>Образац структуре цене са упутством како да се попуни</w:t>
      </w:r>
      <w:r w:rsidR="00C3458D" w:rsidRPr="00C3458D">
        <w:rPr>
          <w:b/>
          <w:u w:val="single"/>
        </w:rPr>
        <w:t xml:space="preserve"> </w:t>
      </w:r>
      <w:r w:rsidR="00C3458D" w:rsidRPr="00C3458D">
        <w:rPr>
          <w:b/>
          <w:u w:val="single"/>
          <w:lang w:val="sr-Cyrl-RS"/>
        </w:rPr>
        <w:t>(Образац 2)</w:t>
      </w:r>
      <w:r w:rsidR="00C3458D">
        <w:rPr>
          <w:b/>
          <w:bCs/>
          <w:sz w:val="22"/>
          <w:szCs w:val="22"/>
          <w:u w:val="single"/>
          <w:lang w:val="sr-Cyrl-CS"/>
        </w:rPr>
        <w:t>.</w:t>
      </w:r>
      <w:proofErr w:type="gramEnd"/>
    </w:p>
    <w:p w:rsidR="00A63D71" w:rsidRPr="00C3458D" w:rsidRDefault="00A63D71" w:rsidP="00A15F88">
      <w:pPr>
        <w:jc w:val="both"/>
        <w:rPr>
          <w:b/>
          <w:bCs/>
          <w:sz w:val="22"/>
          <w:szCs w:val="22"/>
          <w:u w:val="single"/>
          <w:lang w:val="sr-Cyrl-CS"/>
        </w:rPr>
      </w:pPr>
    </w:p>
    <w:p w:rsidR="00A15F88" w:rsidRDefault="00A15F88" w:rsidP="00A15F88">
      <w:pPr>
        <w:jc w:val="both"/>
        <w:rPr>
          <w:b/>
          <w:u w:val="single"/>
          <w:lang w:val="sr-Cyrl-CS"/>
        </w:rPr>
      </w:pPr>
      <w:r>
        <w:rPr>
          <w:b/>
          <w:u w:val="single"/>
        </w:rPr>
        <w:t>!!!</w:t>
      </w:r>
      <w:proofErr w:type="spellStart"/>
      <w:proofErr w:type="gramStart"/>
      <w:r w:rsidR="00C33465">
        <w:rPr>
          <w:b/>
          <w:u w:val="single"/>
        </w:rPr>
        <w:t>Понуђачи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су</w:t>
      </w:r>
      <w:proofErr w:type="spellEnd"/>
      <w:r w:rsidR="00C33465">
        <w:rPr>
          <w:b/>
          <w:u w:val="single"/>
        </w:rPr>
        <w:t xml:space="preserve"> у </w:t>
      </w:r>
      <w:proofErr w:type="spellStart"/>
      <w:r w:rsidR="00C33465">
        <w:rPr>
          <w:b/>
          <w:u w:val="single"/>
        </w:rPr>
        <w:t>обавези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да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припреме</w:t>
      </w:r>
      <w:proofErr w:type="spellEnd"/>
      <w:r w:rsidR="00C33465">
        <w:rPr>
          <w:b/>
          <w:u w:val="single"/>
        </w:rPr>
        <w:t xml:space="preserve"> и </w:t>
      </w:r>
      <w:proofErr w:type="spellStart"/>
      <w:r w:rsidR="00C33465">
        <w:rPr>
          <w:b/>
          <w:u w:val="single"/>
        </w:rPr>
        <w:t>поднесу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817FF8">
        <w:rPr>
          <w:b/>
          <w:u w:val="single"/>
        </w:rPr>
        <w:t>понуду</w:t>
      </w:r>
      <w:proofErr w:type="spellEnd"/>
      <w:r w:rsidR="00817FF8">
        <w:rPr>
          <w:b/>
          <w:u w:val="single"/>
        </w:rPr>
        <w:t xml:space="preserve"> у </w:t>
      </w:r>
      <w:proofErr w:type="spellStart"/>
      <w:r w:rsidR="00817FF8">
        <w:rPr>
          <w:b/>
          <w:u w:val="single"/>
        </w:rPr>
        <w:t>складу</w:t>
      </w:r>
      <w:proofErr w:type="spellEnd"/>
      <w:r w:rsidR="00817FF8">
        <w:rPr>
          <w:b/>
          <w:u w:val="single"/>
        </w:rPr>
        <w:t xml:space="preserve"> </w:t>
      </w:r>
      <w:proofErr w:type="spellStart"/>
      <w:r w:rsidR="00817FF8">
        <w:rPr>
          <w:b/>
          <w:u w:val="single"/>
        </w:rPr>
        <w:t>са</w:t>
      </w:r>
      <w:proofErr w:type="spellEnd"/>
      <w:r w:rsidR="00817FF8">
        <w:rPr>
          <w:b/>
          <w:u w:val="single"/>
        </w:rPr>
        <w:t xml:space="preserve"> </w:t>
      </w:r>
      <w:proofErr w:type="spellStart"/>
      <w:r w:rsidR="00817FF8">
        <w:rPr>
          <w:b/>
          <w:u w:val="single"/>
        </w:rPr>
        <w:t>извршеном</w:t>
      </w:r>
      <w:proofErr w:type="spellEnd"/>
      <w:r w:rsidR="00817FF8">
        <w:rPr>
          <w:b/>
          <w:u w:val="single"/>
          <w:lang w:val="sr-Cyrl-RS"/>
        </w:rPr>
        <w:t xml:space="preserve"> </w:t>
      </w:r>
      <w:proofErr w:type="spellStart"/>
      <w:r w:rsidR="00C33465">
        <w:rPr>
          <w:b/>
          <w:u w:val="single"/>
        </w:rPr>
        <w:t>изменом</w:t>
      </w:r>
      <w:proofErr w:type="spellEnd"/>
      <w:r w:rsidR="00C33465">
        <w:rPr>
          <w:b/>
          <w:u w:val="single"/>
        </w:rPr>
        <w:t xml:space="preserve"> </w:t>
      </w:r>
      <w:proofErr w:type="spellStart"/>
      <w:r w:rsidR="00C33465">
        <w:rPr>
          <w:b/>
          <w:u w:val="single"/>
        </w:rPr>
        <w:t>конкурсне</w:t>
      </w:r>
      <w:proofErr w:type="spellEnd"/>
      <w:r w:rsidR="00C33465">
        <w:rPr>
          <w:b/>
          <w:u w:val="single"/>
          <w:lang w:val="sr-Cyrl-CS"/>
        </w:rPr>
        <w:t xml:space="preserve"> документације.</w:t>
      </w:r>
      <w:proofErr w:type="gramEnd"/>
    </w:p>
    <w:p w:rsidR="00D87A27" w:rsidRPr="00A15F88" w:rsidRDefault="00C33465" w:rsidP="00A15F88">
      <w:pPr>
        <w:jc w:val="both"/>
        <w:rPr>
          <w:b/>
          <w:bCs/>
          <w:sz w:val="22"/>
          <w:szCs w:val="22"/>
          <w:u w:val="single"/>
          <w:lang w:val="sr-Cyrl-CS"/>
        </w:rPr>
      </w:pPr>
      <w:r>
        <w:rPr>
          <w:b/>
          <w:u w:val="single"/>
          <w:lang w:val="sr-Cyrl-CS"/>
        </w:rPr>
        <w:br/>
      </w:r>
      <w:r>
        <w:rPr>
          <w:lang w:val="sr-Cyrl-CS"/>
        </w:rPr>
        <w:t xml:space="preserve">У свему осталом конкурсна документација за </w:t>
      </w:r>
      <w:r w:rsidR="008C56CC">
        <w:rPr>
          <w:lang w:val="sr-Cyrl-CS"/>
        </w:rPr>
        <w:t>н</w:t>
      </w:r>
      <w:r w:rsidR="00E94823">
        <w:rPr>
          <w:lang w:val="sr-Cyrl-CS"/>
        </w:rPr>
        <w:t>абавку клима уређаја са монтажом, ознаке и броја ЈН – 03</w:t>
      </w:r>
      <w:r w:rsidR="00817FF8">
        <w:rPr>
          <w:lang w:val="sr-Cyrl-CS"/>
        </w:rPr>
        <w:t>/2018</w:t>
      </w:r>
      <w:r w:rsidR="00D87A27">
        <w:rPr>
          <w:lang w:val="sr-Cyrl-CS"/>
        </w:rPr>
        <w:t>, остаје неизмењена.</w:t>
      </w:r>
    </w:p>
    <w:p w:rsidR="00C33465" w:rsidRDefault="00C33465" w:rsidP="00C33465">
      <w:pPr>
        <w:jc w:val="both"/>
        <w:rPr>
          <w:lang w:val="sr-Cyrl-CS"/>
        </w:rPr>
      </w:pPr>
    </w:p>
    <w:p w:rsidR="003166C9" w:rsidRDefault="00C33465" w:rsidP="00E94823">
      <w:pPr>
        <w:jc w:val="both"/>
      </w:pPr>
      <w:r>
        <w:rPr>
          <w:lang w:val="sr-Cyrl-CS"/>
        </w:rPr>
        <w:t>Ова измена конкурсне документације чини саставни део конкурсне документациј</w:t>
      </w:r>
      <w:r w:rsidR="00E94823">
        <w:rPr>
          <w:lang w:val="sr-Cyrl-CS"/>
        </w:rPr>
        <w:t>е, ознаке и броја 43/1</w:t>
      </w:r>
    </w:p>
    <w:p w:rsidR="003166C9" w:rsidRDefault="003166C9" w:rsidP="00E94823">
      <w:pPr>
        <w:jc w:val="both"/>
      </w:pPr>
    </w:p>
    <w:p w:rsidR="003166C9" w:rsidRDefault="00E94823" w:rsidP="003166C9">
      <w:pPr>
        <w:spacing w:before="1"/>
        <w:ind w:left="113" w:right="78"/>
        <w:jc w:val="center"/>
        <w:rPr>
          <w:b/>
          <w:sz w:val="28"/>
          <w:szCs w:val="28"/>
          <w:lang w:val="sr-Cyrl-RS"/>
        </w:rPr>
      </w:pPr>
      <w:r>
        <w:rPr>
          <w:lang w:val="sr-Cyrl-RS"/>
        </w:rPr>
        <w:lastRenderedPageBreak/>
        <w:t xml:space="preserve"> </w:t>
      </w:r>
      <w:r w:rsidR="003166C9">
        <w:rPr>
          <w:b/>
          <w:sz w:val="28"/>
          <w:szCs w:val="28"/>
          <w:lang w:val="sr-Cyrl-RS"/>
        </w:rPr>
        <w:t>О</w:t>
      </w:r>
      <w:r w:rsidR="003166C9">
        <w:rPr>
          <w:b/>
          <w:spacing w:val="2"/>
          <w:sz w:val="28"/>
          <w:szCs w:val="28"/>
          <w:lang w:val="sr-Cyrl-RS"/>
        </w:rPr>
        <w:t>Б</w:t>
      </w:r>
      <w:r w:rsidR="003166C9">
        <w:rPr>
          <w:b/>
          <w:spacing w:val="-3"/>
          <w:sz w:val="28"/>
          <w:szCs w:val="28"/>
          <w:lang w:val="sr-Cyrl-RS"/>
        </w:rPr>
        <w:t>Р</w:t>
      </w:r>
      <w:r w:rsidR="003166C9">
        <w:rPr>
          <w:b/>
          <w:sz w:val="28"/>
          <w:szCs w:val="28"/>
          <w:lang w:val="sr-Cyrl-RS"/>
        </w:rPr>
        <w:t>АЗАЦ СТ</w:t>
      </w:r>
      <w:r w:rsidR="003166C9">
        <w:rPr>
          <w:b/>
          <w:spacing w:val="-2"/>
          <w:sz w:val="28"/>
          <w:szCs w:val="28"/>
          <w:lang w:val="sr-Cyrl-RS"/>
        </w:rPr>
        <w:t>Р</w:t>
      </w:r>
      <w:r w:rsidR="003166C9">
        <w:rPr>
          <w:b/>
          <w:spacing w:val="1"/>
          <w:sz w:val="28"/>
          <w:szCs w:val="28"/>
          <w:lang w:val="sr-Cyrl-RS"/>
        </w:rPr>
        <w:t>УК</w:t>
      </w:r>
      <w:r w:rsidR="003166C9">
        <w:rPr>
          <w:b/>
          <w:sz w:val="28"/>
          <w:szCs w:val="28"/>
          <w:lang w:val="sr-Cyrl-RS"/>
        </w:rPr>
        <w:t>Т</w:t>
      </w:r>
      <w:r w:rsidR="003166C9">
        <w:rPr>
          <w:b/>
          <w:spacing w:val="-1"/>
          <w:sz w:val="28"/>
          <w:szCs w:val="28"/>
          <w:lang w:val="sr-Cyrl-RS"/>
        </w:rPr>
        <w:t>У</w:t>
      </w:r>
      <w:r w:rsidR="003166C9">
        <w:rPr>
          <w:b/>
          <w:spacing w:val="-3"/>
          <w:sz w:val="28"/>
          <w:szCs w:val="28"/>
          <w:lang w:val="sr-Cyrl-RS"/>
        </w:rPr>
        <w:t>Р</w:t>
      </w:r>
      <w:r w:rsidR="003166C9">
        <w:rPr>
          <w:b/>
          <w:sz w:val="28"/>
          <w:szCs w:val="28"/>
          <w:lang w:val="sr-Cyrl-RS"/>
        </w:rPr>
        <w:t>Е Ц</w:t>
      </w:r>
      <w:r w:rsidR="003166C9">
        <w:rPr>
          <w:b/>
          <w:spacing w:val="1"/>
          <w:sz w:val="28"/>
          <w:szCs w:val="28"/>
          <w:lang w:val="sr-Cyrl-RS"/>
        </w:rPr>
        <w:t>Е</w:t>
      </w:r>
      <w:r w:rsidR="003166C9">
        <w:rPr>
          <w:b/>
          <w:sz w:val="28"/>
          <w:szCs w:val="28"/>
          <w:lang w:val="sr-Cyrl-RS"/>
        </w:rPr>
        <w:t>НЕ СА</w:t>
      </w:r>
      <w:r w:rsidR="003166C9">
        <w:rPr>
          <w:b/>
          <w:spacing w:val="-1"/>
          <w:sz w:val="28"/>
          <w:szCs w:val="28"/>
          <w:lang w:val="sr-Cyrl-RS"/>
        </w:rPr>
        <w:t xml:space="preserve"> У</w:t>
      </w:r>
      <w:r w:rsidR="003166C9">
        <w:rPr>
          <w:b/>
          <w:sz w:val="28"/>
          <w:szCs w:val="28"/>
          <w:lang w:val="sr-Cyrl-RS"/>
        </w:rPr>
        <w:t>ПУТСТ</w:t>
      </w:r>
      <w:r w:rsidR="003166C9">
        <w:rPr>
          <w:b/>
          <w:spacing w:val="1"/>
          <w:sz w:val="28"/>
          <w:szCs w:val="28"/>
          <w:lang w:val="sr-Cyrl-RS"/>
        </w:rPr>
        <w:t>В</w:t>
      </w:r>
      <w:r w:rsidR="003166C9">
        <w:rPr>
          <w:b/>
          <w:sz w:val="28"/>
          <w:szCs w:val="28"/>
          <w:lang w:val="sr-Cyrl-RS"/>
        </w:rPr>
        <w:t xml:space="preserve">ОМ </w:t>
      </w:r>
      <w:r w:rsidR="003166C9">
        <w:rPr>
          <w:b/>
          <w:spacing w:val="1"/>
          <w:sz w:val="28"/>
          <w:szCs w:val="28"/>
          <w:lang w:val="sr-Cyrl-RS"/>
        </w:rPr>
        <w:t>К</w:t>
      </w:r>
      <w:r w:rsidR="003166C9">
        <w:rPr>
          <w:b/>
          <w:sz w:val="28"/>
          <w:szCs w:val="28"/>
          <w:lang w:val="sr-Cyrl-RS"/>
        </w:rPr>
        <w:t xml:space="preserve">АКО </w:t>
      </w:r>
      <w:r w:rsidR="003166C9">
        <w:rPr>
          <w:b/>
          <w:spacing w:val="1"/>
          <w:sz w:val="28"/>
          <w:szCs w:val="28"/>
          <w:lang w:val="sr-Cyrl-RS"/>
        </w:rPr>
        <w:t>Д</w:t>
      </w:r>
      <w:r w:rsidR="003166C9">
        <w:rPr>
          <w:b/>
          <w:sz w:val="28"/>
          <w:szCs w:val="28"/>
          <w:lang w:val="sr-Cyrl-RS"/>
        </w:rPr>
        <w:t>А СЕ ПО</w:t>
      </w:r>
      <w:r w:rsidR="003166C9">
        <w:rPr>
          <w:b/>
          <w:spacing w:val="1"/>
          <w:sz w:val="28"/>
          <w:szCs w:val="28"/>
          <w:lang w:val="sr-Cyrl-RS"/>
        </w:rPr>
        <w:t>П</w:t>
      </w:r>
      <w:r w:rsidR="003166C9">
        <w:rPr>
          <w:b/>
          <w:spacing w:val="-1"/>
          <w:sz w:val="28"/>
          <w:szCs w:val="28"/>
          <w:lang w:val="sr-Cyrl-RS"/>
        </w:rPr>
        <w:t>У</w:t>
      </w:r>
      <w:r w:rsidR="003166C9">
        <w:rPr>
          <w:b/>
          <w:sz w:val="28"/>
          <w:szCs w:val="28"/>
          <w:lang w:val="sr-Cyrl-RS"/>
        </w:rPr>
        <w:t>НИ (Образац 2)</w:t>
      </w:r>
    </w:p>
    <w:p w:rsidR="003166C9" w:rsidRDefault="003166C9" w:rsidP="003166C9">
      <w:pPr>
        <w:spacing w:before="1"/>
        <w:ind w:left="113" w:right="78"/>
        <w:jc w:val="center"/>
        <w:rPr>
          <w:b/>
          <w:sz w:val="28"/>
          <w:szCs w:val="28"/>
          <w:lang w:val="sr-Cyrl-RS"/>
        </w:rPr>
      </w:pPr>
    </w:p>
    <w:p w:rsidR="003166C9" w:rsidRDefault="003166C9" w:rsidP="003166C9">
      <w:pPr>
        <w:spacing w:before="1"/>
        <w:ind w:left="113" w:right="78"/>
        <w:jc w:val="center"/>
        <w:rPr>
          <w:b/>
          <w:sz w:val="28"/>
          <w:szCs w:val="28"/>
          <w:lang w:val="sr-Cyrl-RS"/>
        </w:rPr>
      </w:pPr>
    </w:p>
    <w:p w:rsidR="003166C9" w:rsidRDefault="003166C9" w:rsidP="003166C9">
      <w:pPr>
        <w:spacing w:before="1"/>
        <w:ind w:left="113" w:right="78"/>
        <w:jc w:val="both"/>
        <w:rPr>
          <w:lang w:val="sr-Cyrl-RS"/>
        </w:rPr>
      </w:pPr>
      <w:r>
        <w:rPr>
          <w:lang w:val="sr-Cyrl-RS"/>
        </w:rPr>
        <w:t>Предмет јавне набавке су клима уређаји са монтажом, према следећој спецификацији:</w:t>
      </w:r>
    </w:p>
    <w:p w:rsidR="003166C9" w:rsidRDefault="003166C9" w:rsidP="003166C9">
      <w:pPr>
        <w:spacing w:before="1"/>
        <w:ind w:left="113" w:right="78"/>
        <w:jc w:val="both"/>
        <w:rPr>
          <w:lang w:val="sr-Cyrl-RS"/>
        </w:rPr>
      </w:pPr>
    </w:p>
    <w:p w:rsidR="003166C9" w:rsidRDefault="003166C9" w:rsidP="003166C9">
      <w:pPr>
        <w:spacing w:before="1"/>
        <w:ind w:left="113" w:right="78"/>
        <w:jc w:val="center"/>
        <w:rPr>
          <w:b/>
          <w:sz w:val="28"/>
          <w:szCs w:val="28"/>
          <w:lang w:val="sr-Cyrl-RS"/>
        </w:rPr>
      </w:pPr>
    </w:p>
    <w:tbl>
      <w:tblPr>
        <w:tblStyle w:val="TableGrid"/>
        <w:tblW w:w="99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3210"/>
        <w:gridCol w:w="810"/>
        <w:gridCol w:w="1171"/>
        <w:gridCol w:w="1081"/>
        <w:gridCol w:w="1081"/>
      </w:tblGrid>
      <w:tr w:rsidR="003166C9" w:rsidTr="003166C9">
        <w:trPr>
          <w:trHeight w:val="120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jc w:val="both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</w:p>
          <w:p w:rsidR="003166C9" w:rsidRDefault="003166C9">
            <w:pPr>
              <w:jc w:val="both"/>
              <w:rPr>
                <w:b/>
                <w:lang w:val="sr-Cyrl-RS"/>
              </w:rPr>
            </w:pPr>
          </w:p>
          <w:p w:rsidR="003166C9" w:rsidRDefault="003166C9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  <w:proofErr w:type="spellStart"/>
            <w:r>
              <w:rPr>
                <w:b/>
              </w:rPr>
              <w:t>Ред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jc w:val="both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</w:p>
          <w:p w:rsidR="003166C9" w:rsidRDefault="003166C9">
            <w:pPr>
              <w:jc w:val="both"/>
              <w:rPr>
                <w:b/>
              </w:rPr>
            </w:pPr>
          </w:p>
          <w:p w:rsidR="003166C9" w:rsidRDefault="003166C9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материјала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jc w:val="center"/>
              <w:rPr>
                <w:rFonts w:eastAsia="Arial Unicode MS"/>
                <w:color w:val="000000"/>
                <w:kern w:val="2"/>
                <w:lang w:eastAsia="zh-CN"/>
              </w:rPr>
            </w:pPr>
          </w:p>
          <w:p w:rsidR="003166C9" w:rsidRDefault="003166C9">
            <w:pPr>
              <w:jc w:val="center"/>
            </w:pPr>
          </w:p>
          <w:p w:rsidR="003166C9" w:rsidRDefault="003166C9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  <w:r>
              <w:rPr>
                <w:b/>
              </w:rPr>
              <w:t>ОПИС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jc w:val="both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</w:p>
          <w:p w:rsidR="003166C9" w:rsidRDefault="003166C9">
            <w:pPr>
              <w:jc w:val="both"/>
              <w:rPr>
                <w:b/>
              </w:rPr>
            </w:pPr>
          </w:p>
          <w:p w:rsidR="003166C9" w:rsidRDefault="003166C9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  <w:proofErr w:type="spellStart"/>
            <w:r>
              <w:rPr>
                <w:b/>
              </w:rPr>
              <w:t>Кол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jc w:val="center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</w:p>
          <w:p w:rsidR="003166C9" w:rsidRDefault="003166C9">
            <w:pPr>
              <w:jc w:val="center"/>
              <w:rPr>
                <w:b/>
              </w:rPr>
            </w:pPr>
          </w:p>
          <w:p w:rsidR="003166C9" w:rsidRDefault="003166C9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произвођача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</w:p>
          <w:p w:rsidR="003166C9" w:rsidRDefault="003166C9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  <w:r>
              <w:rPr>
                <w:b/>
                <w:lang w:val="sr-Cyrl-RS"/>
              </w:rPr>
              <w:t>Јединична цена без ПДВ-а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jc w:val="both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</w:p>
          <w:p w:rsidR="003166C9" w:rsidRDefault="003166C9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  <w:r>
              <w:rPr>
                <w:b/>
                <w:lang w:val="sr-Cyrl-RS"/>
              </w:rPr>
              <w:t>Укупна цена без ПДВ-а</w:t>
            </w:r>
          </w:p>
        </w:tc>
      </w:tr>
      <w:tr w:rsidR="003166C9" w:rsidTr="003166C9">
        <w:trPr>
          <w:trHeight w:val="5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  <w:r>
              <w:rPr>
                <w:b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jc w:val="both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  <w:proofErr w:type="spellStart"/>
            <w:r>
              <w:rPr>
                <w:b/>
              </w:rPr>
              <w:t>Клима</w:t>
            </w:r>
            <w:proofErr w:type="spellEnd"/>
            <w:r>
              <w:rPr>
                <w:b/>
              </w:rPr>
              <w:t xml:space="preserve"> 1 (</w:t>
            </w:r>
            <w:r>
              <w:rPr>
                <w:b/>
                <w:lang w:val="sr-Cyrl-RS"/>
              </w:rPr>
              <w:t xml:space="preserve">референтни модел </w:t>
            </w:r>
            <w:r>
              <w:rPr>
                <w:b/>
              </w:rPr>
              <w:t xml:space="preserve">MITSUBISHI </w:t>
            </w:r>
            <w:r>
              <w:rPr>
                <w:b/>
                <w:lang w:val="sr-Latn-RS"/>
              </w:rPr>
              <w:t xml:space="preserve"> MSZ-SF50VE/MUZ-SF50VE) </w:t>
            </w:r>
          </w:p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  <w:r>
              <w:rPr>
                <w:b/>
                <w:lang w:val="sr-Cyrl-RS"/>
              </w:rPr>
              <w:t>или одговарајући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  <w:r>
              <w:rPr>
                <w:b/>
              </w:rPr>
              <w:t>СА УГРАДЊОМ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дужина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инсталације</w:t>
            </w:r>
            <w:proofErr w:type="spellEnd"/>
            <w:r>
              <w:rPr>
                <w:b/>
              </w:rPr>
              <w:t xml:space="preserve"> 5m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Капацитет</w:t>
            </w:r>
            <w:proofErr w:type="spellEnd"/>
            <w:r>
              <w:t xml:space="preserve"> </w:t>
            </w:r>
            <w:proofErr w:type="spellStart"/>
            <w:r>
              <w:t>климе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>18000 BTU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Тип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Сплит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7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Енергетска</w:t>
            </w:r>
            <w:proofErr w:type="spellEnd"/>
            <w:r>
              <w:t xml:space="preserve"> </w:t>
            </w:r>
            <w:proofErr w:type="spellStart"/>
            <w:r>
              <w:t>класа</w:t>
            </w:r>
            <w:proofErr w:type="spellEnd"/>
            <w:r>
              <w:t xml:space="preserve"> (</w:t>
            </w:r>
            <w:proofErr w:type="spellStart"/>
            <w:r>
              <w:t>хлађење</w:t>
            </w:r>
            <w:proofErr w:type="spellEnd"/>
            <w:r>
              <w:t>/</w:t>
            </w:r>
            <w:proofErr w:type="spellStart"/>
            <w:r>
              <w:t>грејање</w:t>
            </w:r>
            <w:proofErr w:type="spellEnd"/>
            <w:r>
              <w:t>)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>A+ / A+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Гас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>R410A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1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Остало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bookmarkStart w:id="0" w:name="OLE_LINK5"/>
            <w:proofErr w:type="spellStart"/>
            <w:r>
              <w:t>Филтер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чишћење</w:t>
            </w:r>
            <w:proofErr w:type="spellEnd"/>
            <w:r>
              <w:t xml:space="preserve"> </w:t>
            </w:r>
            <w:proofErr w:type="spellStart"/>
            <w:r>
              <w:t>ваздуха</w:t>
            </w:r>
            <w:proofErr w:type="spellEnd"/>
            <w:r>
              <w:t xml:space="preserve">, </w:t>
            </w:r>
            <w:proofErr w:type="spellStart"/>
            <w:r>
              <w:t>филтер</w:t>
            </w:r>
            <w:proofErr w:type="spellEnd"/>
            <w:r>
              <w:t xml:space="preserve"> </w:t>
            </w:r>
            <w:proofErr w:type="spellStart"/>
            <w:r>
              <w:t>уљане</w:t>
            </w:r>
            <w:proofErr w:type="spellEnd"/>
            <w:r>
              <w:t xml:space="preserve"> </w:t>
            </w:r>
            <w:proofErr w:type="spellStart"/>
            <w:r>
              <w:t>магле</w:t>
            </w:r>
            <w:proofErr w:type="spellEnd"/>
            <w:r>
              <w:t xml:space="preserve">, </w:t>
            </w:r>
            <w:proofErr w:type="spellStart"/>
            <w:r>
              <w:t>сигнал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проверу</w:t>
            </w:r>
            <w:proofErr w:type="spellEnd"/>
            <w:r>
              <w:t xml:space="preserve">  </w:t>
            </w:r>
            <w:proofErr w:type="spellStart"/>
            <w:r>
              <w:t>филтера</w:t>
            </w:r>
            <w:proofErr w:type="spellEnd"/>
            <w:r>
              <w:t xml:space="preserve">, </w:t>
            </w:r>
            <w:proofErr w:type="spellStart"/>
            <w:r>
              <w:t>економични</w:t>
            </w:r>
            <w:proofErr w:type="spellEnd"/>
            <w:r>
              <w:t xml:space="preserve"> </w:t>
            </w: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 </w:t>
            </w:r>
            <w:proofErr w:type="spellStart"/>
            <w:r>
              <w:t>штедња</w:t>
            </w:r>
            <w:proofErr w:type="spellEnd"/>
            <w:r>
              <w:t xml:space="preserve"> </w:t>
            </w:r>
            <w:proofErr w:type="spellStart"/>
            <w:r>
              <w:t>енергије</w:t>
            </w:r>
            <w:proofErr w:type="spellEnd"/>
            <w:r>
              <w:t xml:space="preserve"> у </w:t>
            </w:r>
            <w:proofErr w:type="spellStart"/>
            <w:r>
              <w:t>стању</w:t>
            </w:r>
            <w:proofErr w:type="spellEnd"/>
            <w:r>
              <w:t xml:space="preserve"> </w:t>
            </w:r>
            <w:proofErr w:type="spellStart"/>
            <w:r>
              <w:t>приправности</w:t>
            </w:r>
            <w:proofErr w:type="spellEnd"/>
            <w:r>
              <w:t xml:space="preserve">, </w:t>
            </w:r>
            <w:proofErr w:type="spellStart"/>
            <w:r>
              <w:t>снажни</w:t>
            </w:r>
            <w:proofErr w:type="spellEnd"/>
            <w:r>
              <w:t xml:space="preserve"> </w:t>
            </w: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(</w:t>
            </w:r>
            <w:proofErr w:type="spellStart"/>
            <w:r>
              <w:t>брзо</w:t>
            </w:r>
            <w:proofErr w:type="spellEnd"/>
            <w:r>
              <w:t xml:space="preserve"> </w:t>
            </w:r>
            <w:proofErr w:type="spellStart"/>
            <w:r>
              <w:t>хлађење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загревање</w:t>
            </w:r>
            <w:proofErr w:type="spellEnd"/>
            <w:r>
              <w:t xml:space="preserve"> </w:t>
            </w:r>
            <w:proofErr w:type="spellStart"/>
            <w:r>
              <w:t>просторије</w:t>
            </w:r>
            <w:proofErr w:type="spellEnd"/>
            <w:r>
              <w:t xml:space="preserve">), </w:t>
            </w:r>
            <w:proofErr w:type="spellStart"/>
            <w:r>
              <w:t>аутоматски</w:t>
            </w:r>
            <w:proofErr w:type="spellEnd"/>
            <w:r>
              <w:t xml:space="preserve"> </w:t>
            </w: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тихи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унутрашње</w:t>
            </w:r>
            <w:proofErr w:type="spellEnd"/>
            <w:r>
              <w:t xml:space="preserve"> </w:t>
            </w:r>
            <w:proofErr w:type="spellStart"/>
            <w:r>
              <w:t>јединице</w:t>
            </w:r>
            <w:proofErr w:type="spellEnd"/>
            <w:r>
              <w:t xml:space="preserve">, 24-часовни </w:t>
            </w:r>
            <w:proofErr w:type="spellStart"/>
            <w:r>
              <w:t>тајмер</w:t>
            </w:r>
            <w:proofErr w:type="spellEnd"/>
            <w:r>
              <w:t xml:space="preserve">, </w:t>
            </w:r>
            <w:proofErr w:type="spellStart"/>
            <w:r>
              <w:t>Ауто</w:t>
            </w:r>
            <w:proofErr w:type="spellEnd"/>
            <w:r>
              <w:t xml:space="preserve"> </w:t>
            </w:r>
            <w:proofErr w:type="spellStart"/>
            <w:r>
              <w:t>рестарт</w:t>
            </w:r>
            <w:proofErr w:type="spellEnd"/>
            <w:r>
              <w:t xml:space="preserve">, </w:t>
            </w:r>
            <w:proofErr w:type="spellStart"/>
            <w:r>
              <w:t>самодијагностика</w:t>
            </w:r>
            <w:proofErr w:type="spellEnd"/>
            <w:r>
              <w:t xml:space="preserve">,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температуре</w:t>
            </w:r>
            <w:proofErr w:type="spellEnd"/>
            <w:r>
              <w:t xml:space="preserve"> (I</w:t>
            </w:r>
            <w:r>
              <w:rPr>
                <w:lang w:val="sr-Latn-RS"/>
              </w:rPr>
              <w:t xml:space="preserve">-see senzor), </w:t>
            </w:r>
            <w:proofErr w:type="spellStart"/>
            <w:r>
              <w:t>хлађење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ниским</w:t>
            </w:r>
            <w:proofErr w:type="spellEnd"/>
            <w:r>
              <w:t xml:space="preserve"> </w:t>
            </w:r>
            <w:proofErr w:type="spellStart"/>
            <w:r>
              <w:t>температурама</w:t>
            </w:r>
            <w:bookmarkEnd w:id="0"/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Ниво</w:t>
            </w:r>
            <w:proofErr w:type="spellEnd"/>
            <w:r>
              <w:t xml:space="preserve"> </w:t>
            </w:r>
            <w:proofErr w:type="spellStart"/>
            <w:r>
              <w:t>буке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Унутрашња</w:t>
            </w:r>
            <w:proofErr w:type="spellEnd"/>
            <w:r>
              <w:t xml:space="preserve"> </w:t>
            </w:r>
            <w:proofErr w:type="spellStart"/>
            <w:r>
              <w:t>јединица</w:t>
            </w:r>
            <w:proofErr w:type="spellEnd"/>
            <w:r>
              <w:t xml:space="preserve"> max 42 dB(A)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Врста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Инвертер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7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Капацитет</w:t>
            </w:r>
            <w:proofErr w:type="spellEnd"/>
            <w:r>
              <w:t xml:space="preserve"> </w:t>
            </w:r>
            <w:proofErr w:type="spellStart"/>
            <w:r>
              <w:t>хлађења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>5,0kW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Капацитет</w:t>
            </w:r>
            <w:proofErr w:type="spellEnd"/>
            <w:r>
              <w:t xml:space="preserve"> </w:t>
            </w:r>
            <w:proofErr w:type="spellStart"/>
            <w:r>
              <w:t>грејања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>5,8kW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Cyrl-RS" w:eastAsia="zh-CN"/>
              </w:rPr>
            </w:pPr>
            <w:r>
              <w:rPr>
                <w:lang w:val="sr-Cyrl-RS"/>
              </w:rPr>
              <w:t>Подручје рада (хлађење/грејање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rPr>
                <w:lang w:val="sr-Cyrl-RS"/>
              </w:rPr>
              <w:t>-10/+46</w:t>
            </w:r>
            <w:r>
              <w:t>C</w:t>
            </w:r>
          </w:p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>-15/+24C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Проток</w:t>
            </w:r>
            <w:proofErr w:type="spellEnd"/>
            <w:r>
              <w:t xml:space="preserve"> </w:t>
            </w:r>
            <w:proofErr w:type="spellStart"/>
            <w:r>
              <w:t>ваздуха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>&gt;=540/ m3/h (</w:t>
            </w:r>
            <w:proofErr w:type="spellStart"/>
            <w:r>
              <w:t>хлађење</w:t>
            </w:r>
            <w:proofErr w:type="spellEnd"/>
            <w:r>
              <w:t>); &gt;=600 m3/h (</w:t>
            </w:r>
            <w:proofErr w:type="spellStart"/>
            <w:r>
              <w:t>грејање</w:t>
            </w:r>
            <w:proofErr w:type="spellEnd"/>
            <w:r>
              <w:t>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5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  <w:r>
              <w:rPr>
                <w:b/>
              </w:rPr>
              <w:t>2.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jc w:val="both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  <w:proofErr w:type="spellStart"/>
            <w:r>
              <w:rPr>
                <w:b/>
              </w:rPr>
              <w:t>Клима</w:t>
            </w:r>
            <w:proofErr w:type="spellEnd"/>
            <w:r>
              <w:rPr>
                <w:b/>
              </w:rPr>
              <w:t xml:space="preserve"> 2</w:t>
            </w:r>
          </w:p>
          <w:p w:rsidR="003166C9" w:rsidRDefault="003166C9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lang w:val="sr-Cyrl-RS"/>
              </w:rPr>
              <w:t xml:space="preserve">референтни модел </w:t>
            </w:r>
            <w:r>
              <w:rPr>
                <w:b/>
                <w:bCs/>
                <w:lang w:val="en-GB"/>
              </w:rPr>
              <w:t>MITSUBISHI</w:t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en-GB"/>
              </w:rPr>
              <w:t>MSZ</w:t>
            </w:r>
            <w:r>
              <w:rPr>
                <w:b/>
                <w:bCs/>
                <w:lang w:val="sr-Cyrl-RS"/>
              </w:rPr>
              <w:t>-</w:t>
            </w:r>
            <w:r>
              <w:rPr>
                <w:b/>
                <w:bCs/>
                <w:lang w:val="en-GB"/>
              </w:rPr>
              <w:t>SF</w:t>
            </w:r>
            <w:r>
              <w:rPr>
                <w:b/>
                <w:bCs/>
                <w:lang w:val="sr-Cyrl-RS"/>
              </w:rPr>
              <w:t>35</w:t>
            </w:r>
            <w:r>
              <w:rPr>
                <w:b/>
                <w:bCs/>
                <w:lang w:val="en-GB"/>
              </w:rPr>
              <w:t>VE</w:t>
            </w:r>
            <w:r>
              <w:rPr>
                <w:b/>
                <w:bCs/>
                <w:lang w:val="sr-Cyrl-RS"/>
              </w:rPr>
              <w:t>/</w:t>
            </w:r>
            <w:r>
              <w:rPr>
                <w:b/>
                <w:bCs/>
                <w:lang w:val="en-GB"/>
              </w:rPr>
              <w:t>MUZ</w:t>
            </w:r>
            <w:r>
              <w:rPr>
                <w:b/>
                <w:bCs/>
                <w:lang w:val="sr-Cyrl-RS"/>
              </w:rPr>
              <w:t>-</w:t>
            </w:r>
            <w:r>
              <w:rPr>
                <w:b/>
                <w:bCs/>
                <w:lang w:val="en-GB"/>
              </w:rPr>
              <w:t>SF</w:t>
            </w:r>
            <w:r>
              <w:rPr>
                <w:b/>
                <w:bCs/>
                <w:lang w:val="sr-Cyrl-RS"/>
              </w:rPr>
              <w:t>35</w:t>
            </w:r>
            <w:r>
              <w:rPr>
                <w:b/>
                <w:bCs/>
                <w:lang w:val="en-GB"/>
              </w:rPr>
              <w:t>VE</w:t>
            </w:r>
            <w:r>
              <w:rPr>
                <w:b/>
                <w:lang w:val="sr-Latn-RS"/>
              </w:rPr>
              <w:t>)</w:t>
            </w:r>
          </w:p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  <w:r>
              <w:rPr>
                <w:b/>
                <w:lang w:val="sr-Cyrl-RS"/>
              </w:rPr>
              <w:t>или одговарајући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  <w:r>
              <w:rPr>
                <w:b/>
              </w:rPr>
              <w:t>СА УГРАДЊОМ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дужина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инсталације</w:t>
            </w:r>
            <w:proofErr w:type="spellEnd"/>
            <w:r>
              <w:rPr>
                <w:b/>
              </w:rPr>
              <w:t xml:space="preserve"> 5m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Капацитет</w:t>
            </w:r>
            <w:proofErr w:type="spellEnd"/>
            <w:r>
              <w:t xml:space="preserve"> </w:t>
            </w:r>
            <w:proofErr w:type="spellStart"/>
            <w:r>
              <w:t>климе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>12000 BTU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Тип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Сплит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7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Енергетска</w:t>
            </w:r>
            <w:proofErr w:type="spellEnd"/>
            <w:r>
              <w:t xml:space="preserve"> </w:t>
            </w:r>
            <w:proofErr w:type="spellStart"/>
            <w:r>
              <w:t>класа</w:t>
            </w:r>
            <w:proofErr w:type="spellEnd"/>
            <w:r>
              <w:t xml:space="preserve"> (</w:t>
            </w:r>
            <w:proofErr w:type="spellStart"/>
            <w:r>
              <w:t>хлађење</w:t>
            </w:r>
            <w:proofErr w:type="spellEnd"/>
            <w:r>
              <w:t>/</w:t>
            </w:r>
            <w:proofErr w:type="spellStart"/>
            <w:r>
              <w:t>грејање</w:t>
            </w:r>
            <w:proofErr w:type="spellEnd"/>
            <w:r>
              <w:t>)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>A+</w:t>
            </w:r>
            <w:r>
              <w:rPr>
                <w:lang w:val="sr-Cyrl-RS"/>
              </w:rPr>
              <w:t>+</w:t>
            </w:r>
            <w:r>
              <w:t>/A+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Гас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>R410A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26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Остало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Филтер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чишћење</w:t>
            </w:r>
            <w:proofErr w:type="spellEnd"/>
            <w:r>
              <w:t xml:space="preserve"> </w:t>
            </w:r>
            <w:proofErr w:type="spellStart"/>
            <w:r>
              <w:t>ваздуха</w:t>
            </w:r>
            <w:proofErr w:type="spellEnd"/>
            <w:r>
              <w:t xml:space="preserve">, </w:t>
            </w:r>
            <w:proofErr w:type="spellStart"/>
            <w:r>
              <w:t>филтер</w:t>
            </w:r>
            <w:proofErr w:type="spellEnd"/>
            <w:r>
              <w:t xml:space="preserve"> </w:t>
            </w:r>
            <w:proofErr w:type="spellStart"/>
            <w:r>
              <w:t>уљане</w:t>
            </w:r>
            <w:proofErr w:type="spellEnd"/>
            <w:r>
              <w:t xml:space="preserve"> </w:t>
            </w:r>
            <w:proofErr w:type="spellStart"/>
            <w:r>
              <w:t>магле</w:t>
            </w:r>
            <w:proofErr w:type="spellEnd"/>
            <w:r>
              <w:t xml:space="preserve">, </w:t>
            </w:r>
            <w:proofErr w:type="spellStart"/>
            <w:r>
              <w:t>сигнал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проверу</w:t>
            </w:r>
            <w:proofErr w:type="spellEnd"/>
            <w:r>
              <w:t xml:space="preserve">  </w:t>
            </w:r>
            <w:proofErr w:type="spellStart"/>
            <w:r>
              <w:t>филтера</w:t>
            </w:r>
            <w:proofErr w:type="spellEnd"/>
            <w:r>
              <w:t xml:space="preserve">, </w:t>
            </w:r>
            <w:proofErr w:type="spellStart"/>
            <w:r>
              <w:t>економични</w:t>
            </w:r>
            <w:proofErr w:type="spellEnd"/>
            <w:r>
              <w:t xml:space="preserve"> </w:t>
            </w: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 </w:t>
            </w:r>
            <w:proofErr w:type="spellStart"/>
            <w:r>
              <w:t>штедња</w:t>
            </w:r>
            <w:proofErr w:type="spellEnd"/>
            <w:r>
              <w:t xml:space="preserve"> </w:t>
            </w:r>
            <w:proofErr w:type="spellStart"/>
            <w:r>
              <w:t>енергије</w:t>
            </w:r>
            <w:proofErr w:type="spellEnd"/>
            <w:r>
              <w:t xml:space="preserve"> у </w:t>
            </w:r>
            <w:proofErr w:type="spellStart"/>
            <w:r>
              <w:t>стању</w:t>
            </w:r>
            <w:proofErr w:type="spellEnd"/>
            <w:r>
              <w:t xml:space="preserve"> </w:t>
            </w:r>
            <w:proofErr w:type="spellStart"/>
            <w:r>
              <w:t>приправности</w:t>
            </w:r>
            <w:proofErr w:type="spellEnd"/>
            <w:r>
              <w:t xml:space="preserve">, </w:t>
            </w:r>
            <w:proofErr w:type="spellStart"/>
            <w:r>
              <w:t>снажни</w:t>
            </w:r>
            <w:proofErr w:type="spellEnd"/>
            <w:r>
              <w:t xml:space="preserve"> </w:t>
            </w: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(</w:t>
            </w:r>
            <w:proofErr w:type="spellStart"/>
            <w:r>
              <w:t>брзо</w:t>
            </w:r>
            <w:proofErr w:type="spellEnd"/>
            <w:r>
              <w:t xml:space="preserve"> </w:t>
            </w:r>
            <w:proofErr w:type="spellStart"/>
            <w:r>
              <w:t>хлађење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загревање</w:t>
            </w:r>
            <w:proofErr w:type="spellEnd"/>
            <w:r>
              <w:t xml:space="preserve"> </w:t>
            </w:r>
            <w:proofErr w:type="spellStart"/>
            <w:r>
              <w:t>просторије</w:t>
            </w:r>
            <w:proofErr w:type="spellEnd"/>
            <w:r>
              <w:t xml:space="preserve">), </w:t>
            </w:r>
            <w:proofErr w:type="spellStart"/>
            <w:r>
              <w:t>аутоматски</w:t>
            </w:r>
            <w:proofErr w:type="spellEnd"/>
            <w:r>
              <w:t xml:space="preserve"> </w:t>
            </w: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тихи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унутрашње</w:t>
            </w:r>
            <w:proofErr w:type="spellEnd"/>
            <w:r>
              <w:t xml:space="preserve"> </w:t>
            </w:r>
            <w:proofErr w:type="spellStart"/>
            <w:r>
              <w:t>јединице</w:t>
            </w:r>
            <w:proofErr w:type="spellEnd"/>
            <w:r>
              <w:t xml:space="preserve">, 24-часовни </w:t>
            </w:r>
            <w:proofErr w:type="spellStart"/>
            <w:r>
              <w:t>тајмер</w:t>
            </w:r>
            <w:proofErr w:type="spellEnd"/>
            <w:r>
              <w:t xml:space="preserve">, </w:t>
            </w:r>
            <w:proofErr w:type="spellStart"/>
            <w:r>
              <w:t>Ауто</w:t>
            </w:r>
            <w:proofErr w:type="spellEnd"/>
            <w:r>
              <w:t xml:space="preserve"> </w:t>
            </w:r>
            <w:proofErr w:type="spellStart"/>
            <w:r>
              <w:t>рестарт</w:t>
            </w:r>
            <w:proofErr w:type="spellEnd"/>
            <w:r>
              <w:t xml:space="preserve">, </w:t>
            </w:r>
            <w:proofErr w:type="spellStart"/>
            <w:r>
              <w:t>самодијагностика</w:t>
            </w:r>
            <w:proofErr w:type="spellEnd"/>
            <w:r>
              <w:t xml:space="preserve">,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температуре</w:t>
            </w:r>
            <w:proofErr w:type="spellEnd"/>
            <w:r>
              <w:t xml:space="preserve"> (I</w:t>
            </w:r>
            <w:r>
              <w:rPr>
                <w:lang w:val="sr-Latn-RS"/>
              </w:rPr>
              <w:t xml:space="preserve">-see senzor), </w:t>
            </w:r>
            <w:proofErr w:type="spellStart"/>
            <w:r>
              <w:t>хлађење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ниским</w:t>
            </w:r>
            <w:proofErr w:type="spellEnd"/>
            <w:r>
              <w:t xml:space="preserve"> </w:t>
            </w:r>
            <w:proofErr w:type="spellStart"/>
            <w:r>
              <w:t>температурама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Инвертер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Ниво</w:t>
            </w:r>
            <w:proofErr w:type="spellEnd"/>
            <w:r>
              <w:t xml:space="preserve"> </w:t>
            </w:r>
            <w:proofErr w:type="spellStart"/>
            <w:r>
              <w:t>буке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Унутрашња</w:t>
            </w:r>
            <w:proofErr w:type="spellEnd"/>
            <w:r>
              <w:t xml:space="preserve"> </w:t>
            </w:r>
            <w:proofErr w:type="spellStart"/>
            <w:r>
              <w:t>јединица</w:t>
            </w:r>
            <w:proofErr w:type="spellEnd"/>
            <w:r>
              <w:t xml:space="preserve"> max 45 dB(A)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7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Капацитет</w:t>
            </w:r>
            <w:proofErr w:type="spellEnd"/>
            <w:r>
              <w:t xml:space="preserve"> </w:t>
            </w:r>
            <w:proofErr w:type="spellStart"/>
            <w:r>
              <w:t>хлађења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>3.5 kW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Капацитет</w:t>
            </w:r>
            <w:proofErr w:type="spellEnd"/>
            <w:r>
              <w:t xml:space="preserve"> </w:t>
            </w:r>
            <w:proofErr w:type="spellStart"/>
            <w:r>
              <w:t>грејања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>4.0 kW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5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  <w:bookmarkStart w:id="1" w:name="OLE_LINK6"/>
            <w:bookmarkStart w:id="2" w:name="OLE_LINK7"/>
            <w:r>
              <w:rPr>
                <w:b/>
              </w:rPr>
              <w:t>3.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jc w:val="both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  <w:proofErr w:type="spellStart"/>
            <w:r>
              <w:rPr>
                <w:b/>
              </w:rPr>
              <w:t>Клима</w:t>
            </w:r>
            <w:proofErr w:type="spellEnd"/>
            <w:r>
              <w:rPr>
                <w:b/>
              </w:rPr>
              <w:t xml:space="preserve"> 3</w:t>
            </w:r>
          </w:p>
          <w:p w:rsidR="003166C9" w:rsidRDefault="003166C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(референтни модел</w:t>
            </w:r>
          </w:p>
          <w:p w:rsidR="003166C9" w:rsidRDefault="003166C9">
            <w:pPr>
              <w:jc w:val="both"/>
              <w:rPr>
                <w:b/>
                <w:bCs/>
                <w:lang w:val="sr-Cyrl-RS"/>
              </w:rPr>
            </w:pPr>
            <w:proofErr w:type="spellStart"/>
            <w:r>
              <w:rPr>
                <w:b/>
                <w:bCs/>
                <w:lang w:val="en-GB"/>
              </w:rPr>
              <w:t>Galanz</w:t>
            </w:r>
            <w:proofErr w:type="spellEnd"/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en-GB"/>
              </w:rPr>
              <w:t>AUS</w:t>
            </w:r>
            <w:r>
              <w:rPr>
                <w:b/>
                <w:bCs/>
                <w:lang w:val="sr-Cyrl-RS"/>
              </w:rPr>
              <w:t xml:space="preserve"> 24</w:t>
            </w:r>
            <w:r>
              <w:rPr>
                <w:b/>
                <w:bCs/>
                <w:lang w:val="en-GB"/>
              </w:rPr>
              <w:t>H</w:t>
            </w:r>
            <w:r>
              <w:rPr>
                <w:b/>
                <w:bCs/>
                <w:lang w:val="sr-Cyrl-RS"/>
              </w:rPr>
              <w:t>53</w:t>
            </w:r>
            <w:r>
              <w:rPr>
                <w:b/>
                <w:bCs/>
                <w:lang w:val="en-GB"/>
              </w:rPr>
              <w:t>R</w:t>
            </w:r>
            <w:r>
              <w:rPr>
                <w:b/>
                <w:bCs/>
                <w:lang w:val="sr-Cyrl-RS"/>
              </w:rPr>
              <w:t>230</w:t>
            </w:r>
            <w:r>
              <w:rPr>
                <w:b/>
                <w:bCs/>
                <w:lang w:val="en-GB"/>
              </w:rPr>
              <w:t>G</w:t>
            </w:r>
            <w:r>
              <w:rPr>
                <w:b/>
                <w:bCs/>
                <w:lang w:val="sr-Cyrl-RS"/>
              </w:rPr>
              <w:t>5)</w:t>
            </w:r>
          </w:p>
          <w:p w:rsidR="003166C9" w:rsidRDefault="003166C9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или одговарајући</w:t>
            </w:r>
          </w:p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  <w:r>
              <w:rPr>
                <w:b/>
                <w:bCs/>
                <w:lang w:val="sr-Cyrl-RS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  <w:r>
              <w:rPr>
                <w:b/>
                <w:lang w:val="sr-Cyrl-RS"/>
              </w:rPr>
              <w:t>СА УГРАДЊОМ - дужина инсталације 5</w:t>
            </w:r>
            <w:r>
              <w:rPr>
                <w:b/>
              </w:rPr>
              <w:t>m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  <w:r>
              <w:rPr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bookmarkStart w:id="3" w:name="OLE_LINK11"/>
            <w:bookmarkStart w:id="4" w:name="OLE_LINK8"/>
            <w:bookmarkStart w:id="5" w:name="OLE_LINK9"/>
            <w:bookmarkStart w:id="6" w:name="OLE_LINK10"/>
            <w:bookmarkEnd w:id="1"/>
            <w:bookmarkEnd w:id="2"/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Капацитет</w:t>
            </w:r>
            <w:proofErr w:type="spellEnd"/>
            <w:r>
              <w:t xml:space="preserve"> </w:t>
            </w:r>
            <w:proofErr w:type="spellStart"/>
            <w:r>
              <w:t>климе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>24,000 BTU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bookmarkStart w:id="7" w:name="_Hlk503914483"/>
            <w:bookmarkEnd w:id="3"/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Тип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Сплит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7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Енергетска</w:t>
            </w:r>
            <w:proofErr w:type="spellEnd"/>
            <w:r>
              <w:t xml:space="preserve"> </w:t>
            </w:r>
            <w:proofErr w:type="spellStart"/>
            <w:r>
              <w:t>класа</w:t>
            </w:r>
            <w:proofErr w:type="spellEnd"/>
            <w:r>
              <w:t xml:space="preserve"> (</w:t>
            </w:r>
            <w:proofErr w:type="spellStart"/>
            <w:r>
              <w:t>хлађење</w:t>
            </w:r>
            <w:proofErr w:type="spellEnd"/>
            <w:r>
              <w:t>/</w:t>
            </w:r>
            <w:proofErr w:type="spellStart"/>
            <w:r>
              <w:t>грејање</w:t>
            </w:r>
            <w:proofErr w:type="spellEnd"/>
            <w:r>
              <w:t>)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Мин</w:t>
            </w:r>
            <w:proofErr w:type="spellEnd"/>
            <w:r>
              <w:t xml:space="preserve"> C/C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Гас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>R410A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7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bookmarkStart w:id="8" w:name="_Hlk503915544"/>
            <w:bookmarkEnd w:id="7"/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Остало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rPr>
                <w:rFonts w:eastAsia="Arial Unicode MS"/>
                <w:color w:val="000000"/>
                <w:kern w:val="2"/>
                <w:lang w:val="sr-Latn-RS" w:eastAsia="zh-CN"/>
              </w:rPr>
            </w:pPr>
            <w:r>
              <w:t xml:space="preserve">- </w:t>
            </w:r>
            <w:proofErr w:type="spellStart"/>
            <w:r>
              <w:t>упозорење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чишћење</w:t>
            </w:r>
            <w:proofErr w:type="spellEnd"/>
            <w:r>
              <w:t xml:space="preserve"> </w:t>
            </w:r>
          </w:p>
          <w:p w:rsidR="003166C9" w:rsidRDefault="003166C9">
            <w:pPr>
              <w:rPr>
                <w:lang w:val="sr-Latn-RS"/>
              </w:rPr>
            </w:pPr>
            <w:r>
              <w:t xml:space="preserve">- </w:t>
            </w:r>
            <w:proofErr w:type="spellStart"/>
            <w:r>
              <w:t>плазма</w:t>
            </w:r>
            <w:proofErr w:type="spellEnd"/>
            <w:r>
              <w:t xml:space="preserve"> </w:t>
            </w:r>
            <w:proofErr w:type="spellStart"/>
            <w:r>
              <w:t>филтер</w:t>
            </w:r>
            <w:proofErr w:type="spellEnd"/>
            <w:r>
              <w:t xml:space="preserve">  </w:t>
            </w:r>
            <w:r>
              <w:br/>
              <w:t xml:space="preserve">- </w:t>
            </w:r>
            <w:proofErr w:type="spellStart"/>
            <w:r>
              <w:t>јонизатор</w:t>
            </w:r>
            <w:proofErr w:type="spellEnd"/>
            <w:r>
              <w:t xml:space="preserve">  </w:t>
            </w:r>
            <w:r>
              <w:br/>
              <w:t xml:space="preserve">- </w:t>
            </w:r>
            <w:proofErr w:type="spellStart"/>
            <w:r>
              <w:t>нано-метар</w:t>
            </w:r>
            <w:proofErr w:type="spellEnd"/>
            <w:r>
              <w:t xml:space="preserve"> </w:t>
            </w:r>
            <w:proofErr w:type="spellStart"/>
            <w:r>
              <w:t>катализатор</w:t>
            </w:r>
            <w:proofErr w:type="spellEnd"/>
            <w:r>
              <w:t xml:space="preserve"> </w:t>
            </w:r>
          </w:p>
          <w:p w:rsidR="003166C9" w:rsidRDefault="003166C9">
            <w:pPr>
              <w:suppressAutoHyphens/>
              <w:spacing w:line="100" w:lineRule="atLeast"/>
              <w:rPr>
                <w:rFonts w:eastAsia="Arial Unicode MS"/>
                <w:color w:val="000000"/>
                <w:kern w:val="2"/>
                <w:lang w:val="sr-Latn-RS" w:eastAsia="zh-CN"/>
              </w:rPr>
            </w:pPr>
            <w:r>
              <w:rPr>
                <w:lang w:val="sr-Latn-RS"/>
              </w:rPr>
              <w:t xml:space="preserve">- </w:t>
            </w:r>
            <w:proofErr w:type="spellStart"/>
            <w:r>
              <w:t>нано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t>силвер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t>филтер</w:t>
            </w:r>
            <w:proofErr w:type="spellEnd"/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br/>
              <w:t xml:space="preserve">- </w:t>
            </w:r>
            <w:proofErr w:type="spellStart"/>
            <w:r>
              <w:t>био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t>филтер</w:t>
            </w:r>
            <w:proofErr w:type="spellEnd"/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br/>
              <w:t xml:space="preserve">- </w:t>
            </w:r>
            <w:proofErr w:type="spellStart"/>
            <w:r>
              <w:t>филтер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t>прашину</w:t>
            </w:r>
            <w:proofErr w:type="spellEnd"/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br/>
              <w:t xml:space="preserve">- </w:t>
            </w:r>
            <w:proofErr w:type="spellStart"/>
            <w:r>
              <w:t>електро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t>грејач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t>кондензатора</w:t>
            </w:r>
            <w:proofErr w:type="spellEnd"/>
            <w:r>
              <w:rPr>
                <w:lang w:val="sr-Latn-RS"/>
              </w:rPr>
              <w:t xml:space="preserve"> </w:t>
            </w:r>
            <w:r>
              <w:t>и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компресора</w:t>
            </w:r>
            <w:proofErr w:type="spellEnd"/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br/>
              <w:t>- Sleep mode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Latn-RS"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Latn-RS"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Latn-RS"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Latn-RS" w:eastAsia="zh-CN"/>
              </w:rPr>
            </w:pPr>
          </w:p>
        </w:tc>
      </w:tr>
      <w:bookmarkEnd w:id="4"/>
      <w:bookmarkEnd w:id="5"/>
      <w:tr w:rsidR="003166C9" w:rsidTr="003166C9">
        <w:trPr>
          <w:trHeight w:val="4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Latn-RS"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Ниво</w:t>
            </w:r>
            <w:proofErr w:type="spellEnd"/>
            <w:r>
              <w:t xml:space="preserve"> </w:t>
            </w:r>
            <w:proofErr w:type="spellStart"/>
            <w:r>
              <w:t>буке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Унутрашња</w:t>
            </w:r>
            <w:proofErr w:type="spellEnd"/>
            <w:r>
              <w:t xml:space="preserve"> </w:t>
            </w:r>
            <w:proofErr w:type="spellStart"/>
            <w:r>
              <w:t>јединица</w:t>
            </w:r>
            <w:proofErr w:type="spellEnd"/>
            <w:r>
              <w:t>: max 50 dB(A)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7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Капацитет</w:t>
            </w:r>
            <w:proofErr w:type="spellEnd"/>
            <w:r>
              <w:t xml:space="preserve"> </w:t>
            </w:r>
            <w:proofErr w:type="spellStart"/>
            <w:r>
              <w:t>хлађења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 xml:space="preserve">7.1 </w:t>
            </w:r>
            <w:r>
              <w:rPr>
                <w:lang w:val="sr-Latn-RS"/>
              </w:rPr>
              <w:t xml:space="preserve">kW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Капацитет</w:t>
            </w:r>
            <w:proofErr w:type="spellEnd"/>
            <w:r>
              <w:t xml:space="preserve"> </w:t>
            </w:r>
            <w:proofErr w:type="spellStart"/>
            <w:r>
              <w:t>грејања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Latn-RS" w:eastAsia="zh-CN"/>
              </w:rPr>
            </w:pPr>
            <w:r>
              <w:t>7</w:t>
            </w:r>
            <w:r>
              <w:rPr>
                <w:lang w:val="sr-Latn-RS"/>
              </w:rPr>
              <w:t>.</w:t>
            </w:r>
            <w:r>
              <w:t xml:space="preserve">8 </w:t>
            </w:r>
            <w:r>
              <w:rPr>
                <w:lang w:val="sr-Latn-RS"/>
              </w:rPr>
              <w:t>kW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59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Cyrl-RS" w:eastAsia="zh-CN"/>
              </w:rPr>
            </w:pPr>
            <w:r>
              <w:rPr>
                <w:lang w:val="sr-Cyrl-RS"/>
              </w:rPr>
              <w:t>Подручје рада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Cyrl-RS" w:eastAsia="zh-CN"/>
              </w:rPr>
            </w:pPr>
            <w:r>
              <w:rPr>
                <w:lang w:val="sr-Cyrl-RS"/>
              </w:rPr>
              <w:t xml:space="preserve">од </w:t>
            </w:r>
            <w:r>
              <w:t>-</w:t>
            </w:r>
            <w:r w:rsidR="0038797B">
              <w:t>7</w:t>
            </w:r>
            <w:r>
              <w:t xml:space="preserve">°C </w:t>
            </w:r>
            <w:r w:rsidR="0038797B">
              <w:rPr>
                <w:lang w:val="sr-Cyrl-RS"/>
              </w:rPr>
              <w:t xml:space="preserve">до </w:t>
            </w:r>
            <w:r w:rsidR="0038797B">
              <w:t>43</w:t>
            </w:r>
            <w:bookmarkStart w:id="9" w:name="_GoBack"/>
            <w:bookmarkEnd w:id="9"/>
            <w:r>
              <w:t>°C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Проток</w:t>
            </w:r>
            <w:proofErr w:type="spellEnd"/>
            <w:r>
              <w:t xml:space="preserve"> </w:t>
            </w:r>
            <w:proofErr w:type="spellStart"/>
            <w:r>
              <w:t>ваздуха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>880/980/1100 m3/h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bookmarkEnd w:id="6"/>
      <w:bookmarkEnd w:id="8"/>
      <w:tr w:rsidR="003166C9" w:rsidTr="003166C9">
        <w:trPr>
          <w:trHeight w:val="4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  <w:r>
              <w:rPr>
                <w:b/>
              </w:rPr>
              <w:t>4.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jc w:val="both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  <w:proofErr w:type="spellStart"/>
            <w:r>
              <w:rPr>
                <w:b/>
              </w:rPr>
              <w:t>Клима</w:t>
            </w:r>
            <w:proofErr w:type="spellEnd"/>
            <w:r>
              <w:rPr>
                <w:b/>
              </w:rPr>
              <w:t xml:space="preserve"> 4</w:t>
            </w:r>
          </w:p>
          <w:p w:rsidR="003166C9" w:rsidRDefault="003166C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(референтни модел</w:t>
            </w:r>
          </w:p>
          <w:p w:rsidR="003166C9" w:rsidRDefault="003166C9">
            <w:pPr>
              <w:rPr>
                <w:lang w:val="sr-Cyrl-RS"/>
              </w:rPr>
            </w:pPr>
            <w:proofErr w:type="spellStart"/>
            <w:r>
              <w:rPr>
                <w:b/>
                <w:bCs/>
                <w:lang w:val="en-GB"/>
              </w:rPr>
              <w:t>Galanz</w:t>
            </w:r>
            <w:proofErr w:type="spellEnd"/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en-GB"/>
              </w:rPr>
              <w:t>AUS</w:t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12</w:t>
            </w:r>
            <w:r>
              <w:rPr>
                <w:b/>
                <w:lang w:val="en-GB"/>
              </w:rPr>
              <w:t>H</w:t>
            </w:r>
            <w:r>
              <w:rPr>
                <w:b/>
                <w:lang w:val="sr-Cyrl-RS"/>
              </w:rPr>
              <w:t>53</w:t>
            </w:r>
            <w:r>
              <w:rPr>
                <w:b/>
                <w:lang w:val="en-GB"/>
              </w:rPr>
              <w:t>R</w:t>
            </w:r>
            <w:r>
              <w:rPr>
                <w:b/>
                <w:lang w:val="sr-Cyrl-RS"/>
              </w:rPr>
              <w:t>150</w:t>
            </w:r>
            <w:r>
              <w:rPr>
                <w:b/>
                <w:lang w:val="en-GB"/>
              </w:rPr>
              <w:t>P</w:t>
            </w:r>
            <w:r>
              <w:rPr>
                <w:b/>
                <w:lang w:val="sr-Cyrl-RS"/>
              </w:rPr>
              <w:t>1</w:t>
            </w:r>
          </w:p>
          <w:p w:rsidR="003166C9" w:rsidRDefault="003166C9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)</w:t>
            </w:r>
          </w:p>
          <w:p w:rsidR="003166C9" w:rsidRDefault="003166C9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или одговарајући</w:t>
            </w:r>
          </w:p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  <w:r>
              <w:rPr>
                <w:b/>
              </w:rPr>
              <w:lastRenderedPageBreak/>
              <w:t xml:space="preserve">СА УГРАДЊОМ - </w:t>
            </w:r>
            <w:proofErr w:type="spellStart"/>
            <w:r>
              <w:rPr>
                <w:b/>
              </w:rPr>
              <w:t>дужина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инсталације</w:t>
            </w:r>
            <w:proofErr w:type="spellEnd"/>
            <w:r>
              <w:rPr>
                <w:b/>
              </w:rPr>
              <w:t xml:space="preserve"> 5m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  <w:r>
              <w:rPr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Капацитет</w:t>
            </w:r>
            <w:proofErr w:type="spellEnd"/>
            <w:r>
              <w:t xml:space="preserve"> </w:t>
            </w:r>
            <w:proofErr w:type="spellStart"/>
            <w:r>
              <w:t>климе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12,000 BTU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9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Тип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Сплит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9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Енергетска</w:t>
            </w:r>
            <w:proofErr w:type="spellEnd"/>
            <w:r>
              <w:t xml:space="preserve"> </w:t>
            </w:r>
            <w:proofErr w:type="spellStart"/>
            <w:r>
              <w:t>класа</w:t>
            </w:r>
            <w:proofErr w:type="spellEnd"/>
            <w:r>
              <w:t xml:space="preserve"> (</w:t>
            </w:r>
            <w:proofErr w:type="spellStart"/>
            <w:r>
              <w:t>хлађење</w:t>
            </w:r>
            <w:proofErr w:type="spellEnd"/>
            <w:r>
              <w:t>/</w:t>
            </w:r>
            <w:proofErr w:type="spellStart"/>
            <w:r>
              <w:t>грејање</w:t>
            </w:r>
            <w:proofErr w:type="spellEnd"/>
            <w:r>
              <w:t>)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Мин</w:t>
            </w:r>
            <w:proofErr w:type="spellEnd"/>
            <w:r>
              <w:t xml:space="preserve"> А/А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9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Гас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>R410A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9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Остало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rPr>
                <w:rFonts w:eastAsia="Arial Unicode MS"/>
                <w:color w:val="000000"/>
                <w:kern w:val="2"/>
                <w:lang w:val="sr-Latn-RS" w:eastAsia="zh-CN"/>
              </w:rPr>
            </w:pPr>
            <w:bookmarkStart w:id="10" w:name="OLE_LINK18"/>
            <w:bookmarkStart w:id="11" w:name="OLE_LINK19"/>
            <w:r>
              <w:t xml:space="preserve">- </w:t>
            </w:r>
            <w:proofErr w:type="spellStart"/>
            <w:r>
              <w:t>упозорење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чишћење</w:t>
            </w:r>
            <w:proofErr w:type="spellEnd"/>
            <w:r>
              <w:t xml:space="preserve"> </w:t>
            </w:r>
          </w:p>
          <w:p w:rsidR="003166C9" w:rsidRDefault="003166C9">
            <w:pPr>
              <w:rPr>
                <w:lang w:val="sr-Latn-RS"/>
              </w:rPr>
            </w:pPr>
            <w:r>
              <w:t xml:space="preserve">- </w:t>
            </w:r>
            <w:proofErr w:type="spellStart"/>
            <w:r>
              <w:t>плазма</w:t>
            </w:r>
            <w:proofErr w:type="spellEnd"/>
            <w:r>
              <w:t xml:space="preserve"> </w:t>
            </w:r>
            <w:proofErr w:type="spellStart"/>
            <w:r>
              <w:t>филтер</w:t>
            </w:r>
            <w:proofErr w:type="spellEnd"/>
            <w:r>
              <w:t xml:space="preserve">  </w:t>
            </w:r>
            <w:r>
              <w:br/>
              <w:t xml:space="preserve">- </w:t>
            </w:r>
            <w:proofErr w:type="spellStart"/>
            <w:r>
              <w:t>јонизатор</w:t>
            </w:r>
            <w:proofErr w:type="spellEnd"/>
            <w:r>
              <w:t xml:space="preserve">  </w:t>
            </w:r>
            <w:r>
              <w:br/>
              <w:t xml:space="preserve">- </w:t>
            </w:r>
            <w:proofErr w:type="spellStart"/>
            <w:r>
              <w:t>нано-метар</w:t>
            </w:r>
            <w:proofErr w:type="spellEnd"/>
            <w:r>
              <w:t xml:space="preserve"> </w:t>
            </w:r>
            <w:proofErr w:type="spellStart"/>
            <w:r>
              <w:t>катализатор</w:t>
            </w:r>
            <w:proofErr w:type="spellEnd"/>
            <w:r>
              <w:t xml:space="preserve"> </w:t>
            </w:r>
          </w:p>
          <w:p w:rsidR="003166C9" w:rsidRDefault="003166C9">
            <w:pPr>
              <w:suppressAutoHyphens/>
              <w:spacing w:line="100" w:lineRule="atLeast"/>
              <w:rPr>
                <w:rFonts w:eastAsia="Arial Unicode MS"/>
                <w:color w:val="000000"/>
                <w:kern w:val="2"/>
                <w:lang w:val="sr-Latn-RS" w:eastAsia="zh-CN"/>
              </w:rPr>
            </w:pPr>
            <w:r>
              <w:rPr>
                <w:lang w:val="sr-Latn-RS"/>
              </w:rPr>
              <w:t xml:space="preserve">- </w:t>
            </w:r>
            <w:proofErr w:type="spellStart"/>
            <w:r>
              <w:t>нано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t>силвер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t>филтер</w:t>
            </w:r>
            <w:proofErr w:type="spellEnd"/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br/>
              <w:t xml:space="preserve">- </w:t>
            </w:r>
            <w:proofErr w:type="spellStart"/>
            <w:r>
              <w:t>био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t>филтер</w:t>
            </w:r>
            <w:proofErr w:type="spellEnd"/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br/>
              <w:t xml:space="preserve">- </w:t>
            </w:r>
            <w:proofErr w:type="spellStart"/>
            <w:r>
              <w:t>филтер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t>прашину</w:t>
            </w:r>
            <w:proofErr w:type="spellEnd"/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br/>
              <w:t xml:space="preserve">- </w:t>
            </w:r>
            <w:proofErr w:type="spellStart"/>
            <w:r>
              <w:t>електро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t>грејач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t>кондензатора</w:t>
            </w:r>
            <w:proofErr w:type="spellEnd"/>
            <w:r>
              <w:rPr>
                <w:lang w:val="sr-Latn-RS"/>
              </w:rPr>
              <w:t xml:space="preserve"> </w:t>
            </w:r>
            <w:r>
              <w:t>и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компресора</w:t>
            </w:r>
            <w:proofErr w:type="spellEnd"/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br/>
              <w:t>- Sleep mode</w:t>
            </w:r>
            <w:bookmarkEnd w:id="10"/>
            <w:bookmarkEnd w:id="11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Latn-RS"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Latn-RS"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Latn-RS"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Latn-RS" w:eastAsia="zh-CN"/>
              </w:rPr>
            </w:pPr>
          </w:p>
        </w:tc>
      </w:tr>
      <w:tr w:rsidR="003166C9" w:rsidTr="003166C9">
        <w:trPr>
          <w:trHeight w:val="9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Latn-RS"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Ниво</w:t>
            </w:r>
            <w:proofErr w:type="spellEnd"/>
            <w:r>
              <w:t xml:space="preserve"> </w:t>
            </w:r>
            <w:proofErr w:type="spellStart"/>
            <w:r>
              <w:t>буке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Унутрашња</w:t>
            </w:r>
            <w:proofErr w:type="spellEnd"/>
            <w:r>
              <w:t xml:space="preserve"> </w:t>
            </w:r>
            <w:proofErr w:type="spellStart"/>
            <w:r>
              <w:t>јединица</w:t>
            </w:r>
            <w:proofErr w:type="spellEnd"/>
            <w:r>
              <w:t xml:space="preserve">: max </w:t>
            </w:r>
            <w:r>
              <w:rPr>
                <w:lang w:val="sr-Latn-RS"/>
              </w:rPr>
              <w:t>40</w:t>
            </w:r>
            <w:r>
              <w:t xml:space="preserve"> dB(A)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9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Cyrl-RS" w:eastAsia="zh-CN"/>
              </w:rPr>
            </w:pPr>
            <w:r>
              <w:rPr>
                <w:lang w:val="sr-Cyrl-RS"/>
              </w:rPr>
              <w:t>Подручје рада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Latn-RS" w:eastAsia="zh-CN"/>
              </w:rPr>
            </w:pPr>
            <w:r>
              <w:rPr>
                <w:lang w:val="sr-Cyrl-RS"/>
              </w:rPr>
              <w:t xml:space="preserve">од </w:t>
            </w:r>
            <w:r>
              <w:t>-</w:t>
            </w:r>
            <w:r>
              <w:rPr>
                <w:lang w:val="sr-Cyrl-RS"/>
              </w:rPr>
              <w:t>10</w:t>
            </w:r>
            <w:r>
              <w:t xml:space="preserve">°C </w:t>
            </w:r>
            <w:r>
              <w:rPr>
                <w:lang w:val="sr-Cyrl-RS"/>
              </w:rPr>
              <w:t>до 52</w:t>
            </w:r>
            <w:r>
              <w:t>°C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9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Капацитет</w:t>
            </w:r>
            <w:proofErr w:type="spellEnd"/>
            <w:r>
              <w:t xml:space="preserve"> </w:t>
            </w:r>
            <w:proofErr w:type="spellStart"/>
            <w:r>
              <w:t>хлађења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Latn-RS" w:eastAsia="zh-CN"/>
              </w:rPr>
            </w:pPr>
            <w:r>
              <w:rPr>
                <w:lang w:val="sr-Latn-RS"/>
              </w:rPr>
              <w:t>3.5 kW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9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  <w:proofErr w:type="spellStart"/>
            <w:r>
              <w:t>Капацитет</w:t>
            </w:r>
            <w:proofErr w:type="spellEnd"/>
            <w:r>
              <w:t xml:space="preserve"> </w:t>
            </w:r>
            <w:proofErr w:type="spellStart"/>
            <w:r>
              <w:t>грејања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Latn-RS" w:eastAsia="zh-CN"/>
              </w:rPr>
            </w:pPr>
            <w:r>
              <w:rPr>
                <w:lang w:val="sr-Latn-RS"/>
              </w:rPr>
              <w:t>3.8 kW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13"/>
        </w:trPr>
        <w:tc>
          <w:tcPr>
            <w:tcW w:w="5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  <w:r>
              <w:rPr>
                <w:b/>
                <w:lang w:val="sr-Cyrl-RS"/>
              </w:rPr>
              <w:t>УКУПНА ПОНУЂЕНА ЦЕНА БЕЗ ПДВ-А:</w:t>
            </w:r>
          </w:p>
        </w:tc>
        <w:tc>
          <w:tcPr>
            <w:tcW w:w="4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13"/>
        </w:trPr>
        <w:tc>
          <w:tcPr>
            <w:tcW w:w="5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  <w:r>
              <w:rPr>
                <w:b/>
                <w:lang w:val="sr-Cyrl-RS"/>
              </w:rPr>
              <w:t>ИЗНОС ПДВ-А:</w:t>
            </w:r>
          </w:p>
        </w:tc>
        <w:tc>
          <w:tcPr>
            <w:tcW w:w="4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  <w:tr w:rsidR="003166C9" w:rsidTr="003166C9">
        <w:trPr>
          <w:trHeight w:val="413"/>
        </w:trPr>
        <w:tc>
          <w:tcPr>
            <w:tcW w:w="5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2"/>
                <w:lang w:val="sr-Cyrl-RS" w:eastAsia="zh-CN"/>
              </w:rPr>
            </w:pPr>
            <w:r>
              <w:rPr>
                <w:b/>
                <w:lang w:val="sr-Cyrl-RS"/>
              </w:rPr>
              <w:t>УКУПНА ПОНУЂЕНА ЦЕНА СА ПДВ-ОМ:</w:t>
            </w:r>
          </w:p>
        </w:tc>
        <w:tc>
          <w:tcPr>
            <w:tcW w:w="4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C9" w:rsidRDefault="003166C9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eastAsia="zh-CN"/>
              </w:rPr>
            </w:pPr>
          </w:p>
        </w:tc>
      </w:tr>
    </w:tbl>
    <w:p w:rsidR="003166C9" w:rsidRDefault="003166C9" w:rsidP="003166C9">
      <w:pPr>
        <w:spacing w:before="1"/>
        <w:ind w:left="113" w:right="78"/>
        <w:jc w:val="both"/>
        <w:rPr>
          <w:rFonts w:eastAsia="Arial Unicode MS"/>
          <w:b/>
          <w:color w:val="000000"/>
          <w:kern w:val="2"/>
          <w:sz w:val="28"/>
          <w:szCs w:val="28"/>
          <w:lang w:eastAsia="zh-CN"/>
        </w:rPr>
      </w:pPr>
    </w:p>
    <w:p w:rsidR="003166C9" w:rsidRDefault="003166C9" w:rsidP="003166C9">
      <w:pPr>
        <w:spacing w:before="1"/>
        <w:ind w:left="113" w:right="78"/>
        <w:jc w:val="both"/>
        <w:rPr>
          <w:rFonts w:eastAsia="Arial Unicode MS"/>
          <w:b/>
          <w:color w:val="000000"/>
          <w:kern w:val="2"/>
          <w:sz w:val="28"/>
          <w:szCs w:val="28"/>
          <w:lang w:eastAsia="zh-CN"/>
        </w:rPr>
      </w:pPr>
    </w:p>
    <w:p w:rsidR="003166C9" w:rsidRPr="003166C9" w:rsidRDefault="003166C9" w:rsidP="003166C9">
      <w:pPr>
        <w:spacing w:before="1"/>
        <w:ind w:left="113" w:right="78"/>
        <w:jc w:val="both"/>
        <w:rPr>
          <w:rFonts w:eastAsia="Arial Unicode MS"/>
          <w:b/>
          <w:color w:val="000000"/>
          <w:kern w:val="2"/>
          <w:sz w:val="28"/>
          <w:szCs w:val="28"/>
          <w:lang w:eastAsia="zh-CN"/>
        </w:rPr>
      </w:pPr>
    </w:p>
    <w:p w:rsidR="003166C9" w:rsidRDefault="003166C9" w:rsidP="003166C9">
      <w:pPr>
        <w:spacing w:before="1"/>
        <w:ind w:left="113" w:right="78"/>
        <w:jc w:val="both"/>
        <w:rPr>
          <w:b/>
          <w:sz w:val="28"/>
          <w:szCs w:val="28"/>
          <w:lang w:val="sr-Cyrl-RS"/>
        </w:rPr>
      </w:pPr>
    </w:p>
    <w:p w:rsidR="003166C9" w:rsidRDefault="003166C9" w:rsidP="003166C9">
      <w:pPr>
        <w:pStyle w:val="ListParagraph"/>
        <w:ind w:left="0"/>
        <w:jc w:val="both"/>
        <w:rPr>
          <w:bCs/>
          <w:iCs/>
          <w:color w:val="000000" w:themeColor="text1"/>
          <w:lang w:val="sr-Cyrl-RS"/>
        </w:rPr>
      </w:pPr>
      <w:r>
        <w:rPr>
          <w:bCs/>
          <w:iCs/>
          <w:color w:val="000000" w:themeColor="text1"/>
          <w:lang w:val="sr-Cyrl-RS"/>
        </w:rPr>
        <w:lastRenderedPageBreak/>
        <w:t xml:space="preserve">У колони </w:t>
      </w:r>
      <w:r>
        <w:rPr>
          <w:b/>
          <w:bCs/>
          <w:iCs/>
          <w:color w:val="000000" w:themeColor="text1"/>
          <w:lang w:val="sr-Cyrl-RS"/>
        </w:rPr>
        <w:t>назив произвођача</w:t>
      </w:r>
      <w:r>
        <w:rPr>
          <w:bCs/>
          <w:iCs/>
          <w:color w:val="000000" w:themeColor="text1"/>
          <w:lang w:val="sr-Cyrl-RS"/>
        </w:rPr>
        <w:t xml:space="preserve"> унети име произвођача који производи понуђени артикал (</w:t>
      </w:r>
      <w:r>
        <w:rPr>
          <w:bCs/>
          <w:iCs/>
          <w:color w:val="000000" w:themeColor="text1"/>
        </w:rPr>
        <w:t>Brand</w:t>
      </w:r>
      <w:r>
        <w:rPr>
          <w:bCs/>
          <w:iCs/>
          <w:color w:val="000000" w:themeColor="text1"/>
          <w:lang w:val="sr-Cyrl-RS"/>
        </w:rPr>
        <w:t xml:space="preserve"> </w:t>
      </w:r>
      <w:r>
        <w:rPr>
          <w:bCs/>
          <w:iCs/>
          <w:color w:val="000000" w:themeColor="text1"/>
        </w:rPr>
        <w:t>name</w:t>
      </w:r>
      <w:r>
        <w:rPr>
          <w:bCs/>
          <w:iCs/>
          <w:color w:val="000000" w:themeColor="text1"/>
          <w:lang w:val="sr-Cyrl-RS"/>
        </w:rPr>
        <w:t>).</w:t>
      </w:r>
    </w:p>
    <w:p w:rsidR="003166C9" w:rsidRDefault="003166C9" w:rsidP="003166C9">
      <w:pPr>
        <w:pStyle w:val="ListParagraph"/>
        <w:ind w:left="0"/>
        <w:jc w:val="both"/>
        <w:rPr>
          <w:bCs/>
          <w:iCs/>
          <w:color w:val="000000" w:themeColor="text1"/>
          <w:lang w:val="sr-Cyrl-CS"/>
        </w:rPr>
      </w:pPr>
      <w:r>
        <w:rPr>
          <w:bCs/>
          <w:iCs/>
          <w:color w:val="000000" w:themeColor="text1"/>
          <w:lang w:val="sr-Cyrl-CS"/>
        </w:rPr>
        <w:t xml:space="preserve">У колони </w:t>
      </w:r>
      <w:r>
        <w:rPr>
          <w:b/>
          <w:bCs/>
          <w:iCs/>
          <w:color w:val="000000" w:themeColor="text1"/>
          <w:lang w:val="sr-Cyrl-CS"/>
        </w:rPr>
        <w:t>јединична цена без ПДВ-а</w:t>
      </w:r>
      <w:r>
        <w:rPr>
          <w:bCs/>
          <w:iCs/>
          <w:color w:val="000000" w:themeColor="text1"/>
          <w:lang w:val="sr-Cyrl-CS"/>
        </w:rPr>
        <w:t xml:space="preserve"> унети цену по јединици производа без обрачунатог пореза на додату вредност.</w:t>
      </w:r>
    </w:p>
    <w:p w:rsidR="003166C9" w:rsidRDefault="003166C9" w:rsidP="003166C9">
      <w:pPr>
        <w:pStyle w:val="ListParagraph"/>
        <w:ind w:left="0"/>
        <w:jc w:val="both"/>
        <w:rPr>
          <w:bCs/>
          <w:iCs/>
          <w:color w:val="000000" w:themeColor="text1"/>
          <w:lang w:val="sr-Cyrl-CS"/>
        </w:rPr>
      </w:pPr>
      <w:r>
        <w:rPr>
          <w:bCs/>
          <w:iCs/>
          <w:color w:val="000000" w:themeColor="text1"/>
          <w:lang w:val="sr-Cyrl-CS"/>
        </w:rPr>
        <w:t xml:space="preserve">У колони </w:t>
      </w:r>
      <w:r>
        <w:rPr>
          <w:b/>
          <w:bCs/>
          <w:iCs/>
          <w:color w:val="000000" w:themeColor="text1"/>
          <w:lang w:val="sr-Cyrl-CS"/>
        </w:rPr>
        <w:t>укупна цена без  ПДВ-а</w:t>
      </w:r>
      <w:r>
        <w:rPr>
          <w:bCs/>
          <w:iCs/>
          <w:color w:val="000000" w:themeColor="text1"/>
          <w:lang w:val="sr-Cyrl-CS"/>
        </w:rPr>
        <w:t xml:space="preserve"> унети вредност добијену множењем колоне количина и колоне јединична цена без ПДВ-а за сваки артикал понаособ.</w:t>
      </w:r>
    </w:p>
    <w:p w:rsidR="003166C9" w:rsidRDefault="003166C9" w:rsidP="003166C9">
      <w:pPr>
        <w:pStyle w:val="ListParagraph"/>
        <w:ind w:left="0"/>
        <w:jc w:val="both"/>
        <w:rPr>
          <w:bCs/>
          <w:iCs/>
          <w:color w:val="000000" w:themeColor="text1"/>
          <w:lang w:val="sr-Cyrl-CS"/>
        </w:rPr>
      </w:pPr>
      <w:r>
        <w:rPr>
          <w:bCs/>
          <w:iCs/>
          <w:color w:val="000000" w:themeColor="text1"/>
          <w:lang w:val="sr-Cyrl-CS"/>
        </w:rPr>
        <w:t xml:space="preserve">У пољу </w:t>
      </w:r>
      <w:r>
        <w:rPr>
          <w:b/>
          <w:bCs/>
          <w:iCs/>
          <w:color w:val="000000" w:themeColor="text1"/>
          <w:lang w:val="sr-Cyrl-CS"/>
        </w:rPr>
        <w:t>укупна понуђена цена без ПДВ-а</w:t>
      </w:r>
      <w:r>
        <w:rPr>
          <w:bCs/>
          <w:iCs/>
          <w:color w:val="000000" w:themeColor="text1"/>
          <w:lang w:val="sr-Cyrl-CS"/>
        </w:rPr>
        <w:t xml:space="preserve"> унети укупну вредност која се добија сабирањем свих вредности из колоне укупна вредност без ПДВ-а</w:t>
      </w:r>
    </w:p>
    <w:p w:rsidR="003166C9" w:rsidRDefault="003166C9" w:rsidP="003166C9">
      <w:pPr>
        <w:pStyle w:val="ListParagraph"/>
        <w:ind w:left="0"/>
        <w:jc w:val="both"/>
        <w:rPr>
          <w:bCs/>
          <w:iCs/>
          <w:color w:val="000000" w:themeColor="text1"/>
          <w:lang w:val="sr-Cyrl-CS"/>
        </w:rPr>
      </w:pPr>
      <w:r>
        <w:rPr>
          <w:bCs/>
          <w:iCs/>
          <w:color w:val="000000" w:themeColor="text1"/>
          <w:lang w:val="sr-Cyrl-CS"/>
        </w:rPr>
        <w:t xml:space="preserve">У пољу </w:t>
      </w:r>
      <w:r>
        <w:rPr>
          <w:b/>
          <w:bCs/>
          <w:iCs/>
          <w:color w:val="000000" w:themeColor="text1"/>
          <w:lang w:val="sr-Cyrl-CS"/>
        </w:rPr>
        <w:t>износ ПДВ-а</w:t>
      </w:r>
      <w:r>
        <w:rPr>
          <w:bCs/>
          <w:iCs/>
          <w:color w:val="000000" w:themeColor="text1"/>
          <w:lang w:val="sr-Cyrl-CS"/>
        </w:rPr>
        <w:t xml:space="preserve"> унети износ пореза на додату вредност.</w:t>
      </w:r>
    </w:p>
    <w:p w:rsidR="003166C9" w:rsidRDefault="003166C9" w:rsidP="003166C9">
      <w:pPr>
        <w:pStyle w:val="ListParagraph"/>
        <w:ind w:left="0"/>
        <w:jc w:val="both"/>
        <w:rPr>
          <w:bCs/>
          <w:iCs/>
          <w:color w:val="000000" w:themeColor="text1"/>
          <w:lang w:val="sr-Cyrl-CS"/>
        </w:rPr>
      </w:pPr>
      <w:r>
        <w:rPr>
          <w:bCs/>
          <w:iCs/>
          <w:color w:val="000000" w:themeColor="text1"/>
          <w:lang w:val="sr-Cyrl-CS"/>
        </w:rPr>
        <w:t xml:space="preserve">У пољу </w:t>
      </w:r>
      <w:r>
        <w:rPr>
          <w:b/>
          <w:bCs/>
          <w:iCs/>
          <w:color w:val="000000" w:themeColor="text1"/>
          <w:lang w:val="sr-Cyrl-CS"/>
        </w:rPr>
        <w:t>укупна понуђена цена са ПДВ-ом</w:t>
      </w:r>
      <w:r>
        <w:rPr>
          <w:bCs/>
          <w:iCs/>
          <w:color w:val="000000" w:themeColor="text1"/>
          <w:lang w:val="sr-Cyrl-CS"/>
        </w:rPr>
        <w:t xml:space="preserve"> унети збирну вредност поља укупна понуђена цена без ПДВ-а и поља износ ПДВ-а.</w:t>
      </w:r>
    </w:p>
    <w:p w:rsidR="003166C9" w:rsidRDefault="003166C9" w:rsidP="003166C9">
      <w:pPr>
        <w:pStyle w:val="ListParagraph"/>
        <w:ind w:left="0"/>
        <w:jc w:val="both"/>
        <w:rPr>
          <w:bCs/>
          <w:iCs/>
          <w:color w:val="000000" w:themeColor="text1"/>
          <w:lang w:val="sr-Cyrl-CS"/>
        </w:rPr>
      </w:pPr>
    </w:p>
    <w:p w:rsidR="003166C9" w:rsidRDefault="003166C9" w:rsidP="003166C9">
      <w:pPr>
        <w:pStyle w:val="ListParagraph"/>
        <w:ind w:left="0"/>
        <w:rPr>
          <w:bCs/>
          <w:iCs/>
          <w:color w:val="000000" w:themeColor="text1"/>
          <w:lang w:val="sr-Cyrl-CS"/>
        </w:rPr>
      </w:pPr>
    </w:p>
    <w:p w:rsidR="003166C9" w:rsidRDefault="003166C9" w:rsidP="003166C9">
      <w:pPr>
        <w:rPr>
          <w:color w:val="000000"/>
          <w:lang w:val="sr-Cyrl-CS"/>
        </w:rPr>
      </w:pPr>
    </w:p>
    <w:p w:rsidR="003166C9" w:rsidRDefault="003166C9" w:rsidP="003166C9">
      <w:pPr>
        <w:autoSpaceDE w:val="0"/>
        <w:rPr>
          <w:rFonts w:ascii="TimesNewRoman" w:hAnsi="TimesNewRoman" w:cs="TimesNewRoman"/>
          <w:bCs/>
          <w:sz w:val="21"/>
          <w:szCs w:val="21"/>
          <w:lang w:val="sr-Cyrl-C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8"/>
        <w:gridCol w:w="837"/>
        <w:gridCol w:w="4497"/>
      </w:tblGrid>
      <w:tr w:rsidR="003166C9" w:rsidTr="003166C9">
        <w:tc>
          <w:tcPr>
            <w:tcW w:w="4628" w:type="dxa"/>
            <w:vAlign w:val="center"/>
          </w:tcPr>
          <w:p w:rsidR="003166C9" w:rsidRDefault="003166C9">
            <w:pPr>
              <w:pStyle w:val="Stavkaspecifikacije"/>
              <w:tabs>
                <w:tab w:val="clear" w:pos="0"/>
              </w:tabs>
              <w:ind w:left="0"/>
              <w:rPr>
                <w:kern w:val="2"/>
                <w:sz w:val="24"/>
                <w:szCs w:val="24"/>
                <w:lang w:val="sr-Cyrl-RS"/>
              </w:rPr>
            </w:pPr>
            <w:proofErr w:type="spellStart"/>
            <w:r>
              <w:rPr>
                <w:lang w:eastAsia="en-US"/>
              </w:rPr>
              <w:t>М</w:t>
            </w:r>
            <w:r>
              <w:rPr>
                <w:sz w:val="24"/>
                <w:szCs w:val="24"/>
              </w:rPr>
              <w:t>есто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датум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166C9" w:rsidRDefault="003166C9">
            <w:pPr>
              <w:pStyle w:val="Stavkaspecifikacije"/>
              <w:tabs>
                <w:tab w:val="clear" w:pos="0"/>
              </w:tabs>
              <w:ind w:left="0"/>
              <w:rPr>
                <w:sz w:val="24"/>
                <w:szCs w:val="24"/>
                <w:lang w:val="sr-Cyrl-RS"/>
              </w:rPr>
            </w:pPr>
          </w:p>
          <w:p w:rsidR="003166C9" w:rsidRDefault="003166C9">
            <w:pPr>
              <w:pStyle w:val="Stavkaspecifikacije"/>
              <w:tabs>
                <w:tab w:val="clear" w:pos="0"/>
              </w:tabs>
              <w:ind w:left="0"/>
              <w:rPr>
                <w:rFonts w:eastAsia="Times New Roman"/>
              </w:rPr>
            </w:pPr>
            <w:r>
              <w:t>___________________201</w:t>
            </w:r>
            <w:r>
              <w:rPr>
                <w:lang w:val="sr-Cyrl-RS"/>
              </w:rPr>
              <w:t>8</w:t>
            </w:r>
            <w:r>
              <w:t xml:space="preserve">.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837" w:type="dxa"/>
            <w:vAlign w:val="center"/>
            <w:hideMark/>
          </w:tcPr>
          <w:p w:rsidR="003166C9" w:rsidRDefault="003166C9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eastAsia="zh-CN"/>
              </w:rPr>
            </w:pPr>
            <w:r>
              <w:t xml:space="preserve">                        </w:t>
            </w:r>
            <w:r>
              <w:rPr>
                <w:lang w:val="sr-Cyrl-RS"/>
              </w:rPr>
              <w:t xml:space="preserve">   </w:t>
            </w:r>
            <w:r>
              <w:t>М.П.</w:t>
            </w:r>
          </w:p>
        </w:tc>
        <w:tc>
          <w:tcPr>
            <w:tcW w:w="4497" w:type="dxa"/>
            <w:vAlign w:val="center"/>
            <w:hideMark/>
          </w:tcPr>
          <w:p w:rsidR="003166C9" w:rsidRDefault="003166C9">
            <w:pPr>
              <w:spacing w:before="480"/>
              <w:jc w:val="center"/>
              <w:rPr>
                <w:color w:val="000000"/>
                <w:kern w:val="2"/>
                <w:lang w:val="sr-Cyrl-RS" w:eastAsia="zh-CN"/>
              </w:rPr>
            </w:pPr>
            <w:r>
              <w:t xml:space="preserve">              </w:t>
            </w:r>
          </w:p>
          <w:p w:rsidR="003166C9" w:rsidRDefault="003166C9">
            <w:pPr>
              <w:spacing w:before="480"/>
              <w:jc w:val="center"/>
            </w:pPr>
            <w:r>
              <w:rPr>
                <w:lang w:val="sr-Cyrl-RS"/>
              </w:rPr>
              <w:t xml:space="preserve">               </w:t>
            </w:r>
            <w:r>
              <w:t>____________________________</w:t>
            </w:r>
          </w:p>
          <w:p w:rsidR="003166C9" w:rsidRDefault="003166C9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lang w:eastAsia="zh-CN"/>
              </w:rPr>
            </w:pPr>
            <w:r>
              <w:t xml:space="preserve">        </w:t>
            </w:r>
            <w:r>
              <w:rPr>
                <w:lang w:val="sr-Cyrl-CS"/>
              </w:rPr>
              <w:t xml:space="preserve">         </w:t>
            </w:r>
            <w:r>
              <w:t>(</w:t>
            </w:r>
            <w:proofErr w:type="spellStart"/>
            <w:r>
              <w:t>потпис</w:t>
            </w:r>
            <w:proofErr w:type="spellEnd"/>
            <w:r>
              <w:t xml:space="preserve"> </w:t>
            </w:r>
            <w:proofErr w:type="spellStart"/>
            <w:r>
              <w:t>овлашћеног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</w:t>
            </w:r>
          </w:p>
        </w:tc>
      </w:tr>
    </w:tbl>
    <w:p w:rsidR="003166C9" w:rsidRDefault="003166C9" w:rsidP="003166C9">
      <w:pPr>
        <w:autoSpaceDE w:val="0"/>
        <w:rPr>
          <w:rFonts w:ascii="TimesNewRoman" w:eastAsia="Arial Unicode MS" w:hAnsi="TimesNewRoman" w:cs="TimesNewRoman"/>
          <w:bCs/>
          <w:color w:val="000000"/>
          <w:kern w:val="2"/>
          <w:sz w:val="21"/>
          <w:szCs w:val="21"/>
          <w:lang w:val="sr-Cyrl-RS" w:eastAsia="zh-CN"/>
        </w:rPr>
      </w:pPr>
    </w:p>
    <w:p w:rsidR="003166C9" w:rsidRDefault="003166C9" w:rsidP="003166C9">
      <w:pPr>
        <w:spacing w:before="1"/>
        <w:ind w:left="113" w:right="78"/>
        <w:jc w:val="center"/>
        <w:rPr>
          <w:b/>
          <w:sz w:val="28"/>
          <w:szCs w:val="28"/>
          <w:lang w:val="sr-Cyrl-RS"/>
        </w:rPr>
      </w:pPr>
    </w:p>
    <w:p w:rsidR="003166C9" w:rsidRDefault="003166C9" w:rsidP="003166C9">
      <w:pPr>
        <w:spacing w:before="1"/>
        <w:ind w:left="113" w:right="78"/>
        <w:jc w:val="center"/>
        <w:rPr>
          <w:b/>
          <w:sz w:val="28"/>
          <w:szCs w:val="28"/>
          <w:lang w:val="sr-Cyrl-RS"/>
        </w:rPr>
      </w:pPr>
    </w:p>
    <w:p w:rsidR="003166C9" w:rsidRDefault="003166C9" w:rsidP="003166C9">
      <w:pPr>
        <w:spacing w:before="1"/>
        <w:ind w:left="113" w:right="78"/>
        <w:jc w:val="center"/>
        <w:rPr>
          <w:b/>
          <w:sz w:val="28"/>
          <w:szCs w:val="28"/>
          <w:lang w:val="sr-Cyrl-RS"/>
        </w:rPr>
      </w:pPr>
    </w:p>
    <w:p w:rsidR="003166C9" w:rsidRDefault="003166C9" w:rsidP="003166C9">
      <w:pPr>
        <w:spacing w:before="1"/>
        <w:ind w:left="113" w:right="78"/>
        <w:jc w:val="center"/>
        <w:rPr>
          <w:b/>
          <w:sz w:val="28"/>
          <w:szCs w:val="28"/>
          <w:lang w:val="sr-Cyrl-RS"/>
        </w:rPr>
      </w:pPr>
    </w:p>
    <w:p w:rsidR="003166C9" w:rsidRDefault="003166C9" w:rsidP="003166C9">
      <w:pPr>
        <w:spacing w:before="1"/>
        <w:ind w:left="113" w:right="78"/>
        <w:jc w:val="center"/>
        <w:rPr>
          <w:b/>
          <w:sz w:val="28"/>
          <w:szCs w:val="28"/>
          <w:lang w:val="sr-Cyrl-RS"/>
        </w:rPr>
      </w:pPr>
    </w:p>
    <w:p w:rsidR="003166C9" w:rsidRDefault="003166C9" w:rsidP="003166C9">
      <w:pPr>
        <w:spacing w:before="1"/>
        <w:ind w:left="113" w:right="78"/>
        <w:jc w:val="center"/>
        <w:rPr>
          <w:b/>
          <w:sz w:val="28"/>
          <w:szCs w:val="28"/>
          <w:lang w:val="sr-Cyrl-RS"/>
        </w:rPr>
      </w:pPr>
    </w:p>
    <w:p w:rsidR="003166C9" w:rsidRDefault="003166C9" w:rsidP="003166C9">
      <w:pPr>
        <w:spacing w:before="1"/>
        <w:ind w:left="113" w:right="78"/>
        <w:jc w:val="center"/>
        <w:rPr>
          <w:b/>
          <w:sz w:val="28"/>
          <w:szCs w:val="28"/>
          <w:lang w:val="sr-Cyrl-RS"/>
        </w:rPr>
      </w:pPr>
    </w:p>
    <w:p w:rsidR="003166C9" w:rsidRDefault="003166C9" w:rsidP="003166C9">
      <w:pPr>
        <w:spacing w:before="1"/>
        <w:ind w:left="113" w:right="78"/>
        <w:jc w:val="center"/>
        <w:rPr>
          <w:b/>
          <w:sz w:val="28"/>
          <w:szCs w:val="28"/>
          <w:lang w:val="sr-Cyrl-RS"/>
        </w:rPr>
      </w:pPr>
    </w:p>
    <w:p w:rsidR="00D87A27" w:rsidRDefault="00D87A27" w:rsidP="00E94823">
      <w:pPr>
        <w:jc w:val="both"/>
        <w:rPr>
          <w:lang w:val="sr-Cyrl-RS"/>
        </w:rPr>
      </w:pPr>
    </w:p>
    <w:sectPr w:rsidR="00D87A27" w:rsidSect="00C334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3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/>
        <w:i w:val="0"/>
        <w:color w:val="auto"/>
        <w:sz w:val="22"/>
        <w:szCs w:val="22"/>
        <w:lang w:val="sr-Cyrl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sr-Latn-CS" w:eastAsia="sr-Latn-CS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sr-Cyrl-CS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bullet"/>
      <w:lvlText w:val="–"/>
      <w:lvlJc w:val="left"/>
      <w:pPr>
        <w:tabs>
          <w:tab w:val="num" w:pos="-87"/>
        </w:tabs>
        <w:ind w:left="1353" w:hanging="360"/>
      </w:pPr>
      <w:rPr>
        <w:rFonts w:ascii="Times New Roman" w:hAnsi="Times New Roman" w:cs="Times New Roman"/>
        <w:i/>
        <w:color w:val="000000"/>
      </w:rPr>
    </w:lvl>
  </w:abstractNum>
  <w:abstractNum w:abstractNumId="1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0"/>
        <w:szCs w:val="0"/>
        <w:u w:val="none" w:color="000000"/>
        <w:shd w:val="clear" w:color="auto" w:fill="000000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C"/>
    <w:multiLevelType w:val="singleLevel"/>
    <w:tmpl w:val="0000000C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/>
        <w:color w:val="000000"/>
      </w:r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381FAB"/>
    <w:multiLevelType w:val="hybridMultilevel"/>
    <w:tmpl w:val="CAC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BD716F"/>
    <w:multiLevelType w:val="hybridMultilevel"/>
    <w:tmpl w:val="1EB0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542D61"/>
    <w:multiLevelType w:val="hybridMultilevel"/>
    <w:tmpl w:val="3AC89710"/>
    <w:lvl w:ilvl="0" w:tplc="08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6E67FC"/>
    <w:multiLevelType w:val="hybridMultilevel"/>
    <w:tmpl w:val="B53A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C90B72"/>
    <w:multiLevelType w:val="hybridMultilevel"/>
    <w:tmpl w:val="7C40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D7235B"/>
    <w:multiLevelType w:val="hybridMultilevel"/>
    <w:tmpl w:val="24789C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4360FC"/>
    <w:multiLevelType w:val="hybridMultilevel"/>
    <w:tmpl w:val="E110A2C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413732C"/>
    <w:multiLevelType w:val="hybridMultilevel"/>
    <w:tmpl w:val="5AC4AC5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36E94957"/>
    <w:multiLevelType w:val="hybridMultilevel"/>
    <w:tmpl w:val="AAAAC6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3B8775FC"/>
    <w:multiLevelType w:val="hybridMultilevel"/>
    <w:tmpl w:val="4F48D604"/>
    <w:lvl w:ilvl="0" w:tplc="A3A68D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D4752"/>
    <w:multiLevelType w:val="hybridMultilevel"/>
    <w:tmpl w:val="0DB423C2"/>
    <w:lvl w:ilvl="0" w:tplc="09601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45713E2D"/>
    <w:multiLevelType w:val="hybridMultilevel"/>
    <w:tmpl w:val="FDCE5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CC95EA4"/>
    <w:multiLevelType w:val="hybridMultilevel"/>
    <w:tmpl w:val="0FF0C1F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DED159B"/>
    <w:multiLevelType w:val="hybridMultilevel"/>
    <w:tmpl w:val="01E64C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91A21"/>
    <w:multiLevelType w:val="multilevel"/>
    <w:tmpl w:val="19F4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3638B7"/>
    <w:multiLevelType w:val="hybridMultilevel"/>
    <w:tmpl w:val="418CF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CA1503"/>
    <w:multiLevelType w:val="hybridMultilevel"/>
    <w:tmpl w:val="988465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14D1F"/>
    <w:multiLevelType w:val="hybridMultilevel"/>
    <w:tmpl w:val="AB78C9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F3147"/>
    <w:multiLevelType w:val="hybridMultilevel"/>
    <w:tmpl w:val="43209D4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9D249E1"/>
    <w:multiLevelType w:val="hybridMultilevel"/>
    <w:tmpl w:val="B53A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C7912"/>
    <w:multiLevelType w:val="hybridMultilevel"/>
    <w:tmpl w:val="A7D64090"/>
    <w:lvl w:ilvl="0" w:tplc="57BC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27"/>
  </w:num>
  <w:num w:numId="21">
    <w:abstractNumId w:val="29"/>
  </w:num>
  <w:num w:numId="22">
    <w:abstractNumId w:val="38"/>
  </w:num>
  <w:num w:numId="23">
    <w:abstractNumId w:val="18"/>
  </w:num>
  <w:num w:numId="24">
    <w:abstractNumId w:val="20"/>
  </w:num>
  <w:num w:numId="25">
    <w:abstractNumId w:val="26"/>
  </w:num>
  <w:num w:numId="26">
    <w:abstractNumId w:val="21"/>
  </w:num>
  <w:num w:numId="27">
    <w:abstractNumId w:val="31"/>
  </w:num>
  <w:num w:numId="28">
    <w:abstractNumId w:val="35"/>
  </w:num>
  <w:num w:numId="29">
    <w:abstractNumId w:val="34"/>
  </w:num>
  <w:num w:numId="30">
    <w:abstractNumId w:val="28"/>
  </w:num>
  <w:num w:numId="31">
    <w:abstractNumId w:val="33"/>
  </w:num>
  <w:num w:numId="32">
    <w:abstractNumId w:val="17"/>
  </w:num>
  <w:num w:numId="33">
    <w:abstractNumId w:val="25"/>
  </w:num>
  <w:num w:numId="34">
    <w:abstractNumId w:val="22"/>
  </w:num>
  <w:num w:numId="35">
    <w:abstractNumId w:val="30"/>
  </w:num>
  <w:num w:numId="36">
    <w:abstractNumId w:val="36"/>
  </w:num>
  <w:num w:numId="37">
    <w:abstractNumId w:val="23"/>
  </w:num>
  <w:num w:numId="38">
    <w:abstractNumId w:val="32"/>
  </w:num>
  <w:num w:numId="39">
    <w:abstractNumId w:val="37"/>
  </w:num>
  <w:num w:numId="40">
    <w:abstractNumId w:val="7"/>
    <w:lvlOverride w:ilvl="0">
      <w:startOverride w:val="1"/>
    </w:lvlOverride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65"/>
    <w:rsid w:val="00047F15"/>
    <w:rsid w:val="00104033"/>
    <w:rsid w:val="00232738"/>
    <w:rsid w:val="00291BCA"/>
    <w:rsid w:val="00303442"/>
    <w:rsid w:val="003166C9"/>
    <w:rsid w:val="0038797B"/>
    <w:rsid w:val="00407830"/>
    <w:rsid w:val="00510C3E"/>
    <w:rsid w:val="00645BFC"/>
    <w:rsid w:val="00664EAA"/>
    <w:rsid w:val="006E0DCF"/>
    <w:rsid w:val="00724B48"/>
    <w:rsid w:val="00817FF8"/>
    <w:rsid w:val="008C56CC"/>
    <w:rsid w:val="008E3CC9"/>
    <w:rsid w:val="0096424A"/>
    <w:rsid w:val="00A15F88"/>
    <w:rsid w:val="00A63D71"/>
    <w:rsid w:val="00AD5A3D"/>
    <w:rsid w:val="00B403B7"/>
    <w:rsid w:val="00C33465"/>
    <w:rsid w:val="00C3458D"/>
    <w:rsid w:val="00D87A27"/>
    <w:rsid w:val="00E064F4"/>
    <w:rsid w:val="00E94823"/>
    <w:rsid w:val="00F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C3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E064F4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E064F4"/>
    <w:pPr>
      <w:keepNext/>
      <w:tabs>
        <w:tab w:val="num" w:pos="0"/>
      </w:tabs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E064F4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E064F4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E064F4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E064F4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E064F4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E064F4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E064F4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65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C33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46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7A27"/>
    <w:pPr>
      <w:suppressAutoHyphens/>
      <w:spacing w:after="120" w:line="100" w:lineRule="atLeast"/>
    </w:pPr>
    <w:rPr>
      <w:color w:val="000000"/>
      <w:kern w:val="1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D87A27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D87A2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customStyle="1" w:styleId="WW-Default">
    <w:name w:val="WW-Default"/>
    <w:rsid w:val="00D87A2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817F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vkaspecifikacije">
    <w:name w:val="Stavka specifikacije"/>
    <w:basedOn w:val="ListParagraph"/>
    <w:rsid w:val="00817FF8"/>
    <w:pPr>
      <w:tabs>
        <w:tab w:val="num" w:pos="0"/>
        <w:tab w:val="left" w:pos="360"/>
        <w:tab w:val="left" w:pos="851"/>
        <w:tab w:val="right" w:pos="8789"/>
      </w:tabs>
    </w:pPr>
    <w:rPr>
      <w:rFonts w:eastAsia="MS Mincho"/>
      <w:kern w:val="1"/>
      <w:sz w:val="22"/>
      <w:szCs w:val="22"/>
      <w:lang w:eastAsia="zh-CN" w:bidi="en-US"/>
    </w:rPr>
  </w:style>
  <w:style w:type="table" w:styleId="TableGrid">
    <w:name w:val="Table Grid"/>
    <w:basedOn w:val="TableNormal"/>
    <w:uiPriority w:val="59"/>
    <w:rsid w:val="0081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1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1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064F4"/>
    <w:rPr>
      <w:rFonts w:ascii="Cambria" w:eastAsia="Arial Unicode MS" w:hAnsi="Cambria" w:cs="font3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E064F4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E064F4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E064F4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E064F4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E064F4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E064F4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E064F4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E064F4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E064F4"/>
  </w:style>
  <w:style w:type="character" w:customStyle="1" w:styleId="WW8Num1z1">
    <w:name w:val="WW8Num1z1"/>
    <w:rsid w:val="00E064F4"/>
  </w:style>
  <w:style w:type="character" w:customStyle="1" w:styleId="WW8Num1z2">
    <w:name w:val="WW8Num1z2"/>
    <w:rsid w:val="00E064F4"/>
  </w:style>
  <w:style w:type="character" w:customStyle="1" w:styleId="WW8Num1z3">
    <w:name w:val="WW8Num1z3"/>
    <w:rsid w:val="00E064F4"/>
  </w:style>
  <w:style w:type="character" w:customStyle="1" w:styleId="WW8Num1z4">
    <w:name w:val="WW8Num1z4"/>
    <w:rsid w:val="00E064F4"/>
  </w:style>
  <w:style w:type="character" w:customStyle="1" w:styleId="WW8Num1z5">
    <w:name w:val="WW8Num1z5"/>
    <w:rsid w:val="00E064F4"/>
  </w:style>
  <w:style w:type="character" w:customStyle="1" w:styleId="WW8Num1z6">
    <w:name w:val="WW8Num1z6"/>
    <w:rsid w:val="00E064F4"/>
  </w:style>
  <w:style w:type="character" w:customStyle="1" w:styleId="WW8Num1z7">
    <w:name w:val="WW8Num1z7"/>
    <w:rsid w:val="00E064F4"/>
  </w:style>
  <w:style w:type="character" w:customStyle="1" w:styleId="WW8Num1z8">
    <w:name w:val="WW8Num1z8"/>
    <w:rsid w:val="00E064F4"/>
  </w:style>
  <w:style w:type="character" w:customStyle="1" w:styleId="WW8Num2z0">
    <w:name w:val="WW8Num2z0"/>
    <w:rsid w:val="00E064F4"/>
    <w:rPr>
      <w:rFonts w:ascii="Symbol" w:hAnsi="Symbol" w:cs="Symbol"/>
    </w:rPr>
  </w:style>
  <w:style w:type="character" w:customStyle="1" w:styleId="WW8Num2z1">
    <w:name w:val="WW8Num2z1"/>
    <w:rsid w:val="00E064F4"/>
    <w:rPr>
      <w:rFonts w:ascii="Courier New" w:hAnsi="Courier New" w:cs="Courier New"/>
    </w:rPr>
  </w:style>
  <w:style w:type="character" w:customStyle="1" w:styleId="WW8Num2z2">
    <w:name w:val="WW8Num2z2"/>
    <w:rsid w:val="00E064F4"/>
    <w:rPr>
      <w:rFonts w:ascii="Wingdings" w:hAnsi="Wingdings" w:cs="Wingdings"/>
    </w:rPr>
  </w:style>
  <w:style w:type="character" w:customStyle="1" w:styleId="WW8Num3z0">
    <w:name w:val="WW8Num3z0"/>
    <w:rsid w:val="00E064F4"/>
    <w:rPr>
      <w:rFonts w:ascii="Times New Roman" w:hAnsi="Times New Roman" w:cs="Wingdings"/>
    </w:rPr>
  </w:style>
  <w:style w:type="character" w:customStyle="1" w:styleId="WW8Num3z1">
    <w:name w:val="WW8Num3z1"/>
    <w:rsid w:val="00E064F4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z2">
    <w:name w:val="WW8Num3z2"/>
    <w:rsid w:val="00E064F4"/>
  </w:style>
  <w:style w:type="character" w:customStyle="1" w:styleId="WW8Num3z3">
    <w:name w:val="WW8Num3z3"/>
    <w:rsid w:val="00E064F4"/>
  </w:style>
  <w:style w:type="character" w:customStyle="1" w:styleId="WW8Num3z4">
    <w:name w:val="WW8Num3z4"/>
    <w:rsid w:val="00E064F4"/>
  </w:style>
  <w:style w:type="character" w:customStyle="1" w:styleId="WW8Num3z5">
    <w:name w:val="WW8Num3z5"/>
    <w:rsid w:val="00E064F4"/>
  </w:style>
  <w:style w:type="character" w:customStyle="1" w:styleId="WW8Num3z6">
    <w:name w:val="WW8Num3z6"/>
    <w:rsid w:val="00E064F4"/>
  </w:style>
  <w:style w:type="character" w:customStyle="1" w:styleId="WW8Num3z7">
    <w:name w:val="WW8Num3z7"/>
    <w:rsid w:val="00E064F4"/>
  </w:style>
  <w:style w:type="character" w:customStyle="1" w:styleId="WW8Num3z8">
    <w:name w:val="WW8Num3z8"/>
    <w:rsid w:val="00E064F4"/>
  </w:style>
  <w:style w:type="character" w:customStyle="1" w:styleId="WW8Num4z0">
    <w:name w:val="WW8Num4z0"/>
    <w:rsid w:val="00E064F4"/>
    <w:rPr>
      <w:rFonts w:cs="Arial"/>
      <w:b w:val="0"/>
      <w:i w:val="0"/>
      <w:sz w:val="24"/>
      <w:lang w:val="sr-Cyrl-CS"/>
    </w:rPr>
  </w:style>
  <w:style w:type="character" w:customStyle="1" w:styleId="WW8Num4z1">
    <w:name w:val="WW8Num4z1"/>
    <w:rsid w:val="00E064F4"/>
    <w:rPr>
      <w:rFonts w:ascii="Courier New" w:hAnsi="Courier New" w:cs="Courier New"/>
    </w:rPr>
  </w:style>
  <w:style w:type="character" w:customStyle="1" w:styleId="WW8Num4z2">
    <w:name w:val="WW8Num4z2"/>
    <w:rsid w:val="00E064F4"/>
    <w:rPr>
      <w:rFonts w:ascii="Wingdings" w:hAnsi="Wingdings" w:cs="Wingdings"/>
    </w:rPr>
  </w:style>
  <w:style w:type="character" w:customStyle="1" w:styleId="WW8Num4z3">
    <w:name w:val="WW8Num4z3"/>
    <w:rsid w:val="00E064F4"/>
    <w:rPr>
      <w:rFonts w:ascii="Symbol" w:hAnsi="Symbol" w:cs="Symbol"/>
    </w:rPr>
  </w:style>
  <w:style w:type="character" w:customStyle="1" w:styleId="WW8Num5z0">
    <w:name w:val="WW8Num5z0"/>
    <w:rsid w:val="00E064F4"/>
    <w:rPr>
      <w:b w:val="0"/>
      <w:i w:val="0"/>
      <w:sz w:val="24"/>
    </w:rPr>
  </w:style>
  <w:style w:type="character" w:customStyle="1" w:styleId="WW8Num5z1">
    <w:name w:val="WW8Num5z1"/>
    <w:rsid w:val="00E064F4"/>
    <w:rPr>
      <w:rFonts w:ascii="Courier New" w:hAnsi="Courier New" w:cs="Courier New"/>
    </w:rPr>
  </w:style>
  <w:style w:type="character" w:customStyle="1" w:styleId="WW8Num5z2">
    <w:name w:val="WW8Num5z2"/>
    <w:rsid w:val="00E064F4"/>
    <w:rPr>
      <w:rFonts w:ascii="Wingdings" w:hAnsi="Wingdings" w:cs="Wingdings"/>
    </w:rPr>
  </w:style>
  <w:style w:type="character" w:customStyle="1" w:styleId="WW8Num5z3">
    <w:name w:val="WW8Num5z3"/>
    <w:rsid w:val="00E064F4"/>
    <w:rPr>
      <w:rFonts w:ascii="Symbol" w:hAnsi="Symbol" w:cs="Arial"/>
      <w:b w:val="0"/>
      <w:i w:val="0"/>
      <w:sz w:val="24"/>
    </w:rPr>
  </w:style>
  <w:style w:type="character" w:customStyle="1" w:styleId="WW8Num6z0">
    <w:name w:val="WW8Num6z0"/>
    <w:rsid w:val="00E064F4"/>
    <w:rPr>
      <w:rFonts w:ascii="Symbol" w:hAnsi="Symbol" w:cs="Symbol"/>
    </w:rPr>
  </w:style>
  <w:style w:type="character" w:customStyle="1" w:styleId="WW8Num6z1">
    <w:name w:val="WW8Num6z1"/>
    <w:rsid w:val="00E064F4"/>
    <w:rPr>
      <w:rFonts w:ascii="Courier New" w:hAnsi="Courier New" w:cs="Courier New"/>
    </w:rPr>
  </w:style>
  <w:style w:type="character" w:customStyle="1" w:styleId="WW8Num6z2">
    <w:name w:val="WW8Num6z2"/>
    <w:rsid w:val="00E064F4"/>
    <w:rPr>
      <w:rFonts w:ascii="Wingdings" w:hAnsi="Wingdings" w:cs="Wingdings"/>
    </w:rPr>
  </w:style>
  <w:style w:type="character" w:customStyle="1" w:styleId="WW8Num7z0">
    <w:name w:val="WW8Num7z0"/>
    <w:rsid w:val="00E064F4"/>
    <w:rPr>
      <w:rFonts w:ascii="Times New Roman" w:hAnsi="Times New Roman" w:cs="Times New Roman"/>
      <w:b w:val="0"/>
      <w:i w:val="0"/>
    </w:rPr>
  </w:style>
  <w:style w:type="character" w:customStyle="1" w:styleId="WW8Num8z0">
    <w:name w:val="WW8Num8z0"/>
    <w:rsid w:val="00E064F4"/>
  </w:style>
  <w:style w:type="character" w:customStyle="1" w:styleId="WW8Num8z1">
    <w:name w:val="WW8Num8z1"/>
    <w:rsid w:val="00E064F4"/>
    <w:rPr>
      <w:rFonts w:ascii="Courier New" w:hAnsi="Courier New" w:cs="Courier New"/>
    </w:rPr>
  </w:style>
  <w:style w:type="character" w:customStyle="1" w:styleId="WW8Num8z2">
    <w:name w:val="WW8Num8z2"/>
    <w:rsid w:val="00E064F4"/>
    <w:rPr>
      <w:rFonts w:ascii="Wingdings" w:hAnsi="Wingdings" w:cs="Wingdings"/>
    </w:rPr>
  </w:style>
  <w:style w:type="character" w:customStyle="1" w:styleId="WW8Num8z3">
    <w:name w:val="WW8Num8z3"/>
    <w:rsid w:val="00E064F4"/>
    <w:rPr>
      <w:rFonts w:ascii="Symbol" w:hAnsi="Symbol" w:cs="Symbol"/>
    </w:rPr>
  </w:style>
  <w:style w:type="character" w:customStyle="1" w:styleId="WW8Num9z0">
    <w:name w:val="WW8Num9z0"/>
    <w:rsid w:val="00E064F4"/>
    <w:rPr>
      <w:rFonts w:ascii="Wingdings" w:hAnsi="Wingdings" w:cs="Wingdings"/>
      <w:i w:val="0"/>
      <w:color w:val="auto"/>
      <w:sz w:val="22"/>
      <w:szCs w:val="22"/>
      <w:lang w:val="sr-Cyrl-CS"/>
    </w:rPr>
  </w:style>
  <w:style w:type="character" w:customStyle="1" w:styleId="WW8Num9z1">
    <w:name w:val="WW8Num9z1"/>
    <w:rsid w:val="00E064F4"/>
    <w:rPr>
      <w:rFonts w:ascii="Courier New" w:hAnsi="Courier New" w:cs="Courier New"/>
    </w:rPr>
  </w:style>
  <w:style w:type="character" w:customStyle="1" w:styleId="WW8Num9z2">
    <w:name w:val="WW8Num9z2"/>
    <w:rsid w:val="00E064F4"/>
    <w:rPr>
      <w:rFonts w:ascii="Wingdings" w:hAnsi="Wingdings" w:cs="Wingdings"/>
    </w:rPr>
  </w:style>
  <w:style w:type="character" w:customStyle="1" w:styleId="WW8Num9z3">
    <w:name w:val="WW8Num9z3"/>
    <w:rsid w:val="00E064F4"/>
    <w:rPr>
      <w:rFonts w:ascii="Symbol" w:hAnsi="Symbol" w:cs="Symbol"/>
    </w:rPr>
  </w:style>
  <w:style w:type="character" w:customStyle="1" w:styleId="WW8Num10z0">
    <w:name w:val="WW8Num10z0"/>
    <w:rsid w:val="00E064F4"/>
    <w:rPr>
      <w:rFonts w:ascii="Symbol" w:hAnsi="Symbol" w:cs="Symbol"/>
      <w:b w:val="0"/>
      <w:sz w:val="24"/>
      <w:szCs w:val="24"/>
    </w:rPr>
  </w:style>
  <w:style w:type="character" w:customStyle="1" w:styleId="WW8Num10z1">
    <w:name w:val="WW8Num10z1"/>
    <w:rsid w:val="00E064F4"/>
    <w:rPr>
      <w:rFonts w:ascii="Courier New" w:hAnsi="Courier New" w:cs="Courier New"/>
    </w:rPr>
  </w:style>
  <w:style w:type="character" w:customStyle="1" w:styleId="WW8Num10z2">
    <w:name w:val="WW8Num10z2"/>
    <w:rsid w:val="00E064F4"/>
    <w:rPr>
      <w:rFonts w:ascii="Wingdings" w:hAnsi="Wingdings" w:cs="Wingdings"/>
    </w:rPr>
  </w:style>
  <w:style w:type="character" w:customStyle="1" w:styleId="WW8Num10z3">
    <w:name w:val="WW8Num10z3"/>
    <w:rsid w:val="00E064F4"/>
    <w:rPr>
      <w:rFonts w:ascii="Symbol" w:hAnsi="Symbol" w:cs="Symbol"/>
    </w:rPr>
  </w:style>
  <w:style w:type="character" w:customStyle="1" w:styleId="WW8Num11z0">
    <w:name w:val="WW8Num11z0"/>
    <w:rsid w:val="00E064F4"/>
    <w:rPr>
      <w:b/>
    </w:rPr>
  </w:style>
  <w:style w:type="character" w:customStyle="1" w:styleId="WW8Num12z0">
    <w:name w:val="WW8Num12z0"/>
    <w:rsid w:val="00E064F4"/>
    <w:rPr>
      <w:b w:val="0"/>
    </w:rPr>
  </w:style>
  <w:style w:type="character" w:customStyle="1" w:styleId="WW8Num13z0">
    <w:name w:val="WW8Num13z0"/>
    <w:rsid w:val="00E064F4"/>
  </w:style>
  <w:style w:type="character" w:customStyle="1" w:styleId="WW8Num14z0">
    <w:name w:val="WW8Num14z0"/>
    <w:rsid w:val="00E064F4"/>
    <w:rPr>
      <w:rFonts w:ascii="Symbol" w:hAnsi="Symbol" w:cs="Symbol"/>
      <w:lang w:val="sr-Latn-CS" w:eastAsia="sr-Latn-CS"/>
    </w:rPr>
  </w:style>
  <w:style w:type="character" w:customStyle="1" w:styleId="WW8Num15z0">
    <w:name w:val="WW8Num15z0"/>
    <w:rsid w:val="00E064F4"/>
    <w:rPr>
      <w:rFonts w:ascii="Symbol" w:hAnsi="Symbol" w:cs="Symbol"/>
    </w:rPr>
  </w:style>
  <w:style w:type="character" w:customStyle="1" w:styleId="WW8Num16z0">
    <w:name w:val="WW8Num16z0"/>
    <w:rsid w:val="00E064F4"/>
  </w:style>
  <w:style w:type="character" w:customStyle="1" w:styleId="WW8Num17z0">
    <w:name w:val="WW8Num17z0"/>
    <w:rsid w:val="00E064F4"/>
    <w:rPr>
      <w:rFonts w:ascii="Times New Roman" w:hAnsi="Times New Roman" w:cs="Times New Roman"/>
      <w:b w:val="0"/>
      <w:i w:val="0"/>
      <w:color w:val="auto"/>
    </w:rPr>
  </w:style>
  <w:style w:type="character" w:customStyle="1" w:styleId="WW8Num17z1">
    <w:name w:val="WW8Num17z1"/>
    <w:rsid w:val="00E064F4"/>
  </w:style>
  <w:style w:type="character" w:customStyle="1" w:styleId="WW8Num17z2">
    <w:name w:val="WW8Num17z2"/>
    <w:rsid w:val="00E064F4"/>
  </w:style>
  <w:style w:type="character" w:customStyle="1" w:styleId="WW8Num17z3">
    <w:name w:val="WW8Num17z3"/>
    <w:rsid w:val="00E064F4"/>
  </w:style>
  <w:style w:type="character" w:customStyle="1" w:styleId="WW8Num17z4">
    <w:name w:val="WW8Num17z4"/>
    <w:rsid w:val="00E064F4"/>
  </w:style>
  <w:style w:type="character" w:customStyle="1" w:styleId="WW8Num17z5">
    <w:name w:val="WW8Num17z5"/>
    <w:rsid w:val="00E064F4"/>
  </w:style>
  <w:style w:type="character" w:customStyle="1" w:styleId="WW8Num17z6">
    <w:name w:val="WW8Num17z6"/>
    <w:rsid w:val="00E064F4"/>
  </w:style>
  <w:style w:type="character" w:customStyle="1" w:styleId="WW8Num17z7">
    <w:name w:val="WW8Num17z7"/>
    <w:rsid w:val="00E064F4"/>
  </w:style>
  <w:style w:type="character" w:customStyle="1" w:styleId="WW8Num17z8">
    <w:name w:val="WW8Num17z8"/>
    <w:rsid w:val="00E064F4"/>
  </w:style>
  <w:style w:type="character" w:customStyle="1" w:styleId="WW8Num18z0">
    <w:name w:val="WW8Num18z0"/>
    <w:rsid w:val="00E064F4"/>
    <w:rPr>
      <w:rFonts w:ascii="Symbol" w:hAnsi="Symbol" w:cs="Symbol"/>
      <w:lang w:val="sr-Cyrl-CS"/>
    </w:rPr>
  </w:style>
  <w:style w:type="character" w:customStyle="1" w:styleId="WW8Num19z0">
    <w:name w:val="WW8Num19z0"/>
    <w:rsid w:val="00E064F4"/>
    <w:rPr>
      <w:rFonts w:ascii="Times New Roman" w:eastAsia="Arial Unicode MS" w:hAnsi="Times New Roman" w:cs="Times New Roman"/>
      <w:i/>
      <w:color w:val="000000"/>
    </w:rPr>
  </w:style>
  <w:style w:type="character" w:customStyle="1" w:styleId="WW8Num19z1">
    <w:name w:val="WW8Num19z1"/>
    <w:rsid w:val="00E064F4"/>
    <w:rPr>
      <w:rFonts w:ascii="Courier New" w:hAnsi="Courier New" w:cs="Courier New"/>
    </w:rPr>
  </w:style>
  <w:style w:type="character" w:customStyle="1" w:styleId="WW8Num19z2">
    <w:name w:val="WW8Num19z2"/>
    <w:rsid w:val="00E064F4"/>
    <w:rPr>
      <w:rFonts w:ascii="Wingdings" w:hAnsi="Wingdings" w:cs="Wingdings"/>
    </w:rPr>
  </w:style>
  <w:style w:type="character" w:customStyle="1" w:styleId="WW8Num19z3">
    <w:name w:val="WW8Num19z3"/>
    <w:rsid w:val="00E064F4"/>
    <w:rPr>
      <w:rFonts w:ascii="Symbol" w:hAnsi="Symbol" w:cs="Symbol"/>
    </w:rPr>
  </w:style>
  <w:style w:type="character" w:customStyle="1" w:styleId="WW8Num20z0">
    <w:name w:val="WW8Num20z0"/>
    <w:rsid w:val="00E064F4"/>
    <w:rPr>
      <w:b/>
      <w:i w:val="0"/>
    </w:rPr>
  </w:style>
  <w:style w:type="character" w:customStyle="1" w:styleId="WW8Num20z1">
    <w:name w:val="WW8Num20z1"/>
    <w:rsid w:val="00E064F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0"/>
      <w:szCs w:val="0"/>
      <w:u w:val="none" w:color="000000"/>
      <w:shd w:val="clear" w:color="auto" w:fill="000000"/>
      <w:vertAlign w:val="baseline"/>
      <w:em w:val="none"/>
    </w:rPr>
  </w:style>
  <w:style w:type="character" w:customStyle="1" w:styleId="WW8Num20z2">
    <w:name w:val="WW8Num20z2"/>
    <w:rsid w:val="00E064F4"/>
  </w:style>
  <w:style w:type="character" w:customStyle="1" w:styleId="WW8Num20z3">
    <w:name w:val="WW8Num20z3"/>
    <w:rsid w:val="00E064F4"/>
  </w:style>
  <w:style w:type="character" w:customStyle="1" w:styleId="WW8Num20z4">
    <w:name w:val="WW8Num20z4"/>
    <w:rsid w:val="00E064F4"/>
  </w:style>
  <w:style w:type="character" w:customStyle="1" w:styleId="WW8Num20z5">
    <w:name w:val="WW8Num20z5"/>
    <w:rsid w:val="00E064F4"/>
  </w:style>
  <w:style w:type="character" w:customStyle="1" w:styleId="WW8Num20z6">
    <w:name w:val="WW8Num20z6"/>
    <w:rsid w:val="00E064F4"/>
  </w:style>
  <w:style w:type="character" w:customStyle="1" w:styleId="WW8Num20z7">
    <w:name w:val="WW8Num20z7"/>
    <w:rsid w:val="00E064F4"/>
  </w:style>
  <w:style w:type="character" w:customStyle="1" w:styleId="WW8Num20z8">
    <w:name w:val="WW8Num20z8"/>
    <w:rsid w:val="00E064F4"/>
  </w:style>
  <w:style w:type="character" w:customStyle="1" w:styleId="WW8Num21z0">
    <w:name w:val="WW8Num21z0"/>
    <w:rsid w:val="00E064F4"/>
    <w:rPr>
      <w:b/>
    </w:rPr>
  </w:style>
  <w:style w:type="character" w:customStyle="1" w:styleId="WW8Num21z1">
    <w:name w:val="WW8Num21z1"/>
    <w:rsid w:val="00E064F4"/>
  </w:style>
  <w:style w:type="character" w:customStyle="1" w:styleId="WW8Num21z2">
    <w:name w:val="WW8Num21z2"/>
    <w:rsid w:val="00E064F4"/>
  </w:style>
  <w:style w:type="character" w:customStyle="1" w:styleId="WW8Num21z3">
    <w:name w:val="WW8Num21z3"/>
    <w:rsid w:val="00E064F4"/>
  </w:style>
  <w:style w:type="character" w:customStyle="1" w:styleId="WW8Num21z4">
    <w:name w:val="WW8Num21z4"/>
    <w:rsid w:val="00E064F4"/>
  </w:style>
  <w:style w:type="character" w:customStyle="1" w:styleId="WW8Num21z5">
    <w:name w:val="WW8Num21z5"/>
    <w:rsid w:val="00E064F4"/>
  </w:style>
  <w:style w:type="character" w:customStyle="1" w:styleId="WW8Num21z6">
    <w:name w:val="WW8Num21z6"/>
    <w:rsid w:val="00E064F4"/>
  </w:style>
  <w:style w:type="character" w:customStyle="1" w:styleId="WW8Num21z7">
    <w:name w:val="WW8Num21z7"/>
    <w:rsid w:val="00E064F4"/>
  </w:style>
  <w:style w:type="character" w:customStyle="1" w:styleId="WW8Num21z8">
    <w:name w:val="WW8Num21z8"/>
    <w:rsid w:val="00E064F4"/>
  </w:style>
  <w:style w:type="character" w:customStyle="1" w:styleId="WW8Num22z0">
    <w:name w:val="WW8Num22z0"/>
    <w:rsid w:val="00E064F4"/>
    <w:rPr>
      <w:rFonts w:cs="Times New Roman"/>
    </w:rPr>
  </w:style>
  <w:style w:type="character" w:customStyle="1" w:styleId="WW8Num23z0">
    <w:name w:val="WW8Num23z0"/>
    <w:rsid w:val="00E064F4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23z1">
    <w:name w:val="WW8Num23z1"/>
    <w:rsid w:val="00E064F4"/>
    <w:rPr>
      <w:rFonts w:ascii="Courier New" w:hAnsi="Courier New" w:cs="Courier New"/>
    </w:rPr>
  </w:style>
  <w:style w:type="character" w:customStyle="1" w:styleId="WW8Num23z2">
    <w:name w:val="WW8Num23z2"/>
    <w:rsid w:val="00E064F4"/>
    <w:rPr>
      <w:rFonts w:ascii="Wingdings" w:hAnsi="Wingdings" w:cs="Wingdings"/>
    </w:rPr>
  </w:style>
  <w:style w:type="character" w:customStyle="1" w:styleId="WW8Num23z3">
    <w:name w:val="WW8Num23z3"/>
    <w:rsid w:val="00E064F4"/>
    <w:rPr>
      <w:rFonts w:ascii="Symbol" w:hAnsi="Symbol" w:cs="Symbol"/>
    </w:rPr>
  </w:style>
  <w:style w:type="character" w:customStyle="1" w:styleId="WW8Num24z0">
    <w:name w:val="WW8Num24z0"/>
    <w:rsid w:val="00E064F4"/>
    <w:rPr>
      <w:rFonts w:ascii="Times New Roman" w:eastAsia="Arial Unicode MS" w:hAnsi="Times New Roman" w:cs="Times New Roman"/>
      <w:i/>
      <w:color w:val="000000"/>
    </w:rPr>
  </w:style>
  <w:style w:type="character" w:customStyle="1" w:styleId="WW8Num24z1">
    <w:name w:val="WW8Num24z1"/>
    <w:rsid w:val="00E064F4"/>
    <w:rPr>
      <w:rFonts w:ascii="Courier New" w:hAnsi="Courier New" w:cs="Courier New"/>
    </w:rPr>
  </w:style>
  <w:style w:type="character" w:customStyle="1" w:styleId="WW8Num24z2">
    <w:name w:val="WW8Num24z2"/>
    <w:rsid w:val="00E064F4"/>
    <w:rPr>
      <w:rFonts w:ascii="Wingdings" w:hAnsi="Wingdings" w:cs="Wingdings"/>
    </w:rPr>
  </w:style>
  <w:style w:type="character" w:customStyle="1" w:styleId="WW8Num24z3">
    <w:name w:val="WW8Num24z3"/>
    <w:rsid w:val="00E064F4"/>
    <w:rPr>
      <w:rFonts w:ascii="Symbol" w:hAnsi="Symbol" w:cs="Symbol"/>
    </w:rPr>
  </w:style>
  <w:style w:type="character" w:customStyle="1" w:styleId="WW8Num25z0">
    <w:name w:val="WW8Num25z0"/>
    <w:rsid w:val="00E064F4"/>
    <w:rPr>
      <w:rFonts w:cs="Times New Roman"/>
    </w:rPr>
  </w:style>
  <w:style w:type="character" w:customStyle="1" w:styleId="WW8Num11z1">
    <w:name w:val="WW8Num11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064F4"/>
    <w:rPr>
      <w:rFonts w:ascii="Wingdings" w:hAnsi="Wingdings" w:cs="Wingdings"/>
    </w:rPr>
  </w:style>
  <w:style w:type="character" w:customStyle="1" w:styleId="WW8Num11z3">
    <w:name w:val="WW8Num11z3"/>
    <w:rsid w:val="00E064F4"/>
    <w:rPr>
      <w:rFonts w:ascii="Symbol" w:hAnsi="Symbol" w:cs="Symbol"/>
    </w:rPr>
  </w:style>
  <w:style w:type="character" w:customStyle="1" w:styleId="WW8Num12z1">
    <w:name w:val="WW8Num12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064F4"/>
    <w:rPr>
      <w:rFonts w:ascii="Wingdings" w:hAnsi="Wingdings" w:cs="Wingdings"/>
    </w:rPr>
  </w:style>
  <w:style w:type="character" w:customStyle="1" w:styleId="WW8Num12z3">
    <w:name w:val="WW8Num12z3"/>
    <w:rsid w:val="00E064F4"/>
    <w:rPr>
      <w:rFonts w:ascii="Symbol" w:hAnsi="Symbol" w:cs="Symbol"/>
    </w:rPr>
  </w:style>
  <w:style w:type="character" w:customStyle="1" w:styleId="WW8Num14z1">
    <w:name w:val="WW8Num14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064F4"/>
    <w:rPr>
      <w:rFonts w:ascii="Symbol" w:hAnsi="Symbol" w:cs="Symbol"/>
    </w:rPr>
  </w:style>
  <w:style w:type="character" w:customStyle="1" w:styleId="WW8Num15z1">
    <w:name w:val="WW8Num15z1"/>
    <w:rsid w:val="00E064F4"/>
    <w:rPr>
      <w:b/>
      <w:i w:val="0"/>
      <w:sz w:val="24"/>
      <w:szCs w:val="24"/>
    </w:rPr>
  </w:style>
  <w:style w:type="character" w:customStyle="1" w:styleId="WW8Num16z1">
    <w:name w:val="WW8Num16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064F4"/>
    <w:rPr>
      <w:rFonts w:ascii="Wingdings" w:hAnsi="Wingdings" w:cs="Wingdings"/>
    </w:rPr>
  </w:style>
  <w:style w:type="character" w:customStyle="1" w:styleId="WW8Num16z3">
    <w:name w:val="WW8Num16z3"/>
    <w:rsid w:val="00E064F4"/>
    <w:rPr>
      <w:rFonts w:ascii="Symbol" w:hAnsi="Symbol" w:cs="Symbol"/>
    </w:rPr>
  </w:style>
  <w:style w:type="character" w:customStyle="1" w:styleId="DefaultParagraphFont1">
    <w:name w:val="Default Paragraph Font1"/>
    <w:rsid w:val="00E064F4"/>
  </w:style>
  <w:style w:type="character" w:customStyle="1" w:styleId="WW8Num7z1">
    <w:name w:val="WW8Num7z1"/>
    <w:rsid w:val="00E064F4"/>
    <w:rPr>
      <w:rFonts w:ascii="Courier New" w:hAnsi="Courier New" w:cs="Courier New"/>
    </w:rPr>
  </w:style>
  <w:style w:type="character" w:customStyle="1" w:styleId="WW8Num7z2">
    <w:name w:val="WW8Num7z2"/>
    <w:rsid w:val="00E064F4"/>
    <w:rPr>
      <w:rFonts w:ascii="Wingdings" w:hAnsi="Wingdings" w:cs="Wingdings"/>
    </w:rPr>
  </w:style>
  <w:style w:type="character" w:customStyle="1" w:styleId="WW-DefaultParagraphFont">
    <w:name w:val="WW-Default Paragraph Font"/>
    <w:rsid w:val="00E064F4"/>
  </w:style>
  <w:style w:type="character" w:customStyle="1" w:styleId="WW-DefaultParagraphFont1">
    <w:name w:val="WW-Default Paragraph Font1"/>
    <w:rsid w:val="00E064F4"/>
  </w:style>
  <w:style w:type="character" w:customStyle="1" w:styleId="ListParagraphChar">
    <w:name w:val="List Paragraph Char"/>
    <w:rsid w:val="00E064F4"/>
  </w:style>
  <w:style w:type="character" w:customStyle="1" w:styleId="CommentReference1">
    <w:name w:val="Comment Reference1"/>
    <w:rsid w:val="00E064F4"/>
    <w:rPr>
      <w:sz w:val="16"/>
      <w:szCs w:val="16"/>
    </w:rPr>
  </w:style>
  <w:style w:type="character" w:customStyle="1" w:styleId="CommentTextChar">
    <w:name w:val="Comment Text Char"/>
    <w:rsid w:val="00E064F4"/>
    <w:rPr>
      <w:sz w:val="20"/>
      <w:szCs w:val="20"/>
    </w:rPr>
  </w:style>
  <w:style w:type="character" w:customStyle="1" w:styleId="CommentSubjectChar">
    <w:name w:val="Comment Subject Char"/>
    <w:rsid w:val="00E064F4"/>
    <w:rPr>
      <w:b/>
      <w:bCs/>
      <w:sz w:val="20"/>
      <w:szCs w:val="20"/>
    </w:rPr>
  </w:style>
  <w:style w:type="character" w:customStyle="1" w:styleId="BodyText2Char">
    <w:name w:val="Body Text 2 Char"/>
    <w:rsid w:val="00E064F4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E064F4"/>
  </w:style>
  <w:style w:type="character" w:customStyle="1" w:styleId="NoSpacingChar">
    <w:name w:val="No Spacing Char"/>
    <w:rsid w:val="00E064F4"/>
    <w:rPr>
      <w:rFonts w:cs="font333"/>
      <w:lang w:val="en-US"/>
    </w:rPr>
  </w:style>
  <w:style w:type="character" w:customStyle="1" w:styleId="HeaderChar">
    <w:name w:val="Header Char"/>
    <w:basedOn w:val="WW-DefaultParagraphFont1"/>
    <w:rsid w:val="00E064F4"/>
  </w:style>
  <w:style w:type="character" w:customStyle="1" w:styleId="FooterChar">
    <w:name w:val="Footer Char"/>
    <w:basedOn w:val="WW-DefaultParagraphFont1"/>
    <w:uiPriority w:val="99"/>
    <w:rsid w:val="00E064F4"/>
  </w:style>
  <w:style w:type="character" w:customStyle="1" w:styleId="ListLabel1">
    <w:name w:val="ListLabel 1"/>
    <w:rsid w:val="00E064F4"/>
    <w:rPr>
      <w:rFonts w:cs="Courier New"/>
    </w:rPr>
  </w:style>
  <w:style w:type="character" w:customStyle="1" w:styleId="ListLabel2">
    <w:name w:val="ListLabel 2"/>
    <w:rsid w:val="00E064F4"/>
    <w:rPr>
      <w:b/>
      <w:i w:val="0"/>
      <w:sz w:val="24"/>
      <w:szCs w:val="24"/>
    </w:rPr>
  </w:style>
  <w:style w:type="character" w:customStyle="1" w:styleId="ListLabel3">
    <w:name w:val="ListLabel 3"/>
    <w:rsid w:val="00E064F4"/>
    <w:rPr>
      <w:rFonts w:cs="Arial"/>
      <w:i w:val="0"/>
      <w:sz w:val="24"/>
    </w:rPr>
  </w:style>
  <w:style w:type="character" w:customStyle="1" w:styleId="ListLabel4">
    <w:name w:val="ListLabel 4"/>
    <w:rsid w:val="00E064F4"/>
    <w:rPr>
      <w:rFonts w:cs="Arial"/>
      <w:b w:val="0"/>
      <w:i w:val="0"/>
      <w:sz w:val="24"/>
    </w:rPr>
  </w:style>
  <w:style w:type="character" w:customStyle="1" w:styleId="ListLabel5">
    <w:name w:val="ListLabel 5"/>
    <w:rsid w:val="00E064F4"/>
    <w:rPr>
      <w:rFonts w:cs="Calibri"/>
    </w:rPr>
  </w:style>
  <w:style w:type="character" w:customStyle="1" w:styleId="ListLabel6">
    <w:name w:val="ListLabel 6"/>
    <w:rsid w:val="00E064F4"/>
    <w:rPr>
      <w:b w:val="0"/>
      <w:i w:val="0"/>
      <w:color w:val="00000A"/>
    </w:rPr>
  </w:style>
  <w:style w:type="character" w:customStyle="1" w:styleId="ListLabel7">
    <w:name w:val="ListLabel 7"/>
    <w:rsid w:val="00E064F4"/>
    <w:rPr>
      <w:rFonts w:eastAsia="TimesNewRomanPSMT" w:cs="Times New Roman"/>
    </w:rPr>
  </w:style>
  <w:style w:type="character" w:customStyle="1" w:styleId="ListLabel8">
    <w:name w:val="ListLabel 8"/>
    <w:rsid w:val="00E064F4"/>
    <w:rPr>
      <w:i w:val="0"/>
    </w:rPr>
  </w:style>
  <w:style w:type="character" w:customStyle="1" w:styleId="NumberingSymbols">
    <w:name w:val="Numbering Symbols"/>
    <w:rsid w:val="00E064F4"/>
  </w:style>
  <w:style w:type="character" w:customStyle="1" w:styleId="FootnoteCharacters">
    <w:name w:val="Footnote Characters"/>
    <w:rsid w:val="00E064F4"/>
    <w:rPr>
      <w:vertAlign w:val="superscript"/>
    </w:rPr>
  </w:style>
  <w:style w:type="character" w:styleId="CommentReference">
    <w:name w:val="annotation reference"/>
    <w:rsid w:val="00E064F4"/>
    <w:rPr>
      <w:sz w:val="16"/>
      <w:szCs w:val="16"/>
    </w:rPr>
  </w:style>
  <w:style w:type="character" w:styleId="Hyperlink">
    <w:name w:val="Hyperlink"/>
    <w:rsid w:val="00E064F4"/>
    <w:rPr>
      <w:color w:val="0000FF"/>
      <w:u w:val="single"/>
    </w:rPr>
  </w:style>
  <w:style w:type="character" w:customStyle="1" w:styleId="PlainTextChar">
    <w:name w:val="Plain Text Char"/>
    <w:rsid w:val="00E064F4"/>
    <w:rPr>
      <w:rFonts w:ascii="Calibri" w:eastAsia="Calibri" w:hAnsi="Calibri" w:cs="Calibri"/>
      <w:sz w:val="22"/>
      <w:szCs w:val="21"/>
    </w:rPr>
  </w:style>
  <w:style w:type="character" w:customStyle="1" w:styleId="WW8Num42z0">
    <w:name w:val="WW8Num42z0"/>
    <w:rsid w:val="00E064F4"/>
    <w:rPr>
      <w:rFonts w:ascii="Calibri" w:eastAsia="Calibri" w:hAnsi="Calibri" w:cs="Times New Roman"/>
    </w:rPr>
  </w:style>
  <w:style w:type="character" w:customStyle="1" w:styleId="WW8Num43z3">
    <w:name w:val="WW8Num43z3"/>
    <w:rsid w:val="00E064F4"/>
    <w:rPr>
      <w:rFonts w:ascii="Symbol" w:hAnsi="Symbol" w:cs="Symbol"/>
    </w:rPr>
  </w:style>
  <w:style w:type="character" w:customStyle="1" w:styleId="WW8Num45z1">
    <w:name w:val="WW8Num45z1"/>
    <w:rsid w:val="00E064F4"/>
    <w:rPr>
      <w:rFonts w:ascii="Courier New" w:hAnsi="Courier New" w:cs="Courier New"/>
    </w:rPr>
  </w:style>
  <w:style w:type="character" w:customStyle="1" w:styleId="Index1Char">
    <w:name w:val="Index 1 Char"/>
    <w:rsid w:val="00E064F4"/>
    <w:rPr>
      <w:lang w:bidi="ar-SA"/>
    </w:rPr>
  </w:style>
  <w:style w:type="character" w:customStyle="1" w:styleId="TOC1Char">
    <w:name w:val="TOC 1 Char"/>
    <w:rsid w:val="00E064F4"/>
    <w:rPr>
      <w:lang w:val="sr-Cyrl-CS" w:bidi="ar-SA"/>
    </w:rPr>
  </w:style>
  <w:style w:type="character" w:customStyle="1" w:styleId="FontStyle107">
    <w:name w:val="Font Style107"/>
    <w:rsid w:val="00E064F4"/>
    <w:rPr>
      <w:rFonts w:ascii="Franklin Gothic Book" w:hAnsi="Franklin Gothic Book" w:cs="Franklin Gothic Book"/>
      <w:sz w:val="24"/>
    </w:rPr>
  </w:style>
  <w:style w:type="character" w:styleId="PageNumber">
    <w:name w:val="page number"/>
    <w:basedOn w:val="DefaultParagraphFont"/>
    <w:rsid w:val="00E064F4"/>
  </w:style>
  <w:style w:type="paragraph" w:customStyle="1" w:styleId="Heading">
    <w:name w:val="Heading"/>
    <w:basedOn w:val="Normal"/>
    <w:next w:val="BodyText"/>
    <w:rsid w:val="00E064F4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E064F4"/>
    <w:pPr>
      <w:suppressAutoHyphens/>
      <w:spacing w:after="120"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E064F4"/>
    <w:rPr>
      <w:rFonts w:cs="Mangal"/>
    </w:rPr>
  </w:style>
  <w:style w:type="paragraph" w:styleId="Caption">
    <w:name w:val="caption"/>
    <w:basedOn w:val="Normal"/>
    <w:qFormat/>
    <w:rsid w:val="00E064F4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zh-CN"/>
    </w:rPr>
  </w:style>
  <w:style w:type="paragraph" w:customStyle="1" w:styleId="Index">
    <w:name w:val="Index"/>
    <w:basedOn w:val="Normal"/>
    <w:rsid w:val="00E064F4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zh-CN"/>
    </w:rPr>
  </w:style>
  <w:style w:type="paragraph" w:customStyle="1" w:styleId="CommentText1">
    <w:name w:val="Comment Text1"/>
    <w:basedOn w:val="Normal"/>
    <w:rsid w:val="00E064F4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E064F4"/>
    <w:rPr>
      <w:b/>
      <w:bCs/>
    </w:rPr>
  </w:style>
  <w:style w:type="paragraph" w:styleId="TOAHeading">
    <w:name w:val="toa heading"/>
    <w:basedOn w:val="Heading1"/>
    <w:rsid w:val="00E064F4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E064F4"/>
    <w:pPr>
      <w:suppressAutoHyphens/>
      <w:spacing w:after="120" w:line="480" w:lineRule="auto"/>
    </w:pPr>
    <w:rPr>
      <w:rFonts w:eastAsia="Arial Unicode MS"/>
      <w:color w:val="000000"/>
      <w:kern w:val="1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1"/>
    <w:rsid w:val="00E064F4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HeaderChar1">
    <w:name w:val="Header Char1"/>
    <w:basedOn w:val="DefaultParagraphFont"/>
    <w:link w:val="Header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E064F4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E064F4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paragraph" w:customStyle="1" w:styleId="TableHeading">
    <w:name w:val="Table Heading"/>
    <w:basedOn w:val="TableContents"/>
    <w:rsid w:val="00E064F4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rsid w:val="00E064F4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rsid w:val="00E064F4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1"/>
    <w:rsid w:val="00E064F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E064F4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zh-CN"/>
    </w:rPr>
  </w:style>
  <w:style w:type="paragraph" w:customStyle="1" w:styleId="CM27">
    <w:name w:val="CM27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7">
    <w:name w:val="CM7"/>
    <w:basedOn w:val="Default"/>
    <w:next w:val="Default"/>
    <w:uiPriority w:val="99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23">
    <w:name w:val="CM2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2">
    <w:name w:val="CM22"/>
    <w:basedOn w:val="Normal"/>
    <w:next w:val="Normal"/>
    <w:rsid w:val="00E064F4"/>
    <w:pPr>
      <w:widowControl w:val="0"/>
      <w:autoSpaceDE w:val="0"/>
    </w:pPr>
    <w:rPr>
      <w:rFonts w:ascii="Tahoma" w:hAnsi="Tahoma" w:cs="Tahoma"/>
      <w:kern w:val="1"/>
      <w:lang w:eastAsia="zh-CN"/>
    </w:rPr>
  </w:style>
  <w:style w:type="paragraph" w:customStyle="1" w:styleId="CM14">
    <w:name w:val="CM14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styleId="PlainText">
    <w:name w:val="Plain Text"/>
    <w:basedOn w:val="Normal"/>
    <w:link w:val="PlainTextChar1"/>
    <w:rsid w:val="00E064F4"/>
    <w:rPr>
      <w:rFonts w:ascii="Calibri" w:eastAsia="Calibri" w:hAnsi="Calibri"/>
      <w:kern w:val="1"/>
      <w:sz w:val="22"/>
      <w:szCs w:val="21"/>
      <w:lang w:eastAsia="zh-CN"/>
    </w:rPr>
  </w:style>
  <w:style w:type="character" w:customStyle="1" w:styleId="PlainTextChar1">
    <w:name w:val="Plain Text Char1"/>
    <w:basedOn w:val="DefaultParagraphFont"/>
    <w:link w:val="PlainText"/>
    <w:rsid w:val="00E064F4"/>
    <w:rPr>
      <w:rFonts w:ascii="Calibri" w:eastAsia="Calibri" w:hAnsi="Calibri" w:cs="Times New Roman"/>
      <w:kern w:val="1"/>
      <w:szCs w:val="21"/>
      <w:lang w:eastAsia="zh-CN"/>
    </w:rPr>
  </w:style>
  <w:style w:type="paragraph" w:customStyle="1" w:styleId="opstiusloviNABRAJANJE">
    <w:name w:val="opsti_uslovi__NABRAJANJE"/>
    <w:basedOn w:val="Normal"/>
    <w:rsid w:val="00E064F4"/>
    <w:pPr>
      <w:tabs>
        <w:tab w:val="num" w:pos="810"/>
      </w:tabs>
      <w:spacing w:after="120"/>
      <w:ind w:left="426" w:hanging="426"/>
    </w:pPr>
    <w:rPr>
      <w:color w:val="000000"/>
      <w:spacing w:val="-2"/>
      <w:kern w:val="1"/>
      <w:sz w:val="22"/>
      <w:szCs w:val="22"/>
      <w:lang w:val="sr-Latn-CS" w:eastAsia="zh-CN"/>
    </w:rPr>
  </w:style>
  <w:style w:type="paragraph" w:customStyle="1" w:styleId="CM1">
    <w:name w:val="CM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1">
    <w:name w:val="CM2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">
    <w:name w:val="CM2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24">
    <w:name w:val="CM24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3">
    <w:name w:val="CM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5">
    <w:name w:val="CM25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6">
    <w:name w:val="CM26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5">
    <w:name w:val="CM5"/>
    <w:basedOn w:val="Default"/>
    <w:next w:val="Default"/>
    <w:rsid w:val="00E064F4"/>
    <w:pPr>
      <w:widowControl w:val="0"/>
      <w:spacing w:line="511" w:lineRule="atLeast"/>
    </w:pPr>
    <w:rPr>
      <w:rFonts w:ascii="Tahoma" w:hAnsi="Tahoma" w:cs="Tahoma"/>
      <w:color w:val="auto"/>
    </w:rPr>
  </w:style>
  <w:style w:type="paragraph" w:customStyle="1" w:styleId="CM28">
    <w:name w:val="CM28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6">
    <w:name w:val="CM6"/>
    <w:basedOn w:val="Default"/>
    <w:next w:val="Default"/>
    <w:rsid w:val="00E064F4"/>
    <w:pPr>
      <w:widowControl w:val="0"/>
      <w:spacing w:line="223" w:lineRule="atLeast"/>
    </w:pPr>
    <w:rPr>
      <w:rFonts w:ascii="Tahoma" w:hAnsi="Tahoma" w:cs="Tahoma"/>
      <w:color w:val="auto"/>
    </w:rPr>
  </w:style>
  <w:style w:type="paragraph" w:customStyle="1" w:styleId="CM30">
    <w:name w:val="CM30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9">
    <w:name w:val="CM9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11">
    <w:name w:val="CM11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13">
    <w:name w:val="CM13"/>
    <w:basedOn w:val="Default"/>
    <w:next w:val="Default"/>
    <w:rsid w:val="00E064F4"/>
    <w:pPr>
      <w:widowControl w:val="0"/>
      <w:spacing w:line="208" w:lineRule="atLeast"/>
    </w:pPr>
    <w:rPr>
      <w:rFonts w:ascii="Tahoma" w:hAnsi="Tahoma" w:cs="Tahoma"/>
      <w:color w:val="auto"/>
    </w:rPr>
  </w:style>
  <w:style w:type="paragraph" w:customStyle="1" w:styleId="CM31">
    <w:name w:val="CM3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5">
    <w:name w:val="CM15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16">
    <w:name w:val="CM16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32">
    <w:name w:val="CM32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7">
    <w:name w:val="CM17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33">
    <w:name w:val="CM3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8">
    <w:name w:val="CM18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34">
    <w:name w:val="CM34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9">
    <w:name w:val="CM29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E064F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  <w:style w:type="paragraph" w:customStyle="1" w:styleId="ObrazacPonudePonder">
    <w:name w:val="ObrazacPonudePonder"/>
    <w:basedOn w:val="Normal"/>
    <w:rsid w:val="00E064F4"/>
    <w:pPr>
      <w:tabs>
        <w:tab w:val="num" w:pos="425"/>
      </w:tabs>
      <w:spacing w:after="120"/>
      <w:ind w:left="680" w:hanging="340"/>
    </w:pPr>
    <w:rPr>
      <w:kern w:val="1"/>
      <w:lang w:val="sr-Cyrl-CS" w:eastAsia="zh-CN"/>
    </w:rPr>
  </w:style>
  <w:style w:type="paragraph" w:styleId="Index1">
    <w:name w:val="index 1"/>
    <w:basedOn w:val="Normal"/>
    <w:next w:val="Normal"/>
    <w:rsid w:val="00E064F4"/>
    <w:pPr>
      <w:ind w:left="220" w:hanging="220"/>
    </w:pPr>
    <w:rPr>
      <w:kern w:val="1"/>
      <w:sz w:val="20"/>
      <w:szCs w:val="20"/>
    </w:rPr>
  </w:style>
  <w:style w:type="paragraph" w:styleId="TOC1">
    <w:name w:val="toc 1"/>
    <w:basedOn w:val="Index1"/>
    <w:next w:val="Normal"/>
    <w:rsid w:val="00E064F4"/>
    <w:pPr>
      <w:spacing w:after="100"/>
    </w:pPr>
    <w:rPr>
      <w:lang w:val="sr-Cyrl-CS"/>
    </w:rPr>
  </w:style>
  <w:style w:type="paragraph" w:styleId="TOCHeading">
    <w:name w:val="TOC Heading"/>
    <w:basedOn w:val="Heading1"/>
    <w:next w:val="Normal"/>
    <w:qFormat/>
    <w:rsid w:val="00E064F4"/>
    <w:pPr>
      <w:suppressAutoHyphens w:val="0"/>
      <w:spacing w:line="276" w:lineRule="auto"/>
    </w:pPr>
    <w:rPr>
      <w:rFonts w:eastAsia="Times New Roman" w:cs="Times New Roman"/>
      <w:lang w:eastAsia="ja-JP"/>
    </w:rPr>
  </w:style>
  <w:style w:type="paragraph" w:customStyle="1" w:styleId="Obrazacoponudjacu">
    <w:name w:val="Obrazac_o_ponudjacu"/>
    <w:basedOn w:val="Normal"/>
    <w:rsid w:val="00E064F4"/>
    <w:pPr>
      <w:tabs>
        <w:tab w:val="num" w:pos="0"/>
        <w:tab w:val="right" w:leader="underscore" w:pos="8789"/>
      </w:tabs>
      <w:spacing w:after="120"/>
      <w:ind w:left="1134" w:hanging="425"/>
    </w:pPr>
    <w:rPr>
      <w:kern w:val="1"/>
      <w:sz w:val="22"/>
      <w:szCs w:val="22"/>
      <w:lang w:val="sr-Latn-CS" w:eastAsia="zh-CN"/>
    </w:rPr>
  </w:style>
  <w:style w:type="paragraph" w:styleId="NormalWeb">
    <w:name w:val="Normal (Web)"/>
    <w:basedOn w:val="Normal"/>
    <w:rsid w:val="00E064F4"/>
    <w:pPr>
      <w:spacing w:before="280" w:after="280"/>
    </w:pPr>
    <w:rPr>
      <w:kern w:val="1"/>
      <w:lang w:val="sr-Cyrl-CS" w:eastAsia="zh-CN"/>
    </w:rPr>
  </w:style>
  <w:style w:type="character" w:customStyle="1" w:styleId="apple-converted-space">
    <w:name w:val="apple-converted-space"/>
    <w:basedOn w:val="DefaultParagraphFont"/>
    <w:rsid w:val="00E06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C3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E064F4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E064F4"/>
    <w:pPr>
      <w:keepNext/>
      <w:tabs>
        <w:tab w:val="num" w:pos="0"/>
      </w:tabs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E064F4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E064F4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E064F4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E064F4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E064F4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E064F4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E064F4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65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C33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46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7A27"/>
    <w:pPr>
      <w:suppressAutoHyphens/>
      <w:spacing w:after="120" w:line="100" w:lineRule="atLeast"/>
    </w:pPr>
    <w:rPr>
      <w:color w:val="000000"/>
      <w:kern w:val="1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D87A27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D87A2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customStyle="1" w:styleId="WW-Default">
    <w:name w:val="WW-Default"/>
    <w:rsid w:val="00D87A2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817F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vkaspecifikacije">
    <w:name w:val="Stavka specifikacije"/>
    <w:basedOn w:val="ListParagraph"/>
    <w:rsid w:val="00817FF8"/>
    <w:pPr>
      <w:tabs>
        <w:tab w:val="num" w:pos="0"/>
        <w:tab w:val="left" w:pos="360"/>
        <w:tab w:val="left" w:pos="851"/>
        <w:tab w:val="right" w:pos="8789"/>
      </w:tabs>
    </w:pPr>
    <w:rPr>
      <w:rFonts w:eastAsia="MS Mincho"/>
      <w:kern w:val="1"/>
      <w:sz w:val="22"/>
      <w:szCs w:val="22"/>
      <w:lang w:eastAsia="zh-CN" w:bidi="en-US"/>
    </w:rPr>
  </w:style>
  <w:style w:type="table" w:styleId="TableGrid">
    <w:name w:val="Table Grid"/>
    <w:basedOn w:val="TableNormal"/>
    <w:uiPriority w:val="59"/>
    <w:rsid w:val="0081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1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1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064F4"/>
    <w:rPr>
      <w:rFonts w:ascii="Cambria" w:eastAsia="Arial Unicode MS" w:hAnsi="Cambria" w:cs="font3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E064F4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E064F4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E064F4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E064F4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E064F4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E064F4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E064F4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E064F4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E064F4"/>
  </w:style>
  <w:style w:type="character" w:customStyle="1" w:styleId="WW8Num1z1">
    <w:name w:val="WW8Num1z1"/>
    <w:rsid w:val="00E064F4"/>
  </w:style>
  <w:style w:type="character" w:customStyle="1" w:styleId="WW8Num1z2">
    <w:name w:val="WW8Num1z2"/>
    <w:rsid w:val="00E064F4"/>
  </w:style>
  <w:style w:type="character" w:customStyle="1" w:styleId="WW8Num1z3">
    <w:name w:val="WW8Num1z3"/>
    <w:rsid w:val="00E064F4"/>
  </w:style>
  <w:style w:type="character" w:customStyle="1" w:styleId="WW8Num1z4">
    <w:name w:val="WW8Num1z4"/>
    <w:rsid w:val="00E064F4"/>
  </w:style>
  <w:style w:type="character" w:customStyle="1" w:styleId="WW8Num1z5">
    <w:name w:val="WW8Num1z5"/>
    <w:rsid w:val="00E064F4"/>
  </w:style>
  <w:style w:type="character" w:customStyle="1" w:styleId="WW8Num1z6">
    <w:name w:val="WW8Num1z6"/>
    <w:rsid w:val="00E064F4"/>
  </w:style>
  <w:style w:type="character" w:customStyle="1" w:styleId="WW8Num1z7">
    <w:name w:val="WW8Num1z7"/>
    <w:rsid w:val="00E064F4"/>
  </w:style>
  <w:style w:type="character" w:customStyle="1" w:styleId="WW8Num1z8">
    <w:name w:val="WW8Num1z8"/>
    <w:rsid w:val="00E064F4"/>
  </w:style>
  <w:style w:type="character" w:customStyle="1" w:styleId="WW8Num2z0">
    <w:name w:val="WW8Num2z0"/>
    <w:rsid w:val="00E064F4"/>
    <w:rPr>
      <w:rFonts w:ascii="Symbol" w:hAnsi="Symbol" w:cs="Symbol"/>
    </w:rPr>
  </w:style>
  <w:style w:type="character" w:customStyle="1" w:styleId="WW8Num2z1">
    <w:name w:val="WW8Num2z1"/>
    <w:rsid w:val="00E064F4"/>
    <w:rPr>
      <w:rFonts w:ascii="Courier New" w:hAnsi="Courier New" w:cs="Courier New"/>
    </w:rPr>
  </w:style>
  <w:style w:type="character" w:customStyle="1" w:styleId="WW8Num2z2">
    <w:name w:val="WW8Num2z2"/>
    <w:rsid w:val="00E064F4"/>
    <w:rPr>
      <w:rFonts w:ascii="Wingdings" w:hAnsi="Wingdings" w:cs="Wingdings"/>
    </w:rPr>
  </w:style>
  <w:style w:type="character" w:customStyle="1" w:styleId="WW8Num3z0">
    <w:name w:val="WW8Num3z0"/>
    <w:rsid w:val="00E064F4"/>
    <w:rPr>
      <w:rFonts w:ascii="Times New Roman" w:hAnsi="Times New Roman" w:cs="Wingdings"/>
    </w:rPr>
  </w:style>
  <w:style w:type="character" w:customStyle="1" w:styleId="WW8Num3z1">
    <w:name w:val="WW8Num3z1"/>
    <w:rsid w:val="00E064F4"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3z2">
    <w:name w:val="WW8Num3z2"/>
    <w:rsid w:val="00E064F4"/>
  </w:style>
  <w:style w:type="character" w:customStyle="1" w:styleId="WW8Num3z3">
    <w:name w:val="WW8Num3z3"/>
    <w:rsid w:val="00E064F4"/>
  </w:style>
  <w:style w:type="character" w:customStyle="1" w:styleId="WW8Num3z4">
    <w:name w:val="WW8Num3z4"/>
    <w:rsid w:val="00E064F4"/>
  </w:style>
  <w:style w:type="character" w:customStyle="1" w:styleId="WW8Num3z5">
    <w:name w:val="WW8Num3z5"/>
    <w:rsid w:val="00E064F4"/>
  </w:style>
  <w:style w:type="character" w:customStyle="1" w:styleId="WW8Num3z6">
    <w:name w:val="WW8Num3z6"/>
    <w:rsid w:val="00E064F4"/>
  </w:style>
  <w:style w:type="character" w:customStyle="1" w:styleId="WW8Num3z7">
    <w:name w:val="WW8Num3z7"/>
    <w:rsid w:val="00E064F4"/>
  </w:style>
  <w:style w:type="character" w:customStyle="1" w:styleId="WW8Num3z8">
    <w:name w:val="WW8Num3z8"/>
    <w:rsid w:val="00E064F4"/>
  </w:style>
  <w:style w:type="character" w:customStyle="1" w:styleId="WW8Num4z0">
    <w:name w:val="WW8Num4z0"/>
    <w:rsid w:val="00E064F4"/>
    <w:rPr>
      <w:rFonts w:cs="Arial"/>
      <w:b w:val="0"/>
      <w:i w:val="0"/>
      <w:sz w:val="24"/>
      <w:lang w:val="sr-Cyrl-CS"/>
    </w:rPr>
  </w:style>
  <w:style w:type="character" w:customStyle="1" w:styleId="WW8Num4z1">
    <w:name w:val="WW8Num4z1"/>
    <w:rsid w:val="00E064F4"/>
    <w:rPr>
      <w:rFonts w:ascii="Courier New" w:hAnsi="Courier New" w:cs="Courier New"/>
    </w:rPr>
  </w:style>
  <w:style w:type="character" w:customStyle="1" w:styleId="WW8Num4z2">
    <w:name w:val="WW8Num4z2"/>
    <w:rsid w:val="00E064F4"/>
    <w:rPr>
      <w:rFonts w:ascii="Wingdings" w:hAnsi="Wingdings" w:cs="Wingdings"/>
    </w:rPr>
  </w:style>
  <w:style w:type="character" w:customStyle="1" w:styleId="WW8Num4z3">
    <w:name w:val="WW8Num4z3"/>
    <w:rsid w:val="00E064F4"/>
    <w:rPr>
      <w:rFonts w:ascii="Symbol" w:hAnsi="Symbol" w:cs="Symbol"/>
    </w:rPr>
  </w:style>
  <w:style w:type="character" w:customStyle="1" w:styleId="WW8Num5z0">
    <w:name w:val="WW8Num5z0"/>
    <w:rsid w:val="00E064F4"/>
    <w:rPr>
      <w:b w:val="0"/>
      <w:i w:val="0"/>
      <w:sz w:val="24"/>
    </w:rPr>
  </w:style>
  <w:style w:type="character" w:customStyle="1" w:styleId="WW8Num5z1">
    <w:name w:val="WW8Num5z1"/>
    <w:rsid w:val="00E064F4"/>
    <w:rPr>
      <w:rFonts w:ascii="Courier New" w:hAnsi="Courier New" w:cs="Courier New"/>
    </w:rPr>
  </w:style>
  <w:style w:type="character" w:customStyle="1" w:styleId="WW8Num5z2">
    <w:name w:val="WW8Num5z2"/>
    <w:rsid w:val="00E064F4"/>
    <w:rPr>
      <w:rFonts w:ascii="Wingdings" w:hAnsi="Wingdings" w:cs="Wingdings"/>
    </w:rPr>
  </w:style>
  <w:style w:type="character" w:customStyle="1" w:styleId="WW8Num5z3">
    <w:name w:val="WW8Num5z3"/>
    <w:rsid w:val="00E064F4"/>
    <w:rPr>
      <w:rFonts w:ascii="Symbol" w:hAnsi="Symbol" w:cs="Arial"/>
      <w:b w:val="0"/>
      <w:i w:val="0"/>
      <w:sz w:val="24"/>
    </w:rPr>
  </w:style>
  <w:style w:type="character" w:customStyle="1" w:styleId="WW8Num6z0">
    <w:name w:val="WW8Num6z0"/>
    <w:rsid w:val="00E064F4"/>
    <w:rPr>
      <w:rFonts w:ascii="Symbol" w:hAnsi="Symbol" w:cs="Symbol"/>
    </w:rPr>
  </w:style>
  <w:style w:type="character" w:customStyle="1" w:styleId="WW8Num6z1">
    <w:name w:val="WW8Num6z1"/>
    <w:rsid w:val="00E064F4"/>
    <w:rPr>
      <w:rFonts w:ascii="Courier New" w:hAnsi="Courier New" w:cs="Courier New"/>
    </w:rPr>
  </w:style>
  <w:style w:type="character" w:customStyle="1" w:styleId="WW8Num6z2">
    <w:name w:val="WW8Num6z2"/>
    <w:rsid w:val="00E064F4"/>
    <w:rPr>
      <w:rFonts w:ascii="Wingdings" w:hAnsi="Wingdings" w:cs="Wingdings"/>
    </w:rPr>
  </w:style>
  <w:style w:type="character" w:customStyle="1" w:styleId="WW8Num7z0">
    <w:name w:val="WW8Num7z0"/>
    <w:rsid w:val="00E064F4"/>
    <w:rPr>
      <w:rFonts w:ascii="Times New Roman" w:hAnsi="Times New Roman" w:cs="Times New Roman"/>
      <w:b w:val="0"/>
      <w:i w:val="0"/>
    </w:rPr>
  </w:style>
  <w:style w:type="character" w:customStyle="1" w:styleId="WW8Num8z0">
    <w:name w:val="WW8Num8z0"/>
    <w:rsid w:val="00E064F4"/>
  </w:style>
  <w:style w:type="character" w:customStyle="1" w:styleId="WW8Num8z1">
    <w:name w:val="WW8Num8z1"/>
    <w:rsid w:val="00E064F4"/>
    <w:rPr>
      <w:rFonts w:ascii="Courier New" w:hAnsi="Courier New" w:cs="Courier New"/>
    </w:rPr>
  </w:style>
  <w:style w:type="character" w:customStyle="1" w:styleId="WW8Num8z2">
    <w:name w:val="WW8Num8z2"/>
    <w:rsid w:val="00E064F4"/>
    <w:rPr>
      <w:rFonts w:ascii="Wingdings" w:hAnsi="Wingdings" w:cs="Wingdings"/>
    </w:rPr>
  </w:style>
  <w:style w:type="character" w:customStyle="1" w:styleId="WW8Num8z3">
    <w:name w:val="WW8Num8z3"/>
    <w:rsid w:val="00E064F4"/>
    <w:rPr>
      <w:rFonts w:ascii="Symbol" w:hAnsi="Symbol" w:cs="Symbol"/>
    </w:rPr>
  </w:style>
  <w:style w:type="character" w:customStyle="1" w:styleId="WW8Num9z0">
    <w:name w:val="WW8Num9z0"/>
    <w:rsid w:val="00E064F4"/>
    <w:rPr>
      <w:rFonts w:ascii="Wingdings" w:hAnsi="Wingdings" w:cs="Wingdings"/>
      <w:i w:val="0"/>
      <w:color w:val="auto"/>
      <w:sz w:val="22"/>
      <w:szCs w:val="22"/>
      <w:lang w:val="sr-Cyrl-CS"/>
    </w:rPr>
  </w:style>
  <w:style w:type="character" w:customStyle="1" w:styleId="WW8Num9z1">
    <w:name w:val="WW8Num9z1"/>
    <w:rsid w:val="00E064F4"/>
    <w:rPr>
      <w:rFonts w:ascii="Courier New" w:hAnsi="Courier New" w:cs="Courier New"/>
    </w:rPr>
  </w:style>
  <w:style w:type="character" w:customStyle="1" w:styleId="WW8Num9z2">
    <w:name w:val="WW8Num9z2"/>
    <w:rsid w:val="00E064F4"/>
    <w:rPr>
      <w:rFonts w:ascii="Wingdings" w:hAnsi="Wingdings" w:cs="Wingdings"/>
    </w:rPr>
  </w:style>
  <w:style w:type="character" w:customStyle="1" w:styleId="WW8Num9z3">
    <w:name w:val="WW8Num9z3"/>
    <w:rsid w:val="00E064F4"/>
    <w:rPr>
      <w:rFonts w:ascii="Symbol" w:hAnsi="Symbol" w:cs="Symbol"/>
    </w:rPr>
  </w:style>
  <w:style w:type="character" w:customStyle="1" w:styleId="WW8Num10z0">
    <w:name w:val="WW8Num10z0"/>
    <w:rsid w:val="00E064F4"/>
    <w:rPr>
      <w:rFonts w:ascii="Symbol" w:hAnsi="Symbol" w:cs="Symbol"/>
      <w:b w:val="0"/>
      <w:sz w:val="24"/>
      <w:szCs w:val="24"/>
    </w:rPr>
  </w:style>
  <w:style w:type="character" w:customStyle="1" w:styleId="WW8Num10z1">
    <w:name w:val="WW8Num10z1"/>
    <w:rsid w:val="00E064F4"/>
    <w:rPr>
      <w:rFonts w:ascii="Courier New" w:hAnsi="Courier New" w:cs="Courier New"/>
    </w:rPr>
  </w:style>
  <w:style w:type="character" w:customStyle="1" w:styleId="WW8Num10z2">
    <w:name w:val="WW8Num10z2"/>
    <w:rsid w:val="00E064F4"/>
    <w:rPr>
      <w:rFonts w:ascii="Wingdings" w:hAnsi="Wingdings" w:cs="Wingdings"/>
    </w:rPr>
  </w:style>
  <w:style w:type="character" w:customStyle="1" w:styleId="WW8Num10z3">
    <w:name w:val="WW8Num10z3"/>
    <w:rsid w:val="00E064F4"/>
    <w:rPr>
      <w:rFonts w:ascii="Symbol" w:hAnsi="Symbol" w:cs="Symbol"/>
    </w:rPr>
  </w:style>
  <w:style w:type="character" w:customStyle="1" w:styleId="WW8Num11z0">
    <w:name w:val="WW8Num11z0"/>
    <w:rsid w:val="00E064F4"/>
    <w:rPr>
      <w:b/>
    </w:rPr>
  </w:style>
  <w:style w:type="character" w:customStyle="1" w:styleId="WW8Num12z0">
    <w:name w:val="WW8Num12z0"/>
    <w:rsid w:val="00E064F4"/>
    <w:rPr>
      <w:b w:val="0"/>
    </w:rPr>
  </w:style>
  <w:style w:type="character" w:customStyle="1" w:styleId="WW8Num13z0">
    <w:name w:val="WW8Num13z0"/>
    <w:rsid w:val="00E064F4"/>
  </w:style>
  <w:style w:type="character" w:customStyle="1" w:styleId="WW8Num14z0">
    <w:name w:val="WW8Num14z0"/>
    <w:rsid w:val="00E064F4"/>
    <w:rPr>
      <w:rFonts w:ascii="Symbol" w:hAnsi="Symbol" w:cs="Symbol"/>
      <w:lang w:val="sr-Latn-CS" w:eastAsia="sr-Latn-CS"/>
    </w:rPr>
  </w:style>
  <w:style w:type="character" w:customStyle="1" w:styleId="WW8Num15z0">
    <w:name w:val="WW8Num15z0"/>
    <w:rsid w:val="00E064F4"/>
    <w:rPr>
      <w:rFonts w:ascii="Symbol" w:hAnsi="Symbol" w:cs="Symbol"/>
    </w:rPr>
  </w:style>
  <w:style w:type="character" w:customStyle="1" w:styleId="WW8Num16z0">
    <w:name w:val="WW8Num16z0"/>
    <w:rsid w:val="00E064F4"/>
  </w:style>
  <w:style w:type="character" w:customStyle="1" w:styleId="WW8Num17z0">
    <w:name w:val="WW8Num17z0"/>
    <w:rsid w:val="00E064F4"/>
    <w:rPr>
      <w:rFonts w:ascii="Times New Roman" w:hAnsi="Times New Roman" w:cs="Times New Roman"/>
      <w:b w:val="0"/>
      <w:i w:val="0"/>
      <w:color w:val="auto"/>
    </w:rPr>
  </w:style>
  <w:style w:type="character" w:customStyle="1" w:styleId="WW8Num17z1">
    <w:name w:val="WW8Num17z1"/>
    <w:rsid w:val="00E064F4"/>
  </w:style>
  <w:style w:type="character" w:customStyle="1" w:styleId="WW8Num17z2">
    <w:name w:val="WW8Num17z2"/>
    <w:rsid w:val="00E064F4"/>
  </w:style>
  <w:style w:type="character" w:customStyle="1" w:styleId="WW8Num17z3">
    <w:name w:val="WW8Num17z3"/>
    <w:rsid w:val="00E064F4"/>
  </w:style>
  <w:style w:type="character" w:customStyle="1" w:styleId="WW8Num17z4">
    <w:name w:val="WW8Num17z4"/>
    <w:rsid w:val="00E064F4"/>
  </w:style>
  <w:style w:type="character" w:customStyle="1" w:styleId="WW8Num17z5">
    <w:name w:val="WW8Num17z5"/>
    <w:rsid w:val="00E064F4"/>
  </w:style>
  <w:style w:type="character" w:customStyle="1" w:styleId="WW8Num17z6">
    <w:name w:val="WW8Num17z6"/>
    <w:rsid w:val="00E064F4"/>
  </w:style>
  <w:style w:type="character" w:customStyle="1" w:styleId="WW8Num17z7">
    <w:name w:val="WW8Num17z7"/>
    <w:rsid w:val="00E064F4"/>
  </w:style>
  <w:style w:type="character" w:customStyle="1" w:styleId="WW8Num17z8">
    <w:name w:val="WW8Num17z8"/>
    <w:rsid w:val="00E064F4"/>
  </w:style>
  <w:style w:type="character" w:customStyle="1" w:styleId="WW8Num18z0">
    <w:name w:val="WW8Num18z0"/>
    <w:rsid w:val="00E064F4"/>
    <w:rPr>
      <w:rFonts w:ascii="Symbol" w:hAnsi="Symbol" w:cs="Symbol"/>
      <w:lang w:val="sr-Cyrl-CS"/>
    </w:rPr>
  </w:style>
  <w:style w:type="character" w:customStyle="1" w:styleId="WW8Num19z0">
    <w:name w:val="WW8Num19z0"/>
    <w:rsid w:val="00E064F4"/>
    <w:rPr>
      <w:rFonts w:ascii="Times New Roman" w:eastAsia="Arial Unicode MS" w:hAnsi="Times New Roman" w:cs="Times New Roman"/>
      <w:i/>
      <w:color w:val="000000"/>
    </w:rPr>
  </w:style>
  <w:style w:type="character" w:customStyle="1" w:styleId="WW8Num19z1">
    <w:name w:val="WW8Num19z1"/>
    <w:rsid w:val="00E064F4"/>
    <w:rPr>
      <w:rFonts w:ascii="Courier New" w:hAnsi="Courier New" w:cs="Courier New"/>
    </w:rPr>
  </w:style>
  <w:style w:type="character" w:customStyle="1" w:styleId="WW8Num19z2">
    <w:name w:val="WW8Num19z2"/>
    <w:rsid w:val="00E064F4"/>
    <w:rPr>
      <w:rFonts w:ascii="Wingdings" w:hAnsi="Wingdings" w:cs="Wingdings"/>
    </w:rPr>
  </w:style>
  <w:style w:type="character" w:customStyle="1" w:styleId="WW8Num19z3">
    <w:name w:val="WW8Num19z3"/>
    <w:rsid w:val="00E064F4"/>
    <w:rPr>
      <w:rFonts w:ascii="Symbol" w:hAnsi="Symbol" w:cs="Symbol"/>
    </w:rPr>
  </w:style>
  <w:style w:type="character" w:customStyle="1" w:styleId="WW8Num20z0">
    <w:name w:val="WW8Num20z0"/>
    <w:rsid w:val="00E064F4"/>
    <w:rPr>
      <w:b/>
      <w:i w:val="0"/>
    </w:rPr>
  </w:style>
  <w:style w:type="character" w:customStyle="1" w:styleId="WW8Num20z1">
    <w:name w:val="WW8Num20z1"/>
    <w:rsid w:val="00E064F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0"/>
      <w:szCs w:val="0"/>
      <w:u w:val="none" w:color="000000"/>
      <w:shd w:val="clear" w:color="auto" w:fill="000000"/>
      <w:vertAlign w:val="baseline"/>
      <w:em w:val="none"/>
    </w:rPr>
  </w:style>
  <w:style w:type="character" w:customStyle="1" w:styleId="WW8Num20z2">
    <w:name w:val="WW8Num20z2"/>
    <w:rsid w:val="00E064F4"/>
  </w:style>
  <w:style w:type="character" w:customStyle="1" w:styleId="WW8Num20z3">
    <w:name w:val="WW8Num20z3"/>
    <w:rsid w:val="00E064F4"/>
  </w:style>
  <w:style w:type="character" w:customStyle="1" w:styleId="WW8Num20z4">
    <w:name w:val="WW8Num20z4"/>
    <w:rsid w:val="00E064F4"/>
  </w:style>
  <w:style w:type="character" w:customStyle="1" w:styleId="WW8Num20z5">
    <w:name w:val="WW8Num20z5"/>
    <w:rsid w:val="00E064F4"/>
  </w:style>
  <w:style w:type="character" w:customStyle="1" w:styleId="WW8Num20z6">
    <w:name w:val="WW8Num20z6"/>
    <w:rsid w:val="00E064F4"/>
  </w:style>
  <w:style w:type="character" w:customStyle="1" w:styleId="WW8Num20z7">
    <w:name w:val="WW8Num20z7"/>
    <w:rsid w:val="00E064F4"/>
  </w:style>
  <w:style w:type="character" w:customStyle="1" w:styleId="WW8Num20z8">
    <w:name w:val="WW8Num20z8"/>
    <w:rsid w:val="00E064F4"/>
  </w:style>
  <w:style w:type="character" w:customStyle="1" w:styleId="WW8Num21z0">
    <w:name w:val="WW8Num21z0"/>
    <w:rsid w:val="00E064F4"/>
    <w:rPr>
      <w:b/>
    </w:rPr>
  </w:style>
  <w:style w:type="character" w:customStyle="1" w:styleId="WW8Num21z1">
    <w:name w:val="WW8Num21z1"/>
    <w:rsid w:val="00E064F4"/>
  </w:style>
  <w:style w:type="character" w:customStyle="1" w:styleId="WW8Num21z2">
    <w:name w:val="WW8Num21z2"/>
    <w:rsid w:val="00E064F4"/>
  </w:style>
  <w:style w:type="character" w:customStyle="1" w:styleId="WW8Num21z3">
    <w:name w:val="WW8Num21z3"/>
    <w:rsid w:val="00E064F4"/>
  </w:style>
  <w:style w:type="character" w:customStyle="1" w:styleId="WW8Num21z4">
    <w:name w:val="WW8Num21z4"/>
    <w:rsid w:val="00E064F4"/>
  </w:style>
  <w:style w:type="character" w:customStyle="1" w:styleId="WW8Num21z5">
    <w:name w:val="WW8Num21z5"/>
    <w:rsid w:val="00E064F4"/>
  </w:style>
  <w:style w:type="character" w:customStyle="1" w:styleId="WW8Num21z6">
    <w:name w:val="WW8Num21z6"/>
    <w:rsid w:val="00E064F4"/>
  </w:style>
  <w:style w:type="character" w:customStyle="1" w:styleId="WW8Num21z7">
    <w:name w:val="WW8Num21z7"/>
    <w:rsid w:val="00E064F4"/>
  </w:style>
  <w:style w:type="character" w:customStyle="1" w:styleId="WW8Num21z8">
    <w:name w:val="WW8Num21z8"/>
    <w:rsid w:val="00E064F4"/>
  </w:style>
  <w:style w:type="character" w:customStyle="1" w:styleId="WW8Num22z0">
    <w:name w:val="WW8Num22z0"/>
    <w:rsid w:val="00E064F4"/>
    <w:rPr>
      <w:rFonts w:cs="Times New Roman"/>
    </w:rPr>
  </w:style>
  <w:style w:type="character" w:customStyle="1" w:styleId="WW8Num23z0">
    <w:name w:val="WW8Num23z0"/>
    <w:rsid w:val="00E064F4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23z1">
    <w:name w:val="WW8Num23z1"/>
    <w:rsid w:val="00E064F4"/>
    <w:rPr>
      <w:rFonts w:ascii="Courier New" w:hAnsi="Courier New" w:cs="Courier New"/>
    </w:rPr>
  </w:style>
  <w:style w:type="character" w:customStyle="1" w:styleId="WW8Num23z2">
    <w:name w:val="WW8Num23z2"/>
    <w:rsid w:val="00E064F4"/>
    <w:rPr>
      <w:rFonts w:ascii="Wingdings" w:hAnsi="Wingdings" w:cs="Wingdings"/>
    </w:rPr>
  </w:style>
  <w:style w:type="character" w:customStyle="1" w:styleId="WW8Num23z3">
    <w:name w:val="WW8Num23z3"/>
    <w:rsid w:val="00E064F4"/>
    <w:rPr>
      <w:rFonts w:ascii="Symbol" w:hAnsi="Symbol" w:cs="Symbol"/>
    </w:rPr>
  </w:style>
  <w:style w:type="character" w:customStyle="1" w:styleId="WW8Num24z0">
    <w:name w:val="WW8Num24z0"/>
    <w:rsid w:val="00E064F4"/>
    <w:rPr>
      <w:rFonts w:ascii="Times New Roman" w:eastAsia="Arial Unicode MS" w:hAnsi="Times New Roman" w:cs="Times New Roman"/>
      <w:i/>
      <w:color w:val="000000"/>
    </w:rPr>
  </w:style>
  <w:style w:type="character" w:customStyle="1" w:styleId="WW8Num24z1">
    <w:name w:val="WW8Num24z1"/>
    <w:rsid w:val="00E064F4"/>
    <w:rPr>
      <w:rFonts w:ascii="Courier New" w:hAnsi="Courier New" w:cs="Courier New"/>
    </w:rPr>
  </w:style>
  <w:style w:type="character" w:customStyle="1" w:styleId="WW8Num24z2">
    <w:name w:val="WW8Num24z2"/>
    <w:rsid w:val="00E064F4"/>
    <w:rPr>
      <w:rFonts w:ascii="Wingdings" w:hAnsi="Wingdings" w:cs="Wingdings"/>
    </w:rPr>
  </w:style>
  <w:style w:type="character" w:customStyle="1" w:styleId="WW8Num24z3">
    <w:name w:val="WW8Num24z3"/>
    <w:rsid w:val="00E064F4"/>
    <w:rPr>
      <w:rFonts w:ascii="Symbol" w:hAnsi="Symbol" w:cs="Symbol"/>
    </w:rPr>
  </w:style>
  <w:style w:type="character" w:customStyle="1" w:styleId="WW8Num25z0">
    <w:name w:val="WW8Num25z0"/>
    <w:rsid w:val="00E064F4"/>
    <w:rPr>
      <w:rFonts w:cs="Times New Roman"/>
    </w:rPr>
  </w:style>
  <w:style w:type="character" w:customStyle="1" w:styleId="WW8Num11z1">
    <w:name w:val="WW8Num11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064F4"/>
    <w:rPr>
      <w:rFonts w:ascii="Wingdings" w:hAnsi="Wingdings" w:cs="Wingdings"/>
    </w:rPr>
  </w:style>
  <w:style w:type="character" w:customStyle="1" w:styleId="WW8Num11z3">
    <w:name w:val="WW8Num11z3"/>
    <w:rsid w:val="00E064F4"/>
    <w:rPr>
      <w:rFonts w:ascii="Symbol" w:hAnsi="Symbol" w:cs="Symbol"/>
    </w:rPr>
  </w:style>
  <w:style w:type="character" w:customStyle="1" w:styleId="WW8Num12z1">
    <w:name w:val="WW8Num12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064F4"/>
    <w:rPr>
      <w:rFonts w:ascii="Wingdings" w:hAnsi="Wingdings" w:cs="Wingdings"/>
    </w:rPr>
  </w:style>
  <w:style w:type="character" w:customStyle="1" w:styleId="WW8Num12z3">
    <w:name w:val="WW8Num12z3"/>
    <w:rsid w:val="00E064F4"/>
    <w:rPr>
      <w:rFonts w:ascii="Symbol" w:hAnsi="Symbol" w:cs="Symbol"/>
    </w:rPr>
  </w:style>
  <w:style w:type="character" w:customStyle="1" w:styleId="WW8Num14z1">
    <w:name w:val="WW8Num14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064F4"/>
    <w:rPr>
      <w:rFonts w:ascii="Symbol" w:hAnsi="Symbol" w:cs="Symbol"/>
    </w:rPr>
  </w:style>
  <w:style w:type="character" w:customStyle="1" w:styleId="WW8Num15z1">
    <w:name w:val="WW8Num15z1"/>
    <w:rsid w:val="00E064F4"/>
    <w:rPr>
      <w:b/>
      <w:i w:val="0"/>
      <w:sz w:val="24"/>
      <w:szCs w:val="24"/>
    </w:rPr>
  </w:style>
  <w:style w:type="character" w:customStyle="1" w:styleId="WW8Num16z1">
    <w:name w:val="WW8Num16z1"/>
    <w:rsid w:val="00E064F4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064F4"/>
    <w:rPr>
      <w:rFonts w:ascii="Wingdings" w:hAnsi="Wingdings" w:cs="Wingdings"/>
    </w:rPr>
  </w:style>
  <w:style w:type="character" w:customStyle="1" w:styleId="WW8Num16z3">
    <w:name w:val="WW8Num16z3"/>
    <w:rsid w:val="00E064F4"/>
    <w:rPr>
      <w:rFonts w:ascii="Symbol" w:hAnsi="Symbol" w:cs="Symbol"/>
    </w:rPr>
  </w:style>
  <w:style w:type="character" w:customStyle="1" w:styleId="DefaultParagraphFont1">
    <w:name w:val="Default Paragraph Font1"/>
    <w:rsid w:val="00E064F4"/>
  </w:style>
  <w:style w:type="character" w:customStyle="1" w:styleId="WW8Num7z1">
    <w:name w:val="WW8Num7z1"/>
    <w:rsid w:val="00E064F4"/>
    <w:rPr>
      <w:rFonts w:ascii="Courier New" w:hAnsi="Courier New" w:cs="Courier New"/>
    </w:rPr>
  </w:style>
  <w:style w:type="character" w:customStyle="1" w:styleId="WW8Num7z2">
    <w:name w:val="WW8Num7z2"/>
    <w:rsid w:val="00E064F4"/>
    <w:rPr>
      <w:rFonts w:ascii="Wingdings" w:hAnsi="Wingdings" w:cs="Wingdings"/>
    </w:rPr>
  </w:style>
  <w:style w:type="character" w:customStyle="1" w:styleId="WW-DefaultParagraphFont">
    <w:name w:val="WW-Default Paragraph Font"/>
    <w:rsid w:val="00E064F4"/>
  </w:style>
  <w:style w:type="character" w:customStyle="1" w:styleId="WW-DefaultParagraphFont1">
    <w:name w:val="WW-Default Paragraph Font1"/>
    <w:rsid w:val="00E064F4"/>
  </w:style>
  <w:style w:type="character" w:customStyle="1" w:styleId="ListParagraphChar">
    <w:name w:val="List Paragraph Char"/>
    <w:rsid w:val="00E064F4"/>
  </w:style>
  <w:style w:type="character" w:customStyle="1" w:styleId="CommentReference1">
    <w:name w:val="Comment Reference1"/>
    <w:rsid w:val="00E064F4"/>
    <w:rPr>
      <w:sz w:val="16"/>
      <w:szCs w:val="16"/>
    </w:rPr>
  </w:style>
  <w:style w:type="character" w:customStyle="1" w:styleId="CommentTextChar">
    <w:name w:val="Comment Text Char"/>
    <w:rsid w:val="00E064F4"/>
    <w:rPr>
      <w:sz w:val="20"/>
      <w:szCs w:val="20"/>
    </w:rPr>
  </w:style>
  <w:style w:type="character" w:customStyle="1" w:styleId="CommentSubjectChar">
    <w:name w:val="Comment Subject Char"/>
    <w:rsid w:val="00E064F4"/>
    <w:rPr>
      <w:b/>
      <w:bCs/>
      <w:sz w:val="20"/>
      <w:szCs w:val="20"/>
    </w:rPr>
  </w:style>
  <w:style w:type="character" w:customStyle="1" w:styleId="BodyText2Char">
    <w:name w:val="Body Text 2 Char"/>
    <w:rsid w:val="00E064F4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E064F4"/>
  </w:style>
  <w:style w:type="character" w:customStyle="1" w:styleId="NoSpacingChar">
    <w:name w:val="No Spacing Char"/>
    <w:rsid w:val="00E064F4"/>
    <w:rPr>
      <w:rFonts w:cs="font333"/>
      <w:lang w:val="en-US"/>
    </w:rPr>
  </w:style>
  <w:style w:type="character" w:customStyle="1" w:styleId="HeaderChar">
    <w:name w:val="Header Char"/>
    <w:basedOn w:val="WW-DefaultParagraphFont1"/>
    <w:rsid w:val="00E064F4"/>
  </w:style>
  <w:style w:type="character" w:customStyle="1" w:styleId="FooterChar">
    <w:name w:val="Footer Char"/>
    <w:basedOn w:val="WW-DefaultParagraphFont1"/>
    <w:uiPriority w:val="99"/>
    <w:rsid w:val="00E064F4"/>
  </w:style>
  <w:style w:type="character" w:customStyle="1" w:styleId="ListLabel1">
    <w:name w:val="ListLabel 1"/>
    <w:rsid w:val="00E064F4"/>
    <w:rPr>
      <w:rFonts w:cs="Courier New"/>
    </w:rPr>
  </w:style>
  <w:style w:type="character" w:customStyle="1" w:styleId="ListLabel2">
    <w:name w:val="ListLabel 2"/>
    <w:rsid w:val="00E064F4"/>
    <w:rPr>
      <w:b/>
      <w:i w:val="0"/>
      <w:sz w:val="24"/>
      <w:szCs w:val="24"/>
    </w:rPr>
  </w:style>
  <w:style w:type="character" w:customStyle="1" w:styleId="ListLabel3">
    <w:name w:val="ListLabel 3"/>
    <w:rsid w:val="00E064F4"/>
    <w:rPr>
      <w:rFonts w:cs="Arial"/>
      <w:i w:val="0"/>
      <w:sz w:val="24"/>
    </w:rPr>
  </w:style>
  <w:style w:type="character" w:customStyle="1" w:styleId="ListLabel4">
    <w:name w:val="ListLabel 4"/>
    <w:rsid w:val="00E064F4"/>
    <w:rPr>
      <w:rFonts w:cs="Arial"/>
      <w:b w:val="0"/>
      <w:i w:val="0"/>
      <w:sz w:val="24"/>
    </w:rPr>
  </w:style>
  <w:style w:type="character" w:customStyle="1" w:styleId="ListLabel5">
    <w:name w:val="ListLabel 5"/>
    <w:rsid w:val="00E064F4"/>
    <w:rPr>
      <w:rFonts w:cs="Calibri"/>
    </w:rPr>
  </w:style>
  <w:style w:type="character" w:customStyle="1" w:styleId="ListLabel6">
    <w:name w:val="ListLabel 6"/>
    <w:rsid w:val="00E064F4"/>
    <w:rPr>
      <w:b w:val="0"/>
      <w:i w:val="0"/>
      <w:color w:val="00000A"/>
    </w:rPr>
  </w:style>
  <w:style w:type="character" w:customStyle="1" w:styleId="ListLabel7">
    <w:name w:val="ListLabel 7"/>
    <w:rsid w:val="00E064F4"/>
    <w:rPr>
      <w:rFonts w:eastAsia="TimesNewRomanPSMT" w:cs="Times New Roman"/>
    </w:rPr>
  </w:style>
  <w:style w:type="character" w:customStyle="1" w:styleId="ListLabel8">
    <w:name w:val="ListLabel 8"/>
    <w:rsid w:val="00E064F4"/>
    <w:rPr>
      <w:i w:val="0"/>
    </w:rPr>
  </w:style>
  <w:style w:type="character" w:customStyle="1" w:styleId="NumberingSymbols">
    <w:name w:val="Numbering Symbols"/>
    <w:rsid w:val="00E064F4"/>
  </w:style>
  <w:style w:type="character" w:customStyle="1" w:styleId="FootnoteCharacters">
    <w:name w:val="Footnote Characters"/>
    <w:rsid w:val="00E064F4"/>
    <w:rPr>
      <w:vertAlign w:val="superscript"/>
    </w:rPr>
  </w:style>
  <w:style w:type="character" w:styleId="CommentReference">
    <w:name w:val="annotation reference"/>
    <w:rsid w:val="00E064F4"/>
    <w:rPr>
      <w:sz w:val="16"/>
      <w:szCs w:val="16"/>
    </w:rPr>
  </w:style>
  <w:style w:type="character" w:styleId="Hyperlink">
    <w:name w:val="Hyperlink"/>
    <w:rsid w:val="00E064F4"/>
    <w:rPr>
      <w:color w:val="0000FF"/>
      <w:u w:val="single"/>
    </w:rPr>
  </w:style>
  <w:style w:type="character" w:customStyle="1" w:styleId="PlainTextChar">
    <w:name w:val="Plain Text Char"/>
    <w:rsid w:val="00E064F4"/>
    <w:rPr>
      <w:rFonts w:ascii="Calibri" w:eastAsia="Calibri" w:hAnsi="Calibri" w:cs="Calibri"/>
      <w:sz w:val="22"/>
      <w:szCs w:val="21"/>
    </w:rPr>
  </w:style>
  <w:style w:type="character" w:customStyle="1" w:styleId="WW8Num42z0">
    <w:name w:val="WW8Num42z0"/>
    <w:rsid w:val="00E064F4"/>
    <w:rPr>
      <w:rFonts w:ascii="Calibri" w:eastAsia="Calibri" w:hAnsi="Calibri" w:cs="Times New Roman"/>
    </w:rPr>
  </w:style>
  <w:style w:type="character" w:customStyle="1" w:styleId="WW8Num43z3">
    <w:name w:val="WW8Num43z3"/>
    <w:rsid w:val="00E064F4"/>
    <w:rPr>
      <w:rFonts w:ascii="Symbol" w:hAnsi="Symbol" w:cs="Symbol"/>
    </w:rPr>
  </w:style>
  <w:style w:type="character" w:customStyle="1" w:styleId="WW8Num45z1">
    <w:name w:val="WW8Num45z1"/>
    <w:rsid w:val="00E064F4"/>
    <w:rPr>
      <w:rFonts w:ascii="Courier New" w:hAnsi="Courier New" w:cs="Courier New"/>
    </w:rPr>
  </w:style>
  <w:style w:type="character" w:customStyle="1" w:styleId="Index1Char">
    <w:name w:val="Index 1 Char"/>
    <w:rsid w:val="00E064F4"/>
    <w:rPr>
      <w:lang w:bidi="ar-SA"/>
    </w:rPr>
  </w:style>
  <w:style w:type="character" w:customStyle="1" w:styleId="TOC1Char">
    <w:name w:val="TOC 1 Char"/>
    <w:rsid w:val="00E064F4"/>
    <w:rPr>
      <w:lang w:val="sr-Cyrl-CS" w:bidi="ar-SA"/>
    </w:rPr>
  </w:style>
  <w:style w:type="character" w:customStyle="1" w:styleId="FontStyle107">
    <w:name w:val="Font Style107"/>
    <w:rsid w:val="00E064F4"/>
    <w:rPr>
      <w:rFonts w:ascii="Franklin Gothic Book" w:hAnsi="Franklin Gothic Book" w:cs="Franklin Gothic Book"/>
      <w:sz w:val="24"/>
    </w:rPr>
  </w:style>
  <w:style w:type="character" w:styleId="PageNumber">
    <w:name w:val="page number"/>
    <w:basedOn w:val="DefaultParagraphFont"/>
    <w:rsid w:val="00E064F4"/>
  </w:style>
  <w:style w:type="paragraph" w:customStyle="1" w:styleId="Heading">
    <w:name w:val="Heading"/>
    <w:basedOn w:val="Normal"/>
    <w:next w:val="BodyText"/>
    <w:rsid w:val="00E064F4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E064F4"/>
    <w:pPr>
      <w:suppressAutoHyphens/>
      <w:spacing w:after="120"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E064F4"/>
    <w:rPr>
      <w:rFonts w:cs="Mangal"/>
    </w:rPr>
  </w:style>
  <w:style w:type="paragraph" w:styleId="Caption">
    <w:name w:val="caption"/>
    <w:basedOn w:val="Normal"/>
    <w:qFormat/>
    <w:rsid w:val="00E064F4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zh-CN"/>
    </w:rPr>
  </w:style>
  <w:style w:type="paragraph" w:customStyle="1" w:styleId="Index">
    <w:name w:val="Index"/>
    <w:basedOn w:val="Normal"/>
    <w:rsid w:val="00E064F4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zh-CN"/>
    </w:rPr>
  </w:style>
  <w:style w:type="paragraph" w:customStyle="1" w:styleId="CommentText1">
    <w:name w:val="Comment Text1"/>
    <w:basedOn w:val="Normal"/>
    <w:rsid w:val="00E064F4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E064F4"/>
    <w:rPr>
      <w:b/>
      <w:bCs/>
    </w:rPr>
  </w:style>
  <w:style w:type="paragraph" w:styleId="TOAHeading">
    <w:name w:val="toa heading"/>
    <w:basedOn w:val="Heading1"/>
    <w:rsid w:val="00E064F4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E064F4"/>
    <w:pPr>
      <w:suppressAutoHyphens/>
      <w:spacing w:after="120" w:line="480" w:lineRule="auto"/>
    </w:pPr>
    <w:rPr>
      <w:rFonts w:eastAsia="Arial Unicode MS"/>
      <w:color w:val="000000"/>
      <w:kern w:val="1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1"/>
    <w:rsid w:val="00E064F4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HeaderChar1">
    <w:name w:val="Header Char1"/>
    <w:basedOn w:val="DefaultParagraphFont"/>
    <w:link w:val="Header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E064F4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E064F4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E064F4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zh-CN"/>
    </w:rPr>
  </w:style>
  <w:style w:type="paragraph" w:customStyle="1" w:styleId="TableHeading">
    <w:name w:val="Table Heading"/>
    <w:basedOn w:val="TableContents"/>
    <w:rsid w:val="00E064F4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rsid w:val="00E064F4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rsid w:val="00E064F4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1"/>
    <w:rsid w:val="00E064F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E064F4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zh-CN"/>
    </w:rPr>
  </w:style>
  <w:style w:type="paragraph" w:customStyle="1" w:styleId="CM27">
    <w:name w:val="CM27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7">
    <w:name w:val="CM7"/>
    <w:basedOn w:val="Default"/>
    <w:next w:val="Default"/>
    <w:uiPriority w:val="99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23">
    <w:name w:val="CM2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2">
    <w:name w:val="CM22"/>
    <w:basedOn w:val="Normal"/>
    <w:next w:val="Normal"/>
    <w:rsid w:val="00E064F4"/>
    <w:pPr>
      <w:widowControl w:val="0"/>
      <w:autoSpaceDE w:val="0"/>
    </w:pPr>
    <w:rPr>
      <w:rFonts w:ascii="Tahoma" w:hAnsi="Tahoma" w:cs="Tahoma"/>
      <w:kern w:val="1"/>
      <w:lang w:eastAsia="zh-CN"/>
    </w:rPr>
  </w:style>
  <w:style w:type="paragraph" w:customStyle="1" w:styleId="CM14">
    <w:name w:val="CM14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styleId="PlainText">
    <w:name w:val="Plain Text"/>
    <w:basedOn w:val="Normal"/>
    <w:link w:val="PlainTextChar1"/>
    <w:rsid w:val="00E064F4"/>
    <w:rPr>
      <w:rFonts w:ascii="Calibri" w:eastAsia="Calibri" w:hAnsi="Calibri"/>
      <w:kern w:val="1"/>
      <w:sz w:val="22"/>
      <w:szCs w:val="21"/>
      <w:lang w:eastAsia="zh-CN"/>
    </w:rPr>
  </w:style>
  <w:style w:type="character" w:customStyle="1" w:styleId="PlainTextChar1">
    <w:name w:val="Plain Text Char1"/>
    <w:basedOn w:val="DefaultParagraphFont"/>
    <w:link w:val="PlainText"/>
    <w:rsid w:val="00E064F4"/>
    <w:rPr>
      <w:rFonts w:ascii="Calibri" w:eastAsia="Calibri" w:hAnsi="Calibri" w:cs="Times New Roman"/>
      <w:kern w:val="1"/>
      <w:szCs w:val="21"/>
      <w:lang w:eastAsia="zh-CN"/>
    </w:rPr>
  </w:style>
  <w:style w:type="paragraph" w:customStyle="1" w:styleId="opstiusloviNABRAJANJE">
    <w:name w:val="opsti_uslovi__NABRAJANJE"/>
    <w:basedOn w:val="Normal"/>
    <w:rsid w:val="00E064F4"/>
    <w:pPr>
      <w:tabs>
        <w:tab w:val="num" w:pos="810"/>
      </w:tabs>
      <w:spacing w:after="120"/>
      <w:ind w:left="426" w:hanging="426"/>
    </w:pPr>
    <w:rPr>
      <w:color w:val="000000"/>
      <w:spacing w:val="-2"/>
      <w:kern w:val="1"/>
      <w:sz w:val="22"/>
      <w:szCs w:val="22"/>
      <w:lang w:val="sr-Latn-CS" w:eastAsia="zh-CN"/>
    </w:rPr>
  </w:style>
  <w:style w:type="paragraph" w:customStyle="1" w:styleId="CM1">
    <w:name w:val="CM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1">
    <w:name w:val="CM2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">
    <w:name w:val="CM2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24">
    <w:name w:val="CM24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3">
    <w:name w:val="CM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5">
    <w:name w:val="CM25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6">
    <w:name w:val="CM26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5">
    <w:name w:val="CM5"/>
    <w:basedOn w:val="Default"/>
    <w:next w:val="Default"/>
    <w:rsid w:val="00E064F4"/>
    <w:pPr>
      <w:widowControl w:val="0"/>
      <w:spacing w:line="511" w:lineRule="atLeast"/>
    </w:pPr>
    <w:rPr>
      <w:rFonts w:ascii="Tahoma" w:hAnsi="Tahoma" w:cs="Tahoma"/>
      <w:color w:val="auto"/>
    </w:rPr>
  </w:style>
  <w:style w:type="paragraph" w:customStyle="1" w:styleId="CM28">
    <w:name w:val="CM28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6">
    <w:name w:val="CM6"/>
    <w:basedOn w:val="Default"/>
    <w:next w:val="Default"/>
    <w:rsid w:val="00E064F4"/>
    <w:pPr>
      <w:widowControl w:val="0"/>
      <w:spacing w:line="223" w:lineRule="atLeast"/>
    </w:pPr>
    <w:rPr>
      <w:rFonts w:ascii="Tahoma" w:hAnsi="Tahoma" w:cs="Tahoma"/>
      <w:color w:val="auto"/>
    </w:rPr>
  </w:style>
  <w:style w:type="paragraph" w:customStyle="1" w:styleId="CM30">
    <w:name w:val="CM30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9">
    <w:name w:val="CM9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11">
    <w:name w:val="CM11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13">
    <w:name w:val="CM13"/>
    <w:basedOn w:val="Default"/>
    <w:next w:val="Default"/>
    <w:rsid w:val="00E064F4"/>
    <w:pPr>
      <w:widowControl w:val="0"/>
      <w:spacing w:line="208" w:lineRule="atLeast"/>
    </w:pPr>
    <w:rPr>
      <w:rFonts w:ascii="Tahoma" w:hAnsi="Tahoma" w:cs="Tahoma"/>
      <w:color w:val="auto"/>
    </w:rPr>
  </w:style>
  <w:style w:type="paragraph" w:customStyle="1" w:styleId="CM31">
    <w:name w:val="CM31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5">
    <w:name w:val="CM15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16">
    <w:name w:val="CM16"/>
    <w:basedOn w:val="Default"/>
    <w:next w:val="Default"/>
    <w:rsid w:val="00E064F4"/>
    <w:pPr>
      <w:widowControl w:val="0"/>
      <w:spacing w:line="228" w:lineRule="atLeast"/>
    </w:pPr>
    <w:rPr>
      <w:rFonts w:ascii="Tahoma" w:hAnsi="Tahoma" w:cs="Tahoma"/>
      <w:color w:val="auto"/>
    </w:rPr>
  </w:style>
  <w:style w:type="paragraph" w:customStyle="1" w:styleId="CM32">
    <w:name w:val="CM32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7">
    <w:name w:val="CM17"/>
    <w:basedOn w:val="Default"/>
    <w:next w:val="Default"/>
    <w:rsid w:val="00E064F4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CM33">
    <w:name w:val="CM33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18">
    <w:name w:val="CM18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34">
    <w:name w:val="CM34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CM29">
    <w:name w:val="CM29"/>
    <w:basedOn w:val="Default"/>
    <w:next w:val="Default"/>
    <w:rsid w:val="00E064F4"/>
    <w:pPr>
      <w:widowControl w:val="0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E064F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  <w:style w:type="paragraph" w:customStyle="1" w:styleId="ObrazacPonudePonder">
    <w:name w:val="ObrazacPonudePonder"/>
    <w:basedOn w:val="Normal"/>
    <w:rsid w:val="00E064F4"/>
    <w:pPr>
      <w:tabs>
        <w:tab w:val="num" w:pos="425"/>
      </w:tabs>
      <w:spacing w:after="120"/>
      <w:ind w:left="680" w:hanging="340"/>
    </w:pPr>
    <w:rPr>
      <w:kern w:val="1"/>
      <w:lang w:val="sr-Cyrl-CS" w:eastAsia="zh-CN"/>
    </w:rPr>
  </w:style>
  <w:style w:type="paragraph" w:styleId="Index1">
    <w:name w:val="index 1"/>
    <w:basedOn w:val="Normal"/>
    <w:next w:val="Normal"/>
    <w:rsid w:val="00E064F4"/>
    <w:pPr>
      <w:ind w:left="220" w:hanging="220"/>
    </w:pPr>
    <w:rPr>
      <w:kern w:val="1"/>
      <w:sz w:val="20"/>
      <w:szCs w:val="20"/>
    </w:rPr>
  </w:style>
  <w:style w:type="paragraph" w:styleId="TOC1">
    <w:name w:val="toc 1"/>
    <w:basedOn w:val="Index1"/>
    <w:next w:val="Normal"/>
    <w:rsid w:val="00E064F4"/>
    <w:pPr>
      <w:spacing w:after="100"/>
    </w:pPr>
    <w:rPr>
      <w:lang w:val="sr-Cyrl-CS"/>
    </w:rPr>
  </w:style>
  <w:style w:type="paragraph" w:styleId="TOCHeading">
    <w:name w:val="TOC Heading"/>
    <w:basedOn w:val="Heading1"/>
    <w:next w:val="Normal"/>
    <w:qFormat/>
    <w:rsid w:val="00E064F4"/>
    <w:pPr>
      <w:suppressAutoHyphens w:val="0"/>
      <w:spacing w:line="276" w:lineRule="auto"/>
    </w:pPr>
    <w:rPr>
      <w:rFonts w:eastAsia="Times New Roman" w:cs="Times New Roman"/>
      <w:lang w:eastAsia="ja-JP"/>
    </w:rPr>
  </w:style>
  <w:style w:type="paragraph" w:customStyle="1" w:styleId="Obrazacoponudjacu">
    <w:name w:val="Obrazac_o_ponudjacu"/>
    <w:basedOn w:val="Normal"/>
    <w:rsid w:val="00E064F4"/>
    <w:pPr>
      <w:tabs>
        <w:tab w:val="num" w:pos="0"/>
        <w:tab w:val="right" w:leader="underscore" w:pos="8789"/>
      </w:tabs>
      <w:spacing w:after="120"/>
      <w:ind w:left="1134" w:hanging="425"/>
    </w:pPr>
    <w:rPr>
      <w:kern w:val="1"/>
      <w:sz w:val="22"/>
      <w:szCs w:val="22"/>
      <w:lang w:val="sr-Latn-CS" w:eastAsia="zh-CN"/>
    </w:rPr>
  </w:style>
  <w:style w:type="paragraph" w:styleId="NormalWeb">
    <w:name w:val="Normal (Web)"/>
    <w:basedOn w:val="Normal"/>
    <w:rsid w:val="00E064F4"/>
    <w:pPr>
      <w:spacing w:before="280" w:after="280"/>
    </w:pPr>
    <w:rPr>
      <w:kern w:val="1"/>
      <w:lang w:val="sr-Cyrl-CS" w:eastAsia="zh-CN"/>
    </w:rPr>
  </w:style>
  <w:style w:type="character" w:customStyle="1" w:styleId="apple-converted-space">
    <w:name w:val="apple-converted-space"/>
    <w:basedOn w:val="DefaultParagraphFont"/>
    <w:rsid w:val="00E0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17</cp:revision>
  <dcterms:created xsi:type="dcterms:W3CDTF">2018-01-19T08:43:00Z</dcterms:created>
  <dcterms:modified xsi:type="dcterms:W3CDTF">2018-01-26T14:16:00Z</dcterms:modified>
</cp:coreProperties>
</file>