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470219">
      <w:pPr>
        <w:tabs>
          <w:tab w:val="left" w:pos="2340"/>
        </w:tabs>
        <w:autoSpaceDE w:val="0"/>
        <w:autoSpaceDN w:val="0"/>
        <w:adjustRightInd w:val="0"/>
        <w:ind w:left="-360"/>
        <w:jc w:val="center"/>
        <w:rPr>
          <w:kern w:val="2"/>
          <w:sz w:val="32"/>
          <w:lang w:val="sr-Cyrl-RS" w:eastAsia="ar-SA"/>
        </w:rPr>
      </w:pPr>
      <w:r>
        <w:rPr>
          <w:b/>
          <w:bCs/>
          <w:kern w:val="2"/>
          <w:lang w:val="sr-Cyrl-CS" w:eastAsia="ar-SA"/>
        </w:rPr>
        <w:t xml:space="preserve">ЈАВНА НАБАВКА </w:t>
      </w:r>
      <w:r w:rsidR="00470219">
        <w:rPr>
          <w:b/>
          <w:bCs/>
          <w:kern w:val="2"/>
          <w:lang w:val="sr-Cyrl-RS" w:eastAsia="ar-SA"/>
        </w:rPr>
        <w:t xml:space="preserve">УСЛУГЕ ШТАМПАЊА </w:t>
      </w:r>
      <w:r w:rsidR="0014775D">
        <w:rPr>
          <w:b/>
          <w:bCs/>
          <w:kern w:val="2"/>
          <w:lang w:val="sr-Cyrl-RS" w:eastAsia="ar-SA"/>
        </w:rPr>
        <w:t>КЊИГЕ ''АКТИВНА ГАЛАКТИЧКА ЈЕЗГРА</w:t>
      </w:r>
      <w:r w:rsidR="00FB4B64">
        <w:rPr>
          <w:b/>
          <w:bCs/>
          <w:kern w:val="2"/>
          <w:lang w:val="sr-Cyrl-RS" w:eastAsia="ar-SA"/>
        </w:rPr>
        <w:t>''</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EF5E9C">
      <w:pPr>
        <w:jc w:val="center"/>
        <w:rPr>
          <w:b/>
          <w:bCs/>
          <w:kern w:val="2"/>
          <w:lang w:val="sr-Cyrl-CS" w:eastAsia="ar-SA"/>
        </w:rPr>
      </w:pPr>
    </w:p>
    <w:p w:rsidR="00EF5E9C" w:rsidRPr="00C913D7" w:rsidRDefault="0014775D" w:rsidP="00EF5E9C">
      <w:pPr>
        <w:jc w:val="center"/>
        <w:rPr>
          <w:i/>
          <w:iCs/>
          <w:kern w:val="2"/>
          <w:lang w:val="sr-Cyrl-CS" w:eastAsia="ar-SA"/>
        </w:rPr>
      </w:pPr>
      <w:r>
        <w:rPr>
          <w:b/>
          <w:bCs/>
          <w:kern w:val="2"/>
          <w:lang w:val="sr-Cyrl-CS" w:eastAsia="ar-SA"/>
        </w:rPr>
        <w:t>ЈН - 08</w:t>
      </w:r>
      <w:r w:rsidR="00EF5E9C" w:rsidRPr="003C791F">
        <w:rPr>
          <w:b/>
          <w:bCs/>
          <w:kern w:val="2"/>
          <w:lang w:val="sr-Cyrl-CS" w:eastAsia="ar-SA"/>
        </w:rPr>
        <w:t>/201</w:t>
      </w:r>
      <w:r w:rsidR="00EF5E9C">
        <w:rPr>
          <w:b/>
          <w:bCs/>
          <w:kern w:val="2"/>
          <w:lang w:val="sr-Cyrl-CS" w:eastAsia="ar-SA"/>
        </w:rPr>
        <w:t>7</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b/>
          <w:iCs/>
          <w:kern w:val="2"/>
          <w:lang w:val="sr-Cyrl-CS" w:eastAsia="ar-SA"/>
        </w:rPr>
      </w:pPr>
      <w:r>
        <w:rPr>
          <w:b/>
          <w:iCs/>
          <w:kern w:val="2"/>
          <w:lang w:val="sr-Cyrl-CS" w:eastAsia="ar-SA"/>
        </w:rPr>
        <w:t xml:space="preserve">Београд, </w:t>
      </w:r>
      <w:r w:rsidR="00470219">
        <w:rPr>
          <w:b/>
          <w:iCs/>
          <w:kern w:val="2"/>
          <w:lang w:val="sr-Cyrl-RS" w:eastAsia="ar-SA"/>
        </w:rPr>
        <w:t>мај</w:t>
      </w:r>
      <w:r w:rsidRPr="003C791F">
        <w:rPr>
          <w:b/>
          <w:iCs/>
          <w:kern w:val="2"/>
          <w:lang w:val="sr-Cyrl-CS" w:eastAsia="ar-SA"/>
        </w:rPr>
        <w:t xml:space="preserve"> </w:t>
      </w:r>
      <w:r>
        <w:rPr>
          <w:b/>
          <w:bCs/>
          <w:kern w:val="2"/>
          <w:lang w:val="sr-Cyrl-CS" w:eastAsia="ar-SA"/>
        </w:rPr>
        <w:t>2017</w:t>
      </w:r>
      <w:r w:rsidRPr="003C791F">
        <w:rPr>
          <w:b/>
          <w:bCs/>
          <w:kern w:val="2"/>
          <w:lang w:val="sr-Cyrl-CS" w:eastAsia="ar-SA"/>
        </w:rPr>
        <w:t>. године</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6D23F1">
        <w:rPr>
          <w:kern w:val="2"/>
          <w:lang w:val="sr-Cyrl-RS" w:eastAsia="ar-SA"/>
        </w:rPr>
        <w:t>290</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6D23F1">
        <w:rPr>
          <w:iCs/>
          <w:kern w:val="2"/>
          <w:lang w:val="sr-Cyrl-RS" w:eastAsia="ar-SA"/>
        </w:rPr>
        <w:t>24</w:t>
      </w:r>
      <w:r w:rsidR="00284628">
        <w:rPr>
          <w:iCs/>
          <w:kern w:val="2"/>
          <w:lang w:val="sr-Cyrl-CS" w:eastAsia="ar-SA"/>
        </w:rPr>
        <w:t>.05</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6D23F1">
        <w:rPr>
          <w:kern w:val="2"/>
          <w:lang w:val="sr-Cyrl-RS" w:eastAsia="ar-SA"/>
        </w:rPr>
        <w:t>290</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6D23F1">
        <w:rPr>
          <w:iCs/>
          <w:kern w:val="2"/>
          <w:lang w:val="sr-Cyrl-RS" w:eastAsia="ar-SA"/>
        </w:rPr>
        <w:t>24</w:t>
      </w:r>
      <w:r w:rsidR="00284628">
        <w:rPr>
          <w:iCs/>
          <w:kern w:val="2"/>
          <w:lang w:val="sr-Cyrl-CS" w:eastAsia="ar-SA"/>
        </w:rPr>
        <w:t>.05</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FB4B64">
        <w:rPr>
          <w:rFonts w:eastAsia="TimesNewRomanPS-BoldMT"/>
          <w:b/>
          <w:bCs/>
          <w:kern w:val="2"/>
          <w:lang w:val="sr-Cyrl-CS" w:eastAsia="ar-SA"/>
        </w:rPr>
        <w:t xml:space="preserve">набавку услуге штампања </w:t>
      </w:r>
      <w:r w:rsidR="006D23F1">
        <w:rPr>
          <w:b/>
          <w:lang w:val="sr-Cyrl-RS"/>
        </w:rPr>
        <w:t>књиге</w:t>
      </w:r>
      <w:r w:rsidR="00FB4B64">
        <w:rPr>
          <w:b/>
          <w:lang w:val="sr-Cyrl-CS"/>
        </w:rPr>
        <w:t xml:space="preserve"> ''</w:t>
      </w:r>
      <w:r w:rsidR="006D23F1">
        <w:rPr>
          <w:b/>
          <w:lang w:val="sr-Cyrl-RS"/>
        </w:rPr>
        <w:t>АКТИВНА ГАЛАКТИЧКА ЈЕЗГРА</w:t>
      </w:r>
      <w:r w:rsidR="00FB4B64">
        <w:rPr>
          <w:b/>
          <w:lang w:val="sr-Cyrl-RS"/>
        </w:rPr>
        <w:t>''</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6D23F1">
        <w:rPr>
          <w:rFonts w:eastAsia="TimesNewRomanPS-BoldMT"/>
          <w:b/>
          <w:bCs/>
          <w:kern w:val="2"/>
          <w:lang w:val="sr-Cyrl-CS" w:eastAsia="ar-SA"/>
        </w:rPr>
        <w:t xml:space="preserve"> 08</w:t>
      </w:r>
      <w:r w:rsidR="00ED27EE">
        <w:rPr>
          <w:rFonts w:eastAsia="TimesNewRomanPS-BoldMT"/>
          <w:b/>
          <w:bCs/>
          <w:kern w:val="2"/>
          <w:lang w:val="sr-Cyrl-CS" w:eastAsia="ar-SA"/>
        </w:rPr>
        <w:t>/2017</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251901" w:rsidRDefault="00251901"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sidRPr="00AD70BA">
        <w:rPr>
          <w:b/>
          <w:kern w:val="2"/>
          <w:lang w:val="sr-Cyrl-CS" w:eastAsia="ar-SA"/>
        </w:rPr>
        <w:t>ЈН-</w:t>
      </w:r>
      <w:r w:rsidR="00B51A54" w:rsidRPr="00AD70BA">
        <w:rPr>
          <w:b/>
          <w:kern w:val="2"/>
          <w:lang w:val="sr-Cyrl-CS" w:eastAsia="ar-SA"/>
        </w:rPr>
        <w:t>0</w:t>
      </w:r>
      <w:r w:rsidR="00735093" w:rsidRPr="00AD70BA">
        <w:rPr>
          <w:b/>
          <w:kern w:val="2"/>
          <w:lang w:val="sr-Cyrl-RS" w:eastAsia="ar-SA"/>
        </w:rPr>
        <w:t>8</w:t>
      </w:r>
      <w:r w:rsidR="00B51A54" w:rsidRPr="00AD70BA">
        <w:rPr>
          <w:b/>
          <w:kern w:val="2"/>
          <w:lang w:val="sr-Cyrl-CS" w:eastAsia="ar-SA"/>
        </w:rPr>
        <w:t>/201</w:t>
      </w:r>
      <w:r w:rsidR="00ED27EE" w:rsidRPr="00AD70BA">
        <w:rPr>
          <w:b/>
          <w:kern w:val="2"/>
          <w:lang w:val="sr-Cyrl-RS" w:eastAsia="ar-SA"/>
        </w:rPr>
        <w:t>7</w:t>
      </w:r>
      <w:r w:rsidR="00B51A54">
        <w:rPr>
          <w:kern w:val="2"/>
          <w:lang w:val="sr-Cyrl-CS" w:eastAsia="ar-SA"/>
        </w:rPr>
        <w:t xml:space="preserve"> је </w:t>
      </w:r>
      <w:r w:rsidR="00735093">
        <w:rPr>
          <w:b/>
          <w:lang w:val="sr-Cyrl-CS"/>
        </w:rPr>
        <w:t>услуга штампања књиге</w:t>
      </w:r>
      <w:r w:rsidR="00FB4B64">
        <w:rPr>
          <w:b/>
          <w:lang w:val="sr-Cyrl-CS"/>
        </w:rPr>
        <w:t xml:space="preserve"> ''</w:t>
      </w:r>
      <w:r w:rsidR="00735093">
        <w:rPr>
          <w:b/>
          <w:lang w:val="sr-Cyrl-RS"/>
        </w:rPr>
        <w:t>АКТИВНА ГАЛАКТИЧКА ЈЕЗГРА</w:t>
      </w:r>
      <w:r w:rsidR="00FB4B64">
        <w:rPr>
          <w:b/>
          <w:lang w:val="sr-Cyrl-RS"/>
        </w:rPr>
        <w:t>''</w:t>
      </w:r>
      <w:r w:rsidR="00F43D5D" w:rsidRPr="00284628">
        <w:rPr>
          <w:b/>
          <w:kern w:val="2"/>
          <w:lang w:eastAsia="ar-SA"/>
        </w:rPr>
        <w:t>,</w:t>
      </w:r>
      <w:r w:rsidR="00CA0202" w:rsidRPr="00284628">
        <w:rPr>
          <w:b/>
          <w:kern w:val="2"/>
          <w:lang w:val="sr-Cyrl-RS" w:eastAsia="ar-SA"/>
        </w:rPr>
        <w:t xml:space="preserve"> </w:t>
      </w:r>
      <w:r w:rsidR="00ED27EE" w:rsidRPr="00284628">
        <w:rPr>
          <w:b/>
          <w:kern w:val="2"/>
          <w:lang w:eastAsia="ar-SA"/>
        </w:rPr>
        <w:t>аутора</w:t>
      </w:r>
      <w:r w:rsidR="00ED27EE" w:rsidRPr="00284628">
        <w:rPr>
          <w:b/>
          <w:kern w:val="2"/>
          <w:lang w:val="sr-Cyrl-RS" w:eastAsia="ar-SA"/>
        </w:rPr>
        <w:t xml:space="preserve"> </w:t>
      </w:r>
      <w:r w:rsidR="00735093">
        <w:rPr>
          <w:b/>
          <w:kern w:val="2"/>
          <w:lang w:val="sr-Cyrl-RS" w:eastAsia="ar-SA"/>
        </w:rPr>
        <w:t>Луке Ч. Поповића и Драгане Илић</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D27A03" w:rsidP="00C913D7">
      <w:pPr>
        <w:jc w:val="both"/>
        <w:rPr>
          <w:kern w:val="2"/>
          <w:sz w:val="22"/>
          <w:szCs w:val="22"/>
          <w:lang w:val="sr-Cyrl-CS" w:eastAsia="ar-SA"/>
        </w:rPr>
      </w:pPr>
      <w:r>
        <w:rPr>
          <w:kern w:val="2"/>
          <w:sz w:val="22"/>
          <w:szCs w:val="22"/>
          <w:lang w:val="sr-Cyrl-CS" w:eastAsia="ar-SA"/>
        </w:rPr>
        <w:t>Услуге штампања и сродне услуге - 79800000-2</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284628" w:rsidRDefault="00802B4F" w:rsidP="00284628">
      <w:pPr>
        <w:jc w:val="both"/>
        <w:rPr>
          <w:kern w:val="2"/>
          <w:sz w:val="22"/>
          <w:szCs w:val="22"/>
          <w:lang w:val="sr-Cyrl-CS" w:eastAsia="ar-SA"/>
        </w:rPr>
      </w:pPr>
      <w:proofErr w:type="gramStart"/>
      <w:r w:rsidRPr="00284628">
        <w:rPr>
          <w:kern w:val="2"/>
          <w:sz w:val="22"/>
          <w:szCs w:val="22"/>
          <w:lang w:eastAsia="ar-SA"/>
        </w:rPr>
        <w:t>Јавн</w:t>
      </w:r>
      <w:r w:rsidR="00702CA0" w:rsidRPr="00284628">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DD31DE" w:rsidP="0011395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w:t>
      </w:r>
      <w:r w:rsidR="00FB4B64">
        <w:rPr>
          <w:rFonts w:eastAsia="Times New Roman"/>
          <w:color w:val="auto"/>
          <w:kern w:val="0"/>
          <w:lang w:eastAsia="en-US"/>
        </w:rPr>
        <w:t>не набавке је</w:t>
      </w:r>
      <w:r w:rsidR="00FB4B64">
        <w:rPr>
          <w:rFonts w:eastAsia="Times New Roman"/>
          <w:color w:val="auto"/>
          <w:kern w:val="0"/>
          <w:lang w:val="sr-Cyrl-RS" w:eastAsia="en-US"/>
        </w:rPr>
        <w:t xml:space="preserve"> </w:t>
      </w:r>
      <w:r w:rsidR="00FB4B64">
        <w:rPr>
          <w:b/>
          <w:lang w:val="sr-Cyrl-CS"/>
        </w:rPr>
        <w:t>услуга штампања</w:t>
      </w:r>
      <w:r w:rsidR="00FB4B64">
        <w:rPr>
          <w:b/>
        </w:rPr>
        <w:t xml:space="preserve"> </w:t>
      </w:r>
      <w:r w:rsidR="00E40DC5">
        <w:rPr>
          <w:b/>
          <w:lang w:val="sr-Cyrl-RS"/>
        </w:rPr>
        <w:t>књиге</w:t>
      </w:r>
      <w:r w:rsidR="00FB4B64">
        <w:rPr>
          <w:b/>
          <w:lang w:val="sr-Cyrl-CS"/>
        </w:rPr>
        <w:t xml:space="preserve"> ''</w:t>
      </w:r>
      <w:r w:rsidR="00E40DC5">
        <w:rPr>
          <w:b/>
          <w:lang w:val="sr-Cyrl-RS"/>
        </w:rPr>
        <w:t>АКТИВНА ГАЛАКТИЧКА ЈЕЗГРА</w:t>
      </w:r>
      <w:r w:rsidR="00FB4B64">
        <w:rPr>
          <w:b/>
          <w:lang w:val="sr-Cyrl-RS"/>
        </w:rPr>
        <w:t xml:space="preserve">'', аутора </w:t>
      </w:r>
      <w:r w:rsidR="00E40DC5">
        <w:rPr>
          <w:rFonts w:eastAsia="Times New Roman"/>
          <w:b/>
          <w:color w:val="auto"/>
          <w:kern w:val="0"/>
          <w:lang w:val="sr-Cyrl-RS" w:eastAsia="en-US"/>
        </w:rPr>
        <w:t>Луке Ч. Поповића и Драгане Илић</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 xml:space="preserve">по следећој </w:t>
      </w:r>
      <w:proofErr w:type="gramStart"/>
      <w:r w:rsidR="00ED170A">
        <w:rPr>
          <w:rFonts w:eastAsia="Times New Roman"/>
          <w:color w:val="auto"/>
          <w:kern w:val="0"/>
          <w:lang w:eastAsia="en-US"/>
        </w:rPr>
        <w:t>спецификацији :</w:t>
      </w:r>
      <w:proofErr w:type="gramEnd"/>
    </w:p>
    <w:p w:rsidR="00116D28" w:rsidRDefault="00116D28" w:rsidP="00113958">
      <w:pPr>
        <w:suppressAutoHyphens w:val="0"/>
        <w:autoSpaceDE w:val="0"/>
        <w:autoSpaceDN w:val="0"/>
        <w:adjustRightInd w:val="0"/>
        <w:spacing w:line="240" w:lineRule="auto"/>
        <w:jc w:val="both"/>
        <w:rPr>
          <w:rFonts w:eastAsia="Times New Roman"/>
          <w:color w:val="auto"/>
          <w:kern w:val="0"/>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1554C7" w:rsidRDefault="00FB4B64" w:rsidP="00FB4B64">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sidR="00E40DC5">
              <w:rPr>
                <w:b/>
                <w:lang w:val="sr-Cyrl-RS"/>
              </w:rPr>
              <w:t>АКТИВНА ГАЛАКТИЧКА ЈЕЗГРА</w:t>
            </w:r>
            <w:r>
              <w:rPr>
                <w:b/>
                <w:lang w:val="sr-Cyrl-RS"/>
              </w:rPr>
              <w:t>''</w:t>
            </w:r>
            <w:r w:rsidR="00C96C76">
              <w:rPr>
                <w:rFonts w:eastAsia="Times New Roman"/>
                <w:b/>
                <w:color w:val="auto"/>
                <w:kern w:val="0"/>
                <w:lang w:eastAsia="en-US"/>
              </w:rPr>
              <w:t>,</w:t>
            </w:r>
            <w:r w:rsidR="00253C9C">
              <w:rPr>
                <w:rFonts w:eastAsia="Times New Roman"/>
                <w:b/>
                <w:color w:val="auto"/>
                <w:kern w:val="0"/>
                <w:lang w:val="sr-Cyrl-RS" w:eastAsia="en-US"/>
              </w:rPr>
              <w:t xml:space="preserve"> </w:t>
            </w:r>
            <w:r w:rsidR="00253C9C">
              <w:rPr>
                <w:rFonts w:eastAsia="Times New Roman"/>
                <w:color w:val="auto"/>
                <w:kern w:val="0"/>
                <w:lang w:eastAsia="en-US"/>
              </w:rPr>
              <w:t>аутор</w:t>
            </w:r>
            <w:r w:rsidR="00E40DC5">
              <w:rPr>
                <w:rFonts w:eastAsia="Times New Roman"/>
                <w:color w:val="auto"/>
                <w:kern w:val="0"/>
                <w:lang w:val="sr-Cyrl-RS" w:eastAsia="en-US"/>
              </w:rPr>
              <w:t>и Лука Ч. Поповић и Драгана Илић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962961" w:rsidRDefault="00E40DC5"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C96C76">
              <w:rPr>
                <w:rFonts w:eastAsia="Times New Roman"/>
                <w:color w:val="auto"/>
                <w:kern w:val="0"/>
                <w:lang w:eastAsia="en-US"/>
              </w:rPr>
              <w:t>5</w:t>
            </w:r>
            <w:r>
              <w:rPr>
                <w:rFonts w:eastAsia="Times New Roman"/>
                <w:color w:val="auto"/>
                <w:kern w:val="0"/>
                <w:lang w:val="sr-Cyrl-RS" w:eastAsia="en-US"/>
              </w:rPr>
              <w:t xml:space="preserve"> плус клапне 7</w:t>
            </w:r>
            <w:r>
              <w:rPr>
                <w:rFonts w:eastAsia="Times New Roman"/>
                <w:color w:val="auto"/>
                <w:kern w:val="0"/>
                <w:lang w:eastAsia="en-US"/>
              </w:rPr>
              <w:t>cm</w:t>
            </w:r>
            <w:r w:rsidR="00962961">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9C184F"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240</w:t>
            </w:r>
            <w:r w:rsidR="00ED27EE">
              <w:rPr>
                <w:rFonts w:eastAsia="Times New Roman"/>
                <w:color w:val="auto"/>
                <w:kern w:val="0"/>
                <w:lang w:eastAsia="en-US"/>
              </w:rPr>
              <w:t xml:space="preserve"> стран</w:t>
            </w:r>
            <w:r>
              <w:rPr>
                <w:rFonts w:eastAsia="Times New Roman"/>
                <w:color w:val="auto"/>
                <w:kern w:val="0"/>
                <w:lang w:eastAsia="en-US"/>
              </w:rPr>
              <w:t>a</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Pr="009C184F" w:rsidRDefault="00AD70BA"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Папир 80 gr</w:t>
            </w:r>
            <w:r w:rsidR="009C184F">
              <w:rPr>
                <w:rFonts w:eastAsia="Times New Roman"/>
                <w:color w:val="auto"/>
                <w:kern w:val="0"/>
                <w:lang w:eastAsia="en-US"/>
              </w:rPr>
              <w:t xml:space="preserve">, </w:t>
            </w:r>
            <w:r w:rsidR="009C184F">
              <w:rPr>
                <w:rFonts w:eastAsia="Times New Roman"/>
                <w:color w:val="auto"/>
                <w:kern w:val="0"/>
                <w:lang w:val="sr-Cyrl-RS" w:eastAsia="en-US"/>
              </w:rPr>
              <w:t>офсетни</w:t>
            </w:r>
          </w:p>
          <w:p w:rsidR="00BE6493" w:rsidRPr="009C184F"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FB4B64">
              <w:rPr>
                <w:rFonts w:eastAsia="Times New Roman"/>
                <w:color w:val="auto"/>
                <w:kern w:val="0"/>
                <w:lang w:eastAsia="en-US"/>
              </w:rPr>
              <w:t>бела 1/1</w:t>
            </w:r>
            <w:r w:rsidR="009C184F">
              <w:rPr>
                <w:rFonts w:eastAsia="Times New Roman"/>
                <w:color w:val="auto"/>
                <w:kern w:val="0"/>
                <w:lang w:val="sr-Cyrl-RS" w:eastAsia="en-US"/>
              </w:rPr>
              <w:t>, осим на странама 11, 21, 27, 53, 62, 103, 1</w:t>
            </w:r>
            <w:r w:rsidR="00AD70BA">
              <w:rPr>
                <w:rFonts w:eastAsia="Times New Roman"/>
                <w:color w:val="auto"/>
                <w:kern w:val="0"/>
                <w:lang w:val="sr-Cyrl-RS" w:eastAsia="en-US"/>
              </w:rPr>
              <w:t>07, 108, 109, 111, 112, 137, 16</w:t>
            </w:r>
            <w:r w:rsidR="00AD70BA">
              <w:rPr>
                <w:rFonts w:eastAsia="Times New Roman"/>
                <w:color w:val="auto"/>
                <w:kern w:val="0"/>
                <w:lang w:eastAsia="en-US"/>
              </w:rPr>
              <w:t>9</w:t>
            </w:r>
            <w:r w:rsidR="009C184F">
              <w:rPr>
                <w:rFonts w:eastAsia="Times New Roman"/>
                <w:color w:val="auto"/>
                <w:kern w:val="0"/>
                <w:lang w:val="sr-Cyrl-RS" w:eastAsia="en-US"/>
              </w:rPr>
              <w:t>, 189, 191, 204, 205 где је штампа колорна 4/1</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0867CE" w:rsidRPr="00165EF9" w:rsidRDefault="00165EF9"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Мат кунстдрук 300</w:t>
            </w:r>
            <w:r>
              <w:rPr>
                <w:rFonts w:eastAsia="Times New Roman"/>
                <w:color w:val="auto"/>
                <w:kern w:val="0"/>
                <w:lang w:eastAsia="en-US"/>
              </w:rPr>
              <w:t>gr,</w:t>
            </w:r>
          </w:p>
          <w:p w:rsidR="00313DAB" w:rsidRDefault="00A53612"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sidR="00165EF9">
              <w:rPr>
                <w:rFonts w:eastAsia="Times New Roman"/>
                <w:color w:val="auto"/>
                <w:kern w:val="0"/>
                <w:lang w:eastAsia="en-US"/>
              </w:rPr>
              <w:t xml:space="preserve"> 4/0,</w:t>
            </w:r>
          </w:p>
          <w:p w:rsidR="00165EF9" w:rsidRDefault="00165EF9"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Биговање,</w:t>
            </w:r>
          </w:p>
          <w:p w:rsidR="00165EF9" w:rsidRPr="00165EF9" w:rsidRDefault="00165EF9"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Велвет фолија плајк корица и клапне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165EF9"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Броширано, шивено концем</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165EF9"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15</w:t>
            </w:r>
            <w:r w:rsidR="00A53612">
              <w:rPr>
                <w:rFonts w:eastAsia="Times New Roman"/>
                <w:color w:val="auto"/>
                <w:kern w:val="0"/>
                <w:lang w:eastAsia="en-US"/>
              </w:rPr>
              <w:t xml:space="preserve">0 </w:t>
            </w:r>
            <w:r w:rsidR="00A53612">
              <w:rPr>
                <w:rFonts w:eastAsia="Times New Roman"/>
                <w:color w:val="auto"/>
                <w:kern w:val="0"/>
                <w:lang w:val="sr-Cyrl-RS" w:eastAsia="en-US"/>
              </w:rPr>
              <w:t>примерака</w:t>
            </w:r>
          </w:p>
        </w:tc>
      </w:tr>
    </w:tbl>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7C1E4E" w:rsidRDefault="00274552" w:rsidP="007C1E4E">
      <w:pPr>
        <w:suppressAutoHyphens w:val="0"/>
        <w:spacing w:line="240" w:lineRule="auto"/>
        <w:jc w:val="both"/>
        <w:rPr>
          <w:lang w:val="sr-Cyrl-RS"/>
        </w:rPr>
      </w:pPr>
      <w:r w:rsidRPr="00504E14">
        <w:rPr>
          <w:b/>
          <w:bCs/>
          <w:lang w:val="sr-Cyrl-CS"/>
        </w:rPr>
        <w:t>Напомена:</w:t>
      </w:r>
      <w:r w:rsidRPr="00274552">
        <w:t xml:space="preserve"> </w:t>
      </w:r>
      <w:r w:rsidR="007A2D12">
        <w:t xml:space="preserve"> </w:t>
      </w:r>
    </w:p>
    <w:p w:rsidR="00DA457F" w:rsidRPr="00DA457F" w:rsidRDefault="00810460" w:rsidP="007C1E4E">
      <w:pPr>
        <w:suppressAutoHyphens w:val="0"/>
        <w:spacing w:line="240" w:lineRule="auto"/>
        <w:jc w:val="both"/>
        <w:rPr>
          <w:lang w:val="sr-Cyrl-RS"/>
        </w:rPr>
      </w:pPr>
      <w:r>
        <w:rPr>
          <w:lang w:val="sr-Cyrl-RS"/>
        </w:rPr>
        <w:t>Књиг</w:t>
      </w:r>
      <w:r w:rsidR="005234A2">
        <w:rPr>
          <w:lang w:val="sr-Cyrl-RS"/>
        </w:rPr>
        <w:t>а има ИСБН број: 978-86-7589-120-8</w:t>
      </w:r>
    </w:p>
    <w:p w:rsidR="007C1E4E" w:rsidRDefault="00504E14" w:rsidP="007C1E4E">
      <w:pPr>
        <w:suppressAutoHyphens w:val="0"/>
        <w:spacing w:line="240" w:lineRule="auto"/>
        <w:jc w:val="both"/>
        <w:rPr>
          <w:lang w:val="sr-Cyrl-CS"/>
        </w:rPr>
      </w:pPr>
      <w:r w:rsidRPr="00504E14">
        <w:rPr>
          <w:lang w:val="sr-Cyrl-CS"/>
        </w:rPr>
        <w:t xml:space="preserve">Рок испоруке не може бити дужи од </w:t>
      </w:r>
      <w:r w:rsidR="00E52191">
        <w:rPr>
          <w:b/>
          <w:lang w:val="sr-Cyrl-CS"/>
        </w:rPr>
        <w:t>5</w:t>
      </w:r>
      <w:r w:rsidRPr="00504E14">
        <w:rPr>
          <w:b/>
          <w:lang w:val="sr-Cyrl-CS"/>
        </w:rPr>
        <w:t xml:space="preserve"> дана </w:t>
      </w:r>
      <w:r w:rsidR="007A2D12">
        <w:rPr>
          <w:lang w:val="sr-Cyrl-CS"/>
        </w:rPr>
        <w:t xml:space="preserve">од дана </w:t>
      </w:r>
      <w:r w:rsidR="000A2CFB">
        <w:t>п</w:t>
      </w:r>
      <w:r w:rsidR="000A2CFB">
        <w:rPr>
          <w:lang w:val="sr-Cyrl-RS"/>
        </w:rPr>
        <w:t>ријема поруџбенице</w:t>
      </w:r>
      <w:r w:rsidR="00937A01">
        <w:rPr>
          <w:lang w:val="sr-Cyrl-RS"/>
        </w:rPr>
        <w:t xml:space="preserve">, односно од дана слања припреме у </w:t>
      </w:r>
      <w:r w:rsidR="00937A01">
        <w:t xml:space="preserve">pdf </w:t>
      </w:r>
      <w:r w:rsidR="00937A01">
        <w:rPr>
          <w:lang w:val="sr-Cyrl-RS"/>
        </w:rPr>
        <w:t>формату изабраном понуђачу</w:t>
      </w:r>
      <w:r w:rsidR="00240C56">
        <w:rPr>
          <w:lang w:val="sr-Cyrl-RS"/>
        </w:rPr>
        <w:t xml:space="preserve"> од стране наручиоца</w:t>
      </w:r>
      <w:r w:rsidRPr="00504E14">
        <w:rPr>
          <w:lang w:val="sr-Cyrl-CS"/>
        </w:rPr>
        <w:t>.</w:t>
      </w:r>
    </w:p>
    <w:p w:rsidR="00077E5E" w:rsidRPr="00BC0822" w:rsidRDefault="007A2D12" w:rsidP="00BC0822">
      <w:pPr>
        <w:suppressAutoHyphens w:val="0"/>
        <w:spacing w:line="240" w:lineRule="auto"/>
        <w:jc w:val="both"/>
        <w:rPr>
          <w:lang w:val="sr-Cyrl-CS"/>
        </w:rPr>
      </w:pPr>
      <w:r>
        <w:rPr>
          <w:lang w:val="sr-Cyrl-CS"/>
        </w:rPr>
        <w:t>Испор</w:t>
      </w:r>
      <w:r w:rsidR="00C8376C">
        <w:rPr>
          <w:lang w:val="sr-Cyrl-CS"/>
        </w:rPr>
        <w:t xml:space="preserve">ука се врши на адресу наручиоца, </w:t>
      </w:r>
      <w:r>
        <w:rPr>
          <w:lang w:val="sr-Cyrl-CS"/>
        </w:rPr>
        <w:t>Студентски трг 16,</w:t>
      </w:r>
      <w:r w:rsidR="00DA457F">
        <w:rPr>
          <w:lang w:val="sr-Cyrl-CS"/>
        </w:rPr>
        <w:t xml:space="preserve"> Београд</w:t>
      </w:r>
      <w:r w:rsidR="007C1E4E">
        <w:t>.</w:t>
      </w: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D30702">
              <w:rPr>
                <w:lang w:val="sr-Cyrl-CS"/>
              </w:rPr>
              <w:t>ива за подношење понуда, 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1F4329">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50087F">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00D30702">
              <w:rPr>
                <w:lang w:val="sr-Cyrl-CS"/>
              </w:rPr>
              <w:t>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1F4329">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00D30702">
              <w:rPr>
                <w:lang w:val="sr-Cyrl-CS"/>
              </w:rPr>
              <w:t>или</w:t>
            </w:r>
            <w:r w:rsidRPr="00581DFA">
              <w:rPr>
                <w:lang w:val="sr-Cyrl-CS"/>
              </w:rPr>
              <w:t xml:space="preserve"> </w:t>
            </w:r>
            <w:r w:rsidRPr="00581DFA">
              <w:rPr>
                <w:b/>
                <w:lang w:val="sr-Cyrl-CS"/>
              </w:rPr>
              <w:t>Изјавом</w:t>
            </w:r>
            <w:r w:rsidR="00D30702">
              <w:rPr>
                <w:b/>
                <w:lang w:val="sr-Cyrl-CS"/>
              </w:rPr>
              <w:t xml:space="preserve"> </w:t>
            </w:r>
            <w:r w:rsidRPr="00581DFA">
              <w:rPr>
                <w:b/>
                <w:lang w:val="sr-Cyrl-CS"/>
              </w:rPr>
              <w:t>(</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1F4329">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50087F">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w:t>
      </w:r>
      <w:r w:rsidR="0050087F">
        <w:rPr>
          <w:b/>
          <w:u w:val="single"/>
          <w:lang w:val="sr-Cyrl-RS"/>
        </w:rPr>
        <w:t>ера</w:t>
      </w:r>
      <w:r>
        <w:rPr>
          <w:b/>
          <w:u w:val="single"/>
        </w:rPr>
        <w:t xml:space="preserve"> или истом понуђеном ценом</w:t>
      </w:r>
    </w:p>
    <w:p w:rsidR="00F57CBD" w:rsidRDefault="00F57CBD" w:rsidP="0050087F">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sidRPr="00D1239E">
        <w:rPr>
          <w:b/>
          <w:lang w:val="sr-Cyrl-RS"/>
        </w:rPr>
        <w:t>7)</w:t>
      </w:r>
      <w:r>
        <w:rPr>
          <w:lang w:val="sr-Cyrl-RS"/>
        </w:rPr>
        <w:t xml:space="preserve"> Образац изјаве о поштовању обавеза из члана 75. став 2. ЗЈН (Образац 7)</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680623">
        <w:rPr>
          <w:lang w:eastAsia="en-US"/>
        </w:rPr>
        <w:t>и</w:t>
      </w:r>
      <w:r w:rsidR="00680623" w:rsidRPr="00680623">
        <w:rPr>
          <w:b/>
          <w:lang w:val="sr-Cyrl-CS"/>
        </w:rPr>
        <w:t xml:space="preserve"> </w:t>
      </w:r>
      <w:r w:rsidR="00680623" w:rsidRPr="00680623">
        <w:rPr>
          <w:lang w:val="sr-Cyrl-CS"/>
        </w:rPr>
        <w:t>услуге штампања</w:t>
      </w:r>
      <w:r w:rsidR="00680623" w:rsidRPr="00680623">
        <w:t xml:space="preserve"> </w:t>
      </w:r>
      <w:r w:rsidR="00815D0C">
        <w:rPr>
          <w:lang w:val="sr-Cyrl-RS"/>
        </w:rPr>
        <w:t xml:space="preserve">књиге </w:t>
      </w:r>
      <w:r w:rsidR="00680623" w:rsidRPr="00680623">
        <w:rPr>
          <w:lang w:val="sr-Cyrl-CS"/>
        </w:rPr>
        <w:t>''</w:t>
      </w:r>
      <w:r w:rsidR="00815D0C">
        <w:rPr>
          <w:lang w:val="sr-Cyrl-RS"/>
        </w:rPr>
        <w:t xml:space="preserve">АКТИВНА ГАЛАКТИЧКА </w:t>
      </w:r>
      <w:proofErr w:type="gramStart"/>
      <w:r w:rsidR="00815D0C">
        <w:rPr>
          <w:lang w:val="sr-Cyrl-RS"/>
        </w:rPr>
        <w:t>ЈЕЗГРА</w:t>
      </w:r>
      <w:r w:rsidR="00680623" w:rsidRPr="00680623">
        <w:rPr>
          <w:lang w:val="sr-Cyrl-RS"/>
        </w:rPr>
        <w:t>''</w:t>
      </w:r>
      <w:r w:rsidR="00680623">
        <w:rPr>
          <w:lang w:eastAsia="en-US"/>
        </w:rPr>
        <w:t xml:space="preserve"> </w:t>
      </w:r>
      <w:r w:rsidRPr="00574103">
        <w:rPr>
          <w:lang w:val="sr-Cyrl-CS"/>
        </w:rPr>
        <w:t xml:space="preserve"> </w:t>
      </w:r>
      <w:r w:rsidRPr="00574103">
        <w:rPr>
          <w:lang w:val="sr-Cyrl-CS" w:eastAsia="en-US"/>
        </w:rPr>
        <w:t>у</w:t>
      </w:r>
      <w:proofErr w:type="gramEnd"/>
      <w:r w:rsidRPr="00574103">
        <w:rPr>
          <w:lang w:val="sr-Cyrl-CS" w:eastAsia="en-US"/>
        </w:rPr>
        <w:t xml:space="preserve"> поступку јавне набавке мале вредности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815D0C">
        <w:rPr>
          <w:lang w:val="sr-Cyrl-RS" w:eastAsia="en-US"/>
        </w:rPr>
        <w:t>8</w:t>
      </w:r>
      <w:r w:rsidR="0019544B">
        <w:rPr>
          <w:lang w:eastAsia="en-US"/>
        </w:rPr>
        <w:t>/201</w:t>
      </w:r>
      <w:r w:rsidR="0019544B">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19544B">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19544B">
        <w:rPr>
          <w:b/>
          <w:color w:val="auto"/>
          <w:sz w:val="24"/>
          <w:szCs w:val="24"/>
          <w:lang w:val="sr-Cyrl-RS"/>
        </w:rPr>
        <w:t>5</w:t>
      </w:r>
      <w:r w:rsidRPr="00574103">
        <w:rPr>
          <w:b/>
          <w:color w:val="auto"/>
          <w:sz w:val="24"/>
          <w:szCs w:val="24"/>
        </w:rPr>
        <w:t xml:space="preserve"> дана </w:t>
      </w:r>
      <w:r>
        <w:rPr>
          <w:b/>
          <w:color w:val="auto"/>
          <w:sz w:val="24"/>
          <w:szCs w:val="24"/>
        </w:rPr>
        <w:t>од дана пријема поруџбенице</w:t>
      </w:r>
      <w:r w:rsidR="00937A01">
        <w:rPr>
          <w:b/>
          <w:color w:val="auto"/>
          <w:sz w:val="24"/>
          <w:szCs w:val="24"/>
          <w:lang w:val="sr-Cyrl-RS"/>
        </w:rPr>
        <w:t>,</w:t>
      </w:r>
      <w:r w:rsidR="00937A01" w:rsidRPr="00937A01">
        <w:rPr>
          <w:lang w:val="sr-Cyrl-RS"/>
        </w:rPr>
        <w:t xml:space="preserve"> </w:t>
      </w:r>
      <w:r w:rsidR="00937A01" w:rsidRPr="00937A01">
        <w:rPr>
          <w:b/>
          <w:sz w:val="24"/>
          <w:szCs w:val="24"/>
          <w:lang w:val="sr-Cyrl-RS"/>
        </w:rPr>
        <w:t xml:space="preserve">односно од дана слања припреме у </w:t>
      </w:r>
      <w:r w:rsidR="00937A01" w:rsidRPr="00937A01">
        <w:rPr>
          <w:b/>
          <w:sz w:val="24"/>
          <w:szCs w:val="24"/>
        </w:rPr>
        <w:t xml:space="preserve">pdf </w:t>
      </w:r>
      <w:r w:rsidR="00937A01">
        <w:rPr>
          <w:b/>
          <w:sz w:val="24"/>
          <w:szCs w:val="24"/>
          <w:lang w:val="sr-Cyrl-RS"/>
        </w:rPr>
        <w:t>формату изабра</w:t>
      </w:r>
      <w:r w:rsidR="00937A01" w:rsidRPr="00937A01">
        <w:rPr>
          <w:b/>
          <w:sz w:val="24"/>
          <w:szCs w:val="24"/>
          <w:lang w:val="sr-Cyrl-RS"/>
        </w:rPr>
        <w:t>ном понуђачу</w:t>
      </w:r>
      <w:r w:rsidR="00937A01" w:rsidRPr="00937A01">
        <w:rPr>
          <w:b/>
          <w:color w:val="auto"/>
          <w:sz w:val="24"/>
          <w:szCs w:val="24"/>
        </w:rPr>
        <w:t xml:space="preserve"> </w:t>
      </w:r>
      <w:r w:rsidR="00D200A3">
        <w:rPr>
          <w:b/>
          <w:color w:val="auto"/>
          <w:sz w:val="24"/>
          <w:szCs w:val="24"/>
          <w:lang w:val="sr-Cyrl-RS"/>
        </w:rPr>
        <w:t>од стране наручиоца</w:t>
      </w:r>
      <w:r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67168">
        <w:rPr>
          <w:b/>
          <w:color w:val="auto"/>
          <w:sz w:val="24"/>
          <w:szCs w:val="24"/>
          <w:lang w:val="sr-Cyrl-CS"/>
        </w:rPr>
        <w:t xml:space="preserve"> , не дужи</w:t>
      </w:r>
      <w:r w:rsidR="005361CA">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581231" w:rsidRDefault="00581231" w:rsidP="00B30C24">
      <w:pPr>
        <w:spacing w:before="1"/>
        <w:ind w:right="78"/>
        <w:rPr>
          <w:b/>
          <w:sz w:val="28"/>
          <w:szCs w:val="28"/>
        </w:rPr>
      </w:pPr>
    </w:p>
    <w:p w:rsidR="00B30C24" w:rsidRDefault="00B30C24" w:rsidP="00B30C24">
      <w:pPr>
        <w:spacing w:before="1"/>
        <w:ind w:right="78"/>
        <w:rPr>
          <w:b/>
          <w:sz w:val="28"/>
          <w:szCs w:val="28"/>
        </w:rPr>
      </w:pPr>
    </w:p>
    <w:p w:rsidR="00B30C24" w:rsidRPr="00B30C24" w:rsidRDefault="00B30C24" w:rsidP="00B30C24">
      <w:pPr>
        <w:spacing w:before="1"/>
        <w:ind w:right="78"/>
        <w:rPr>
          <w:b/>
          <w:sz w:val="28"/>
          <w:szCs w:val="28"/>
        </w:rPr>
      </w:pPr>
      <w:bookmarkStart w:id="0" w:name="_GoBack"/>
      <w:bookmarkEnd w:id="0"/>
    </w:p>
    <w:p w:rsidR="00F041F2" w:rsidRPr="00B2284D" w:rsidRDefault="00F041F2" w:rsidP="00B2284D">
      <w:pPr>
        <w:spacing w:before="1"/>
        <w:ind w:right="78"/>
        <w:rPr>
          <w:b/>
          <w:sz w:val="28"/>
          <w:szCs w:val="28"/>
          <w:lang w:val="sr-Cyrl-RS"/>
        </w:rPr>
      </w:pPr>
    </w:p>
    <w:tbl>
      <w:tblPr>
        <w:tblStyle w:val="TableGrid"/>
        <w:tblW w:w="0" w:type="auto"/>
        <w:tblInd w:w="113" w:type="dxa"/>
        <w:tblLook w:val="04A0" w:firstRow="1" w:lastRow="0" w:firstColumn="1" w:lastColumn="0" w:noHBand="0" w:noVBand="1"/>
      </w:tblPr>
      <w:tblGrid>
        <w:gridCol w:w="3433"/>
        <w:gridCol w:w="1505"/>
        <w:gridCol w:w="913"/>
        <w:gridCol w:w="674"/>
        <w:gridCol w:w="1662"/>
        <w:gridCol w:w="1662"/>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2B3E61">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p w:rsidR="00224710" w:rsidRDefault="00224710" w:rsidP="00224710">
            <w:pPr>
              <w:spacing w:before="1"/>
              <w:ind w:right="78"/>
              <w:rPr>
                <w:b/>
              </w:rPr>
            </w:pPr>
          </w:p>
          <w:tbl>
            <w:tblPr>
              <w:tblStyle w:val="TableGrid"/>
              <w:tblW w:w="0" w:type="auto"/>
              <w:tblLook w:val="04A0" w:firstRow="1" w:lastRow="0" w:firstColumn="1" w:lastColumn="0" w:noHBand="0" w:noVBand="1"/>
            </w:tblPr>
            <w:tblGrid>
              <w:gridCol w:w="1477"/>
              <w:gridCol w:w="1730"/>
            </w:tblGrid>
            <w:tr w:rsidR="00206BFB" w:rsidTr="00206BFB">
              <w:tc>
                <w:tcPr>
                  <w:tcW w:w="1477" w:type="dxa"/>
                </w:tcPr>
                <w:p w:rsidR="00206BFB" w:rsidRPr="002F58F4" w:rsidRDefault="00206BFB" w:rsidP="00AD70B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1730" w:type="dxa"/>
                </w:tcPr>
                <w:p w:rsidR="00206BFB" w:rsidRPr="001554C7" w:rsidRDefault="00206BFB" w:rsidP="00AD70BA">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Pr>
                      <w:b/>
                      <w:lang w:val="sr-Cyrl-RS"/>
                    </w:rPr>
                    <w:t>АКТИВНА ГАЛАКТИЧКА ЈЕЗГРА''</w:t>
                  </w:r>
                  <w:r>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Pr>
                      <w:rFonts w:eastAsia="Times New Roman"/>
                      <w:color w:val="auto"/>
                      <w:kern w:val="0"/>
                      <w:lang w:val="sr-Cyrl-RS" w:eastAsia="en-US"/>
                    </w:rPr>
                    <w:t>и Лука Ч. Поповић и Драгана Илић</w:t>
                  </w:r>
                </w:p>
              </w:tc>
            </w:tr>
            <w:tr w:rsidR="00206BFB" w:rsidTr="00206BFB">
              <w:tc>
                <w:tcPr>
                  <w:tcW w:w="1477" w:type="dxa"/>
                </w:tcPr>
                <w:p w:rsidR="00206BFB" w:rsidRPr="00C96C76" w:rsidRDefault="00206BFB" w:rsidP="00AD70B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1730" w:type="dxa"/>
                </w:tcPr>
                <w:p w:rsidR="00206BFB" w:rsidRPr="00962961" w:rsidRDefault="00206BFB" w:rsidP="00AD70B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Pr>
                      <w:rFonts w:eastAsia="Times New Roman"/>
                      <w:color w:val="auto"/>
                      <w:kern w:val="0"/>
                      <w:lang w:eastAsia="en-US"/>
                    </w:rPr>
                    <w:t>5</w:t>
                  </w:r>
                  <w:r>
                    <w:rPr>
                      <w:rFonts w:eastAsia="Times New Roman"/>
                      <w:color w:val="auto"/>
                      <w:kern w:val="0"/>
                      <w:lang w:val="sr-Cyrl-RS" w:eastAsia="en-US"/>
                    </w:rPr>
                    <w:t xml:space="preserve"> плус клапне 7</w:t>
                  </w:r>
                  <w:r>
                    <w:rPr>
                      <w:rFonts w:eastAsia="Times New Roman"/>
                      <w:color w:val="auto"/>
                      <w:kern w:val="0"/>
                      <w:lang w:eastAsia="en-US"/>
                    </w:rPr>
                    <w:t>cm</w:t>
                  </w:r>
                  <w:r>
                    <w:rPr>
                      <w:rFonts w:eastAsia="Times New Roman"/>
                      <w:color w:val="auto"/>
                      <w:kern w:val="0"/>
                      <w:lang w:val="sr-Cyrl-RS" w:eastAsia="en-US"/>
                    </w:rPr>
                    <w:t xml:space="preserve"> </w:t>
                  </w:r>
                </w:p>
              </w:tc>
            </w:tr>
            <w:tr w:rsidR="00206BFB" w:rsidTr="00206BFB">
              <w:tc>
                <w:tcPr>
                  <w:tcW w:w="1477" w:type="dxa"/>
                </w:tcPr>
                <w:p w:rsidR="00206BFB" w:rsidRPr="00C96C76" w:rsidRDefault="00206BFB" w:rsidP="00AD70B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1730" w:type="dxa"/>
                </w:tcPr>
                <w:p w:rsidR="00206BFB" w:rsidRPr="00C96C76" w:rsidRDefault="00206BFB" w:rsidP="00AD70B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 xml:space="preserve">240 странa плус корице </w:t>
                  </w:r>
                </w:p>
              </w:tc>
            </w:tr>
            <w:tr w:rsidR="00206BFB" w:rsidTr="00206BFB">
              <w:tc>
                <w:tcPr>
                  <w:tcW w:w="1477" w:type="dxa"/>
                </w:tcPr>
                <w:p w:rsidR="00206BFB" w:rsidRPr="00C96C76" w:rsidRDefault="00206BFB" w:rsidP="00AD70B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1730" w:type="dxa"/>
                </w:tcPr>
                <w:p w:rsidR="00206BFB" w:rsidRPr="009C184F" w:rsidRDefault="00621B19" w:rsidP="00AD70B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Папир 80 gr</w:t>
                  </w:r>
                  <w:r w:rsidR="00206BFB">
                    <w:rPr>
                      <w:rFonts w:eastAsia="Times New Roman"/>
                      <w:color w:val="auto"/>
                      <w:kern w:val="0"/>
                      <w:lang w:eastAsia="en-US"/>
                    </w:rPr>
                    <w:t xml:space="preserve">, </w:t>
                  </w:r>
                  <w:r w:rsidR="00206BFB">
                    <w:rPr>
                      <w:rFonts w:eastAsia="Times New Roman"/>
                      <w:color w:val="auto"/>
                      <w:kern w:val="0"/>
                      <w:lang w:val="sr-Cyrl-RS" w:eastAsia="en-US"/>
                    </w:rPr>
                    <w:t>офсетни</w:t>
                  </w:r>
                </w:p>
                <w:p w:rsidR="00206BFB" w:rsidRPr="009C184F" w:rsidRDefault="00206BFB" w:rsidP="00AD70B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црно-бела 1/1</w:t>
                  </w:r>
                  <w:r>
                    <w:rPr>
                      <w:rFonts w:eastAsia="Times New Roman"/>
                      <w:color w:val="auto"/>
                      <w:kern w:val="0"/>
                      <w:lang w:val="sr-Cyrl-RS" w:eastAsia="en-US"/>
                    </w:rPr>
                    <w:t>, осим на странама 11, 21, 27, 53, 62, 103, 1</w:t>
                  </w:r>
                  <w:r w:rsidR="00621B19">
                    <w:rPr>
                      <w:rFonts w:eastAsia="Times New Roman"/>
                      <w:color w:val="auto"/>
                      <w:kern w:val="0"/>
                      <w:lang w:val="sr-Cyrl-RS" w:eastAsia="en-US"/>
                    </w:rPr>
                    <w:t>07, 108, 109, 111, 112, 137, 16</w:t>
                  </w:r>
                  <w:r w:rsidR="00621B19">
                    <w:rPr>
                      <w:rFonts w:eastAsia="Times New Roman"/>
                      <w:color w:val="auto"/>
                      <w:kern w:val="0"/>
                      <w:lang w:eastAsia="en-US"/>
                    </w:rPr>
                    <w:t>9</w:t>
                  </w:r>
                  <w:r>
                    <w:rPr>
                      <w:rFonts w:eastAsia="Times New Roman"/>
                      <w:color w:val="auto"/>
                      <w:kern w:val="0"/>
                      <w:lang w:val="sr-Cyrl-RS" w:eastAsia="en-US"/>
                    </w:rPr>
                    <w:t>, 189, 191, 204, 205 где је штампа колорна 4/1</w:t>
                  </w:r>
                </w:p>
              </w:tc>
            </w:tr>
            <w:tr w:rsidR="00206BFB" w:rsidTr="00206BFB">
              <w:tc>
                <w:tcPr>
                  <w:tcW w:w="1477" w:type="dxa"/>
                </w:tcPr>
                <w:p w:rsidR="00206BFB" w:rsidRPr="00C96C76" w:rsidRDefault="00206BFB" w:rsidP="00AD70B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1730" w:type="dxa"/>
                </w:tcPr>
                <w:p w:rsidR="00206BFB" w:rsidRPr="00165EF9" w:rsidRDefault="00206BFB" w:rsidP="00AD70B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Мат кунстдрук 300</w:t>
                  </w:r>
                  <w:r>
                    <w:rPr>
                      <w:rFonts w:eastAsia="Times New Roman"/>
                      <w:color w:val="auto"/>
                      <w:kern w:val="0"/>
                      <w:lang w:eastAsia="en-US"/>
                    </w:rPr>
                    <w:t>gr,</w:t>
                  </w:r>
                </w:p>
                <w:p w:rsidR="00206BFB" w:rsidRDefault="00206BFB" w:rsidP="00AD70B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w:t>
                  </w:r>
                </w:p>
                <w:p w:rsidR="00206BFB" w:rsidRDefault="00206BFB" w:rsidP="00AD70B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Биговање,</w:t>
                  </w:r>
                </w:p>
                <w:p w:rsidR="00206BFB" w:rsidRPr="00165EF9" w:rsidRDefault="00206BFB" w:rsidP="00AD70B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Велвет фолија плајк корица и клапне</w:t>
                  </w:r>
                </w:p>
              </w:tc>
            </w:tr>
            <w:tr w:rsidR="00206BFB" w:rsidTr="00206BFB">
              <w:tc>
                <w:tcPr>
                  <w:tcW w:w="1477" w:type="dxa"/>
                </w:tcPr>
                <w:p w:rsidR="00206BFB" w:rsidRPr="00C96C76" w:rsidRDefault="00206BFB" w:rsidP="00AD70B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1730" w:type="dxa"/>
                </w:tcPr>
                <w:p w:rsidR="00206BFB" w:rsidRPr="00A53612" w:rsidRDefault="00206BFB" w:rsidP="00AD70B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Броширано, шивено концем</w:t>
                  </w:r>
                </w:p>
              </w:tc>
            </w:tr>
            <w:tr w:rsidR="00206BFB" w:rsidTr="00206BFB">
              <w:tc>
                <w:tcPr>
                  <w:tcW w:w="1477" w:type="dxa"/>
                </w:tcPr>
                <w:p w:rsidR="00206BFB" w:rsidRPr="00C96C76" w:rsidRDefault="00206BFB" w:rsidP="00AD70B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1730" w:type="dxa"/>
                </w:tcPr>
                <w:p w:rsidR="00206BFB" w:rsidRPr="00BE6493" w:rsidRDefault="00206BFB" w:rsidP="00AD70B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bl>
          <w:p w:rsidR="00224710" w:rsidRPr="00224710" w:rsidRDefault="00224710" w:rsidP="002B3E61">
            <w:pPr>
              <w:spacing w:before="1"/>
              <w:ind w:right="78"/>
              <w:jc w:val="center"/>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206BFB" w:rsidP="002B3E61">
            <w:pPr>
              <w:spacing w:before="1"/>
              <w:ind w:right="78"/>
              <w:jc w:val="center"/>
              <w:rPr>
                <w:b/>
                <w:sz w:val="28"/>
                <w:szCs w:val="28"/>
              </w:rPr>
            </w:pPr>
            <w:r>
              <w:rPr>
                <w:b/>
                <w:sz w:val="28"/>
                <w:szCs w:val="28"/>
                <w:lang w:val="sr-Cyrl-RS"/>
              </w:rPr>
              <w:t>15</w:t>
            </w:r>
            <w:r w:rsidR="001741CC">
              <w:rPr>
                <w:b/>
                <w:sz w:val="28"/>
                <w:szCs w:val="28"/>
              </w:rPr>
              <w:t>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lastRenderedPageBreak/>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цена без ПДВ-а унети</w:t>
      </w:r>
      <w:r w:rsidR="00524B80">
        <w:rPr>
          <w:bCs/>
          <w:iCs/>
          <w:color w:val="000000" w:themeColor="text1"/>
          <w:lang w:val="sr-Cyrl-CS"/>
        </w:rPr>
        <w:t xml:space="preserve"> укупну вредност за цео ти</w:t>
      </w:r>
      <w:r w:rsidR="00581231">
        <w:rPr>
          <w:bCs/>
          <w:iCs/>
          <w:color w:val="000000" w:themeColor="text1"/>
          <w:lang w:val="sr-Cyrl-CS"/>
        </w:rPr>
        <w:t>раж (15</w:t>
      </w:r>
      <w:r w:rsidR="009F2664">
        <w:rPr>
          <w:bCs/>
          <w:iCs/>
          <w:color w:val="000000" w:themeColor="text1"/>
          <w:lang w:val="sr-Cyrl-CS"/>
        </w:rPr>
        <w:t>0 комада) 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цена са ПДВ-ом унети</w:t>
      </w:r>
      <w:r w:rsidR="00581231">
        <w:rPr>
          <w:bCs/>
          <w:iCs/>
          <w:color w:val="000000" w:themeColor="text1"/>
          <w:lang w:val="sr-Cyrl-CS"/>
        </w:rPr>
        <w:t xml:space="preserve"> укупну вредност за цео тираж (15</w:t>
      </w:r>
      <w:r w:rsidR="002D519F">
        <w:rPr>
          <w:bCs/>
          <w:iCs/>
          <w:color w:val="000000" w:themeColor="text1"/>
          <w:lang w:val="sr-Cyrl-CS"/>
        </w:rPr>
        <w:t>0 комада) са обрачунатим порезом на додату вредност.</w:t>
      </w:r>
    </w:p>
    <w:p w:rsidR="00276406" w:rsidRDefault="00276406" w:rsidP="00C338A7">
      <w:pPr>
        <w:pStyle w:val="ListParagraph"/>
        <w:ind w:left="0"/>
        <w:jc w:val="both"/>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080571" w:rsidRPr="00080571" w:rsidRDefault="00080571" w:rsidP="00B2768E">
      <w:pPr>
        <w:autoSpaceDE w:val="0"/>
        <w:rPr>
          <w:rFonts w:ascii="TimesNewRoman" w:hAnsi="TimesNewRoman" w:cs="TimesNewRoman"/>
          <w:bCs/>
          <w:sz w:val="21"/>
          <w:szCs w:val="21"/>
          <w:lang w:val="sr-Cyrl-RS"/>
        </w:rPr>
      </w:pPr>
    </w:p>
    <w:p w:rsidR="003336EB" w:rsidRPr="003336EB" w:rsidRDefault="003336E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44027F">
        <w:rPr>
          <w:lang w:val="sr-Cyrl-RS"/>
        </w:rPr>
        <w:t xml:space="preserve">књиге </w:t>
      </w:r>
      <w:r w:rsidR="0044027F" w:rsidRPr="00680623">
        <w:rPr>
          <w:lang w:val="sr-Cyrl-CS"/>
        </w:rPr>
        <w:t>''</w:t>
      </w:r>
      <w:r w:rsidR="0044027F">
        <w:rPr>
          <w:lang w:val="sr-Cyrl-RS"/>
        </w:rPr>
        <w:t>АКТИВНА ГАЛАКТИЧКА ЈЕЗГРА</w:t>
      </w:r>
      <w:r w:rsidR="0044027F" w:rsidRPr="00680623">
        <w:rPr>
          <w:lang w:val="sr-Cyrl-RS"/>
        </w:rPr>
        <w:t>''</w:t>
      </w:r>
      <w:r w:rsidR="00C76DE7">
        <w:rPr>
          <w:lang w:val="sr-Cyrl-RS"/>
        </w:rPr>
        <w:t xml:space="preserve">, </w:t>
      </w:r>
      <w:r w:rsidRPr="001C5C23">
        <w:t>ознаке и броја ЈН-</w:t>
      </w:r>
      <w:r w:rsidR="00D04F84">
        <w:t>0</w:t>
      </w:r>
      <w:r w:rsidR="0044027F">
        <w:rPr>
          <w:lang w:val="sr-Cyrl-RS"/>
        </w:rPr>
        <w:t>8</w:t>
      </w:r>
      <w:r>
        <w:t>/201</w:t>
      </w:r>
      <w:r w:rsidR="003336EB">
        <w:rPr>
          <w:lang w:val="sr-Cyrl-RS"/>
        </w:rPr>
        <w:t>7</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44027F">
        <w:rPr>
          <w:lang w:val="sr-Cyrl-RS"/>
        </w:rPr>
        <w:t xml:space="preserve">књиге </w:t>
      </w:r>
      <w:r w:rsidR="0044027F" w:rsidRPr="00680623">
        <w:rPr>
          <w:lang w:val="sr-Cyrl-CS"/>
        </w:rPr>
        <w:t>''</w:t>
      </w:r>
      <w:r w:rsidR="0044027F">
        <w:rPr>
          <w:lang w:val="sr-Cyrl-RS"/>
        </w:rPr>
        <w:t>АКТИВНА ГАЛАКТИЧКА ЈЕЗГРА</w:t>
      </w:r>
      <w:r w:rsidR="0044027F" w:rsidRPr="00680623">
        <w:rPr>
          <w:lang w:val="sr-Cyrl-RS"/>
        </w:rPr>
        <w:t>''</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44027F">
        <w:rPr>
          <w:lang w:val="sr-Cyrl-RS"/>
        </w:rPr>
        <w:t>8</w:t>
      </w:r>
      <w:r w:rsidR="003336EB">
        <w:t>/201</w:t>
      </w:r>
      <w:r w:rsidR="003336EB">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4D08FA" w:rsidRDefault="004D08FA" w:rsidP="003336EB">
      <w:pPr>
        <w:rPr>
          <w:b/>
          <w:bCs/>
          <w:i/>
          <w:iCs/>
          <w:lang w:val="sr-Cyrl-RS"/>
        </w:rPr>
      </w:pPr>
    </w:p>
    <w:p w:rsidR="003336EB" w:rsidRPr="003336EB" w:rsidRDefault="003336EB" w:rsidP="003336EB">
      <w:pPr>
        <w:rPr>
          <w:b/>
          <w:bCs/>
          <w:i/>
          <w:iCs/>
          <w:lang w:val="sr-Cyrl-RS"/>
        </w:rPr>
      </w:pPr>
    </w:p>
    <w:p w:rsidR="00CA59BA" w:rsidRDefault="00CA59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44027F" w:rsidRPr="0044027F">
        <w:rPr>
          <w:lang w:val="sr-Cyrl-RS"/>
        </w:rPr>
        <w:t xml:space="preserve"> </w:t>
      </w:r>
      <w:r w:rsidR="0044027F">
        <w:rPr>
          <w:lang w:val="sr-Cyrl-RS"/>
        </w:rPr>
        <w:t xml:space="preserve">књиге </w:t>
      </w:r>
      <w:r w:rsidR="0044027F" w:rsidRPr="00680623">
        <w:rPr>
          <w:lang w:val="sr-Cyrl-CS"/>
        </w:rPr>
        <w:t>''</w:t>
      </w:r>
      <w:r w:rsidR="0044027F">
        <w:rPr>
          <w:lang w:val="sr-Cyrl-RS"/>
        </w:rPr>
        <w:t xml:space="preserve">АКТИВНА ГАЛАКТИЧКА </w:t>
      </w:r>
      <w:proofErr w:type="gramStart"/>
      <w:r w:rsidR="0044027F">
        <w:rPr>
          <w:lang w:val="sr-Cyrl-RS"/>
        </w:rPr>
        <w:t>ЈЕЗГРА</w:t>
      </w:r>
      <w:r w:rsidR="0044027F" w:rsidRPr="00680623">
        <w:rPr>
          <w:lang w:val="sr-Cyrl-RS"/>
        </w:rPr>
        <w:t>''</w:t>
      </w:r>
      <w:r w:rsidR="00CC3595" w:rsidRPr="00680623">
        <w:t xml:space="preserve"> </w:t>
      </w:r>
      <w:r w:rsidR="00CF0811" w:rsidRPr="00017A46">
        <w:rPr>
          <w:lang w:val="ru-RU"/>
        </w:rPr>
        <w:t>,</w:t>
      </w:r>
      <w:proofErr w:type="gramEnd"/>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44027F">
        <w:rPr>
          <w:lang w:val="sr-Cyrl-RS"/>
        </w:rPr>
        <w:t>8</w:t>
      </w:r>
      <w:r w:rsidR="003336EB">
        <w:t>/201</w:t>
      </w:r>
      <w:r w:rsidR="003336EB">
        <w:rPr>
          <w:lang w:val="sr-Cyrl-RS"/>
        </w:rPr>
        <w:t>7</w:t>
      </w:r>
      <w:r w:rsidRPr="00017A46">
        <w:t>, испуњава све услове из чл.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44027F">
        <w:rPr>
          <w:lang w:val="sr-Cyrl-RS"/>
        </w:rPr>
        <w:t xml:space="preserve">књиге </w:t>
      </w:r>
      <w:r w:rsidR="0044027F" w:rsidRPr="00680623">
        <w:rPr>
          <w:lang w:val="sr-Cyrl-CS"/>
        </w:rPr>
        <w:t>''</w:t>
      </w:r>
      <w:r w:rsidR="0044027F">
        <w:rPr>
          <w:lang w:val="sr-Cyrl-RS"/>
        </w:rPr>
        <w:t>АКТИВНА ГАЛАКТИЧКА ЈЕЗГРА</w:t>
      </w:r>
      <w:r w:rsidR="0044027F" w:rsidRPr="00680623">
        <w:rPr>
          <w:lang w:val="sr-Cyrl-RS"/>
        </w:rPr>
        <w:t>''</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44027F">
        <w:rPr>
          <w:lang w:val="sr-Cyrl-RS"/>
        </w:rPr>
        <w:t>8</w:t>
      </w:r>
      <w:r w:rsidR="0082306E">
        <w:t>/</w:t>
      </w:r>
      <w:r w:rsidRPr="00CF74B3">
        <w:t>201</w:t>
      </w:r>
      <w:r w:rsidR="003336EB">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lang w:val="sr-Cyrl-RS"/>
              </w:rPr>
            </w:pPr>
          </w:p>
          <w:p w:rsidR="00402763" w:rsidRPr="00574103" w:rsidRDefault="00402763" w:rsidP="001554C7">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lang w:val="sr-Cyrl-RS"/>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7408CB">
        <w:rPr>
          <w:b/>
          <w:bCs/>
          <w:sz w:val="28"/>
          <w:szCs w:val="28"/>
        </w:rPr>
        <w:t>ГЕ ШТАМПАЊА</w:t>
      </w:r>
      <w:r w:rsidR="007408CB" w:rsidRPr="007408CB">
        <w:rPr>
          <w:lang w:val="sr-Cyrl-CS" w:eastAsia="en-US"/>
        </w:rPr>
        <w:t xml:space="preserve"> </w:t>
      </w:r>
      <w:r w:rsidR="00452D36">
        <w:rPr>
          <w:b/>
          <w:sz w:val="28"/>
          <w:szCs w:val="28"/>
          <w:lang w:val="sr-Cyrl-RS"/>
        </w:rPr>
        <w:t>КЊИГЕ</w:t>
      </w:r>
      <w:r w:rsidR="00452D36" w:rsidRPr="00452D36">
        <w:rPr>
          <w:b/>
          <w:sz w:val="28"/>
          <w:szCs w:val="28"/>
          <w:lang w:val="sr-Cyrl-RS"/>
        </w:rPr>
        <w:t xml:space="preserve"> </w:t>
      </w:r>
      <w:r w:rsidR="00452D36" w:rsidRPr="00452D36">
        <w:rPr>
          <w:b/>
          <w:sz w:val="28"/>
          <w:szCs w:val="28"/>
          <w:lang w:val="sr-Cyrl-CS"/>
        </w:rPr>
        <w:t>''</w:t>
      </w:r>
      <w:r w:rsidR="00452D36" w:rsidRPr="00452D36">
        <w:rPr>
          <w:b/>
          <w:sz w:val="28"/>
          <w:szCs w:val="28"/>
          <w:lang w:val="sr-Cyrl-RS"/>
        </w:rPr>
        <w:t xml:space="preserve">АКТИВНА ГАЛАКТИЧКА </w:t>
      </w:r>
      <w:proofErr w:type="gramStart"/>
      <w:r w:rsidR="00452D36" w:rsidRPr="00452D36">
        <w:rPr>
          <w:b/>
          <w:sz w:val="28"/>
          <w:szCs w:val="28"/>
          <w:lang w:val="sr-Cyrl-RS"/>
        </w:rPr>
        <w:t>ЈЕЗГРА''</w:t>
      </w:r>
      <w:r w:rsidR="007408CB">
        <w:rPr>
          <w:b/>
          <w:bCs/>
          <w:sz w:val="28"/>
          <w:szCs w:val="28"/>
        </w:rPr>
        <w:t xml:space="preserve"> </w:t>
      </w:r>
      <w:r w:rsidR="002F06B6">
        <w:rPr>
          <w:b/>
          <w:bCs/>
          <w:sz w:val="28"/>
          <w:szCs w:val="28"/>
        </w:rPr>
        <w:t>,</w:t>
      </w:r>
      <w:proofErr w:type="gramEnd"/>
      <w:r w:rsidR="00F15866">
        <w:rPr>
          <w:b/>
          <w:bCs/>
          <w:sz w:val="28"/>
          <w:szCs w:val="28"/>
          <w:lang w:val="sr-Cyrl-RS"/>
        </w:rPr>
        <w:t xml:space="preserve"> </w:t>
      </w:r>
      <w:r w:rsidR="00E127F2">
        <w:rPr>
          <w:b/>
          <w:bCs/>
          <w:sz w:val="28"/>
          <w:szCs w:val="28"/>
        </w:rPr>
        <w:t>АУТОРА</w:t>
      </w:r>
      <w:r w:rsidR="00E127F2">
        <w:rPr>
          <w:b/>
          <w:bCs/>
          <w:sz w:val="28"/>
          <w:szCs w:val="28"/>
          <w:lang w:val="sr-Cyrl-RS"/>
        </w:rPr>
        <w:t xml:space="preserve"> </w:t>
      </w:r>
      <w:r w:rsidR="00452D36">
        <w:rPr>
          <w:b/>
          <w:bCs/>
          <w:sz w:val="28"/>
          <w:szCs w:val="28"/>
          <w:lang w:val="sr-Cyrl-RS"/>
        </w:rPr>
        <w:t>ЛУКЕ Ч. ПОПОВИЋА И ДРАГАНЕ ИЛИЋ</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008E3EF4">
        <w:rPr>
          <w:iCs/>
          <w:kern w:val="2"/>
          <w:lang w:val="sr-Cyrl-CS" w:eastAsia="ar-SA"/>
        </w:rPr>
        <w:t>број</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990302" w:rsidP="00AC43C5">
      <w:pPr>
        <w:spacing w:line="240" w:lineRule="auto"/>
        <w:jc w:val="both"/>
        <w:rPr>
          <w:iCs/>
          <w:kern w:val="2"/>
          <w:lang w:val="sr-Cyrl-CS" w:eastAsia="ar-SA"/>
        </w:rPr>
      </w:pPr>
      <w:r>
        <w:rPr>
          <w:iCs/>
          <w:kern w:val="2"/>
          <w:lang w:val="sr-Cyrl-CS" w:eastAsia="ar-SA"/>
        </w:rPr>
        <w:t>ЈН Број 08</w:t>
      </w:r>
      <w:r w:rsidR="00E127F2">
        <w:rPr>
          <w:iCs/>
          <w:kern w:val="2"/>
          <w:lang w:val="sr-Cyrl-CS" w:eastAsia="ar-SA"/>
        </w:rPr>
        <w:t>/2017</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E127F2">
        <w:rPr>
          <w:iCs/>
          <w:kern w:val="2"/>
          <w:lang w:val="sr-Cyrl-CS" w:eastAsia="ar-SA"/>
        </w:rPr>
        <w:t>7</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w:t>
      </w:r>
      <w:r w:rsidR="008E3EF4">
        <w:rPr>
          <w:kern w:val="2"/>
          <w:lang w:val="sr-Cyrl-CS" w:eastAsia="ar-SA"/>
        </w:rPr>
        <w:t xml:space="preserve">ра је </w:t>
      </w:r>
      <w:r w:rsidR="008E3EF4">
        <w:rPr>
          <w:lang w:val="sr-Cyrl-CS" w:eastAsia="en-US"/>
        </w:rPr>
        <w:t>набавка</w:t>
      </w:r>
      <w:r w:rsidR="008E3EF4" w:rsidRPr="00680623">
        <w:rPr>
          <w:b/>
          <w:lang w:val="sr-Cyrl-CS"/>
        </w:rPr>
        <w:t xml:space="preserve"> </w:t>
      </w:r>
      <w:r w:rsidR="008E3EF4" w:rsidRPr="00680623">
        <w:rPr>
          <w:lang w:val="sr-Cyrl-CS"/>
        </w:rPr>
        <w:t>услуге штампања</w:t>
      </w:r>
      <w:r w:rsidR="008E3EF4" w:rsidRPr="00680623">
        <w:t xml:space="preserve"> </w:t>
      </w:r>
      <w:r w:rsidR="00990302">
        <w:rPr>
          <w:lang w:val="sr-Cyrl-RS"/>
        </w:rPr>
        <w:t xml:space="preserve">књиге </w:t>
      </w:r>
      <w:r w:rsidR="00990302" w:rsidRPr="00680623">
        <w:rPr>
          <w:lang w:val="sr-Cyrl-CS"/>
        </w:rPr>
        <w:t>''</w:t>
      </w:r>
      <w:r w:rsidR="00990302">
        <w:rPr>
          <w:lang w:val="sr-Cyrl-RS"/>
        </w:rPr>
        <w:t>АКТИВНА ГАЛАКТИЧКА ЈЕЗГРА</w:t>
      </w:r>
      <w:r w:rsidR="00990302" w:rsidRPr="00680623">
        <w:rPr>
          <w:lang w:val="sr-Cyrl-RS"/>
        </w:rPr>
        <w:t>''</w:t>
      </w:r>
      <w:r w:rsidR="00990302">
        <w:rPr>
          <w:lang w:val="sr-Cyrl-RS"/>
        </w:rPr>
        <w:t>,</w:t>
      </w:r>
      <w:r w:rsidR="00E127F2">
        <w:rPr>
          <w:kern w:val="2"/>
          <w:lang w:val="sr-Cyrl-CS" w:eastAsia="ar-SA"/>
        </w:rPr>
        <w:t xml:space="preserve"> </w:t>
      </w:r>
      <w:r w:rsidR="00F15866">
        <w:rPr>
          <w:kern w:val="2"/>
          <w:lang w:val="sr-Cyrl-CS" w:eastAsia="ar-SA"/>
        </w:rPr>
        <w:t>а</w:t>
      </w:r>
      <w:r w:rsidR="00E127F2">
        <w:rPr>
          <w:kern w:val="2"/>
          <w:lang w:val="sr-Cyrl-CS" w:eastAsia="ar-SA"/>
        </w:rPr>
        <w:t xml:space="preserve">утора </w:t>
      </w:r>
      <w:r w:rsidR="00990302">
        <w:rPr>
          <w:kern w:val="2"/>
          <w:lang w:val="sr-Cyrl-CS" w:eastAsia="ar-SA"/>
        </w:rPr>
        <w:t>Луке Ч. Поповића и Драгане Илић</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E127F2">
        <w:rPr>
          <w:kern w:val="2"/>
          <w:lang w:val="sr-Cyrl-CS" w:eastAsia="ar-SA"/>
        </w:rPr>
        <w:t>7</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0A1062" w:rsidRPr="00990302" w:rsidRDefault="004C2650" w:rsidP="00BE0CE6">
      <w:pPr>
        <w:autoSpaceDE w:val="0"/>
        <w:autoSpaceDN w:val="0"/>
        <w:adjustRightInd w:val="0"/>
        <w:jc w:val="both"/>
        <w:rPr>
          <w:iCs/>
          <w:kern w:val="2"/>
          <w:lang w:val="sr-Cyrl-RS"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AC43C5" w:rsidRPr="00E14EC5"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AC43C5" w:rsidRDefault="00AC43C5"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Pr="00072F93" w:rsidRDefault="00072F93" w:rsidP="00AC43C5">
      <w:pPr>
        <w:autoSpaceDE w:val="0"/>
        <w:autoSpaceDN w:val="0"/>
        <w:adjustRightInd w:val="0"/>
        <w:ind w:left="720"/>
        <w:jc w:val="both"/>
        <w:rPr>
          <w:kern w:val="2"/>
          <w:lang w:val="sr-Cyrl-R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lastRenderedPageBreak/>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sidR="00072F93">
        <w:rPr>
          <w:kern w:val="2"/>
          <w:lang w:val="sr-Cyrl-CS" w:eastAsia="ar-SA"/>
        </w:rPr>
        <w:t>најкасније у року од 3</w:t>
      </w:r>
      <w:r>
        <w:rPr>
          <w:kern w:val="2"/>
          <w:lang w:val="sr-Cyrl-CS" w:eastAsia="ar-SA"/>
        </w:rPr>
        <w:t xml:space="preserve"> </w:t>
      </w:r>
      <w:r w:rsidR="00072F93">
        <w:rPr>
          <w:kern w:val="2"/>
          <w:lang w:eastAsia="ar-SA"/>
        </w:rPr>
        <w:t>(</w:t>
      </w:r>
      <w:r w:rsidR="00072F93">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Default="009D1638" w:rsidP="00AC43C5">
      <w:pPr>
        <w:autoSpaceDE w:val="0"/>
        <w:autoSpaceDN w:val="0"/>
        <w:adjustRightInd w:val="0"/>
        <w:jc w:val="center"/>
        <w:rPr>
          <w:b/>
          <w:kern w:val="2"/>
          <w:lang w:eastAsia="ar-SA"/>
        </w:rPr>
      </w:pPr>
      <w:r>
        <w:rPr>
          <w:b/>
          <w:kern w:val="2"/>
          <w:lang w:val="sr-Cyrl-CS" w:eastAsia="ar-SA"/>
        </w:rPr>
        <w:t>Члан 9</w:t>
      </w:r>
      <w:r w:rsidR="00AC43C5" w:rsidRPr="00F504E6">
        <w:rPr>
          <w:b/>
          <w:kern w:val="2"/>
          <w:lang w:val="sr-Cyrl-CS" w:eastAsia="ar-SA"/>
        </w:rPr>
        <w:t>.</w:t>
      </w:r>
    </w:p>
    <w:p w:rsidR="00AC43C5" w:rsidRPr="000161F6" w:rsidRDefault="00AC43C5" w:rsidP="00AC43C5">
      <w:pPr>
        <w:autoSpaceDE w:val="0"/>
        <w:autoSpaceDN w:val="0"/>
        <w:adjustRightInd w:val="0"/>
        <w:jc w:val="center"/>
        <w:rPr>
          <w:kern w:val="2"/>
          <w:lang w:eastAsia="ar-SA"/>
        </w:rPr>
      </w:pP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001730CD">
        <w:rPr>
          <w:lang w:val="sr-Cyrl-CS"/>
        </w:rPr>
        <w:t xml:space="preserve">                </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001730CD">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AF0461" w:rsidRPr="00AF0461">
        <w:rPr>
          <w:rFonts w:ascii="Times New Roman" w:hAnsi="Times New Roman"/>
          <w:sz w:val="24"/>
          <w:szCs w:val="24"/>
        </w:rPr>
        <w:t>"</w:t>
      </w:r>
      <w:r w:rsidR="00AF0461" w:rsidRPr="00AF0461">
        <w:rPr>
          <w:rFonts w:ascii="Times New Roman" w:hAnsi="Times New Roman"/>
          <w:b/>
          <w:sz w:val="24"/>
          <w:szCs w:val="24"/>
        </w:rPr>
        <w:t>НЕ ОТВАРАТИ - Понуда за јавну набавку</w:t>
      </w:r>
      <w:r w:rsidR="00AF0461" w:rsidRPr="00AF0461">
        <w:rPr>
          <w:rFonts w:ascii="Times New Roman" w:hAnsi="Times New Roman"/>
          <w:b/>
          <w:sz w:val="24"/>
          <w:szCs w:val="24"/>
          <w:lang w:val="sr-Cyrl-RS"/>
        </w:rPr>
        <w:t xml:space="preserve"> </w:t>
      </w:r>
      <w:r w:rsidR="00AF0461" w:rsidRPr="00AF0461">
        <w:rPr>
          <w:rFonts w:ascii="Times New Roman" w:hAnsi="Times New Roman"/>
          <w:b/>
          <w:sz w:val="24"/>
          <w:szCs w:val="24"/>
          <w:lang w:val="sr-Cyrl-CS"/>
        </w:rPr>
        <w:t>услуге штампања</w:t>
      </w:r>
      <w:r w:rsidR="00AF0461" w:rsidRPr="00AF0461">
        <w:rPr>
          <w:rFonts w:ascii="Times New Roman" w:hAnsi="Times New Roman"/>
          <w:b/>
          <w:sz w:val="24"/>
          <w:szCs w:val="24"/>
        </w:rPr>
        <w:t xml:space="preserve"> </w:t>
      </w:r>
      <w:r w:rsidR="000F47B0" w:rsidRPr="000F47B0">
        <w:rPr>
          <w:rFonts w:ascii="Times New Roman" w:hAnsi="Times New Roman" w:cs="Times New Roman"/>
          <w:b/>
          <w:sz w:val="24"/>
          <w:szCs w:val="24"/>
          <w:lang w:val="sr-Cyrl-RS"/>
        </w:rPr>
        <w:t xml:space="preserve">књиге </w:t>
      </w:r>
      <w:r w:rsidR="000F47B0" w:rsidRPr="000F47B0">
        <w:rPr>
          <w:rFonts w:ascii="Times New Roman" w:hAnsi="Times New Roman" w:cs="Times New Roman"/>
          <w:b/>
          <w:sz w:val="24"/>
          <w:szCs w:val="24"/>
          <w:lang w:val="sr-Cyrl-CS"/>
        </w:rPr>
        <w:t>''</w:t>
      </w:r>
      <w:r w:rsidR="000F47B0" w:rsidRPr="000F47B0">
        <w:rPr>
          <w:rFonts w:ascii="Times New Roman" w:hAnsi="Times New Roman" w:cs="Times New Roman"/>
          <w:b/>
          <w:sz w:val="24"/>
          <w:szCs w:val="24"/>
          <w:lang w:val="sr-Cyrl-RS"/>
        </w:rPr>
        <w:t>АКТИВНА ГАЛАКТИЧКА ЈЕЗГРА''</w:t>
      </w:r>
      <w:r w:rsidR="00AF0461" w:rsidRPr="00AF0461">
        <w:rPr>
          <w:rFonts w:ascii="Times New Roman" w:hAnsi="Times New Roman"/>
          <w:b/>
          <w:sz w:val="24"/>
          <w:szCs w:val="24"/>
        </w:rPr>
        <w:t>, ознаке и броја ЈН - 0</w:t>
      </w:r>
      <w:r w:rsidR="000F47B0">
        <w:rPr>
          <w:rFonts w:ascii="Times New Roman" w:hAnsi="Times New Roman"/>
          <w:b/>
          <w:sz w:val="24"/>
          <w:szCs w:val="24"/>
          <w:lang w:val="sr-Cyrl-RS"/>
        </w:rPr>
        <w:t>8</w:t>
      </w:r>
      <w:r w:rsidR="00AF0461" w:rsidRPr="00AF0461">
        <w:rPr>
          <w:rFonts w:ascii="Times New Roman" w:hAnsi="Times New Roman"/>
          <w:b/>
          <w:sz w:val="24"/>
          <w:szCs w:val="24"/>
        </w:rPr>
        <w:t>/201</w:t>
      </w:r>
      <w:r w:rsidR="00AF0461" w:rsidRPr="00AF0461">
        <w:rPr>
          <w:rFonts w:ascii="Times New Roman" w:hAnsi="Times New Roman"/>
          <w:b/>
          <w:sz w:val="24"/>
          <w:szCs w:val="24"/>
          <w:lang w:val="sr-Cyrl-RS"/>
        </w:rPr>
        <w:t>7</w:t>
      </w:r>
      <w:r w:rsidR="00AF0461" w:rsidRPr="00AF0461">
        <w:rPr>
          <w:rFonts w:ascii="Times New Roman" w:hAnsi="Times New Roman"/>
          <w:sz w:val="24"/>
          <w:szCs w:val="24"/>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0F47B0">
        <w:rPr>
          <w:rFonts w:ascii="Times New Roman" w:hAnsi="Times New Roman" w:cs="Times New Roman"/>
          <w:lang w:val="sr-Cyrl-CS"/>
        </w:rPr>
        <w:t xml:space="preserve"> 05</w:t>
      </w:r>
      <w:r w:rsidRPr="002A7A0D">
        <w:rPr>
          <w:rFonts w:ascii="Times New Roman" w:hAnsi="Times New Roman" w:cs="Times New Roman"/>
          <w:lang w:val="sr-Cyrl-CS"/>
        </w:rPr>
        <w:t>.</w:t>
      </w:r>
      <w:r w:rsidR="000F47B0">
        <w:rPr>
          <w:rFonts w:ascii="Times New Roman" w:hAnsi="Times New Roman" w:cs="Times New Roman"/>
          <w:lang w:val="sr-Cyrl-CS"/>
        </w:rPr>
        <w:t>06</w:t>
      </w:r>
      <w:r w:rsidRPr="002A7A0D">
        <w:rPr>
          <w:rFonts w:ascii="Times New Roman" w:hAnsi="Times New Roman" w:cs="Times New Roman"/>
          <w:lang w:val="sr-Cyrl-CS"/>
        </w:rPr>
        <w:t>.201</w:t>
      </w:r>
      <w:r w:rsidR="00562F8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F037B">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562F85" w:rsidRDefault="00A335BC" w:rsidP="00562F85">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w:t>
      </w:r>
      <w:r w:rsidRPr="002A7A0D">
        <w:rPr>
          <w:rFonts w:ascii="Times New Roman" w:hAnsi="Times New Roman" w:cs="Times New Roman"/>
          <w:iCs/>
          <w:sz w:val="24"/>
          <w:szCs w:val="24"/>
        </w:rPr>
        <w:lastRenderedPageBreak/>
        <w:t>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00E17A85" w:rsidRPr="00AF0461">
        <w:rPr>
          <w:rFonts w:ascii="Times New Roman" w:hAnsi="Times New Roman"/>
          <w:b/>
          <w:sz w:val="24"/>
          <w:szCs w:val="24"/>
        </w:rPr>
        <w:t>набавку</w:t>
      </w:r>
      <w:r w:rsidR="00E17A85" w:rsidRPr="00AF0461">
        <w:rPr>
          <w:rFonts w:ascii="Times New Roman" w:hAnsi="Times New Roman"/>
          <w:b/>
          <w:sz w:val="24"/>
          <w:szCs w:val="24"/>
          <w:lang w:val="sr-Cyrl-RS"/>
        </w:rPr>
        <w:t xml:space="preserve"> </w:t>
      </w:r>
      <w:r w:rsidR="00E17A85" w:rsidRPr="00AF0461">
        <w:rPr>
          <w:rFonts w:ascii="Times New Roman" w:hAnsi="Times New Roman"/>
          <w:b/>
          <w:sz w:val="24"/>
          <w:szCs w:val="24"/>
          <w:lang w:val="sr-Cyrl-CS"/>
        </w:rPr>
        <w:t>услуге штампања</w:t>
      </w:r>
      <w:r w:rsidR="00E17A85" w:rsidRPr="00AF0461">
        <w:rPr>
          <w:rFonts w:ascii="Times New Roman" w:hAnsi="Times New Roman"/>
          <w:b/>
          <w:sz w:val="24"/>
          <w:szCs w:val="24"/>
        </w:rPr>
        <w:t xml:space="preserve"> </w:t>
      </w:r>
      <w:r w:rsidR="00E17A85" w:rsidRPr="000F47B0">
        <w:rPr>
          <w:rFonts w:ascii="Times New Roman" w:hAnsi="Times New Roman" w:cs="Times New Roman"/>
          <w:b/>
          <w:sz w:val="24"/>
          <w:szCs w:val="24"/>
          <w:lang w:val="sr-Cyrl-RS"/>
        </w:rPr>
        <w:t xml:space="preserve">књиге </w:t>
      </w:r>
      <w:r w:rsidR="00E17A85" w:rsidRPr="000F47B0">
        <w:rPr>
          <w:rFonts w:ascii="Times New Roman" w:hAnsi="Times New Roman" w:cs="Times New Roman"/>
          <w:b/>
          <w:sz w:val="24"/>
          <w:szCs w:val="24"/>
          <w:lang w:val="sr-Cyrl-CS"/>
        </w:rPr>
        <w:t>''</w:t>
      </w:r>
      <w:r w:rsidR="00E17A85" w:rsidRPr="000F47B0">
        <w:rPr>
          <w:rFonts w:ascii="Times New Roman" w:hAnsi="Times New Roman" w:cs="Times New Roman"/>
          <w:b/>
          <w:sz w:val="24"/>
          <w:szCs w:val="24"/>
          <w:lang w:val="sr-Cyrl-RS"/>
        </w:rPr>
        <w:t>АКТИВНА ГАЛАКТИЧКА ЈЕЗГРА''</w:t>
      </w:r>
      <w:r w:rsidR="00E17A85" w:rsidRPr="00AF0461">
        <w:rPr>
          <w:rFonts w:ascii="Times New Roman" w:hAnsi="Times New Roman"/>
          <w:b/>
          <w:sz w:val="24"/>
          <w:szCs w:val="24"/>
        </w:rPr>
        <w:t>, ознаке и броја ЈН - 0</w:t>
      </w:r>
      <w:r w:rsidR="00E17A85">
        <w:rPr>
          <w:rFonts w:ascii="Times New Roman" w:hAnsi="Times New Roman"/>
          <w:b/>
          <w:sz w:val="24"/>
          <w:szCs w:val="24"/>
          <w:lang w:val="sr-Cyrl-RS"/>
        </w:rPr>
        <w:t>8</w:t>
      </w:r>
      <w:r w:rsidR="00E17A85" w:rsidRPr="00AF0461">
        <w:rPr>
          <w:rFonts w:ascii="Times New Roman" w:hAnsi="Times New Roman"/>
          <w:b/>
          <w:sz w:val="24"/>
          <w:szCs w:val="24"/>
        </w:rPr>
        <w:t>/201</w:t>
      </w:r>
      <w:r w:rsidR="00E17A85" w:rsidRPr="00AF0461">
        <w:rPr>
          <w:rFonts w:ascii="Times New Roman" w:hAnsi="Times New Roman"/>
          <w:b/>
          <w:sz w:val="24"/>
          <w:szCs w:val="24"/>
          <w:lang w:val="sr-Cyrl-RS"/>
        </w:rPr>
        <w:t>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00E17A85" w:rsidRPr="00AF0461">
        <w:rPr>
          <w:rFonts w:ascii="Times New Roman" w:hAnsi="Times New Roman"/>
          <w:b/>
          <w:sz w:val="24"/>
          <w:szCs w:val="24"/>
        </w:rPr>
        <w:t>набавку</w:t>
      </w:r>
      <w:r w:rsidR="00E17A85" w:rsidRPr="00AF0461">
        <w:rPr>
          <w:rFonts w:ascii="Times New Roman" w:hAnsi="Times New Roman"/>
          <w:b/>
          <w:sz w:val="24"/>
          <w:szCs w:val="24"/>
          <w:lang w:val="sr-Cyrl-RS"/>
        </w:rPr>
        <w:t xml:space="preserve"> </w:t>
      </w:r>
      <w:r w:rsidR="00E17A85" w:rsidRPr="00AF0461">
        <w:rPr>
          <w:rFonts w:ascii="Times New Roman" w:hAnsi="Times New Roman"/>
          <w:b/>
          <w:sz w:val="24"/>
          <w:szCs w:val="24"/>
          <w:lang w:val="sr-Cyrl-CS"/>
        </w:rPr>
        <w:t>услуге штампања</w:t>
      </w:r>
      <w:r w:rsidR="00E17A85" w:rsidRPr="00AF0461">
        <w:rPr>
          <w:rFonts w:ascii="Times New Roman" w:hAnsi="Times New Roman"/>
          <w:b/>
          <w:sz w:val="24"/>
          <w:szCs w:val="24"/>
        </w:rPr>
        <w:t xml:space="preserve"> </w:t>
      </w:r>
      <w:r w:rsidR="00E17A85" w:rsidRPr="000F47B0">
        <w:rPr>
          <w:rFonts w:ascii="Times New Roman" w:hAnsi="Times New Roman" w:cs="Times New Roman"/>
          <w:b/>
          <w:sz w:val="24"/>
          <w:szCs w:val="24"/>
          <w:lang w:val="sr-Cyrl-RS"/>
        </w:rPr>
        <w:t xml:space="preserve">књиге </w:t>
      </w:r>
      <w:r w:rsidR="00E17A85" w:rsidRPr="000F47B0">
        <w:rPr>
          <w:rFonts w:ascii="Times New Roman" w:hAnsi="Times New Roman" w:cs="Times New Roman"/>
          <w:b/>
          <w:sz w:val="24"/>
          <w:szCs w:val="24"/>
          <w:lang w:val="sr-Cyrl-CS"/>
        </w:rPr>
        <w:t>''</w:t>
      </w:r>
      <w:r w:rsidR="00E17A85" w:rsidRPr="000F47B0">
        <w:rPr>
          <w:rFonts w:ascii="Times New Roman" w:hAnsi="Times New Roman" w:cs="Times New Roman"/>
          <w:b/>
          <w:sz w:val="24"/>
          <w:szCs w:val="24"/>
          <w:lang w:val="sr-Cyrl-RS"/>
        </w:rPr>
        <w:t>АКТИВНА ГАЛАКТИЧКА ЈЕЗГРА''</w:t>
      </w:r>
      <w:r w:rsidR="00E17A85" w:rsidRPr="00AF0461">
        <w:rPr>
          <w:rFonts w:ascii="Times New Roman" w:hAnsi="Times New Roman"/>
          <w:b/>
          <w:sz w:val="24"/>
          <w:szCs w:val="24"/>
        </w:rPr>
        <w:t>, ознаке и броја ЈН - 0</w:t>
      </w:r>
      <w:r w:rsidR="00E17A85">
        <w:rPr>
          <w:rFonts w:ascii="Times New Roman" w:hAnsi="Times New Roman"/>
          <w:b/>
          <w:sz w:val="24"/>
          <w:szCs w:val="24"/>
          <w:lang w:val="sr-Cyrl-RS"/>
        </w:rPr>
        <w:t>8</w:t>
      </w:r>
      <w:r w:rsidR="00E17A85" w:rsidRPr="00AF0461">
        <w:rPr>
          <w:rFonts w:ascii="Times New Roman" w:hAnsi="Times New Roman"/>
          <w:b/>
          <w:sz w:val="24"/>
          <w:szCs w:val="24"/>
        </w:rPr>
        <w:t>/201</w:t>
      </w:r>
      <w:r w:rsidR="00E17A85" w:rsidRPr="00AF0461">
        <w:rPr>
          <w:rFonts w:ascii="Times New Roman" w:hAnsi="Times New Roman"/>
          <w:b/>
          <w:sz w:val="24"/>
          <w:szCs w:val="24"/>
          <w:lang w:val="sr-Cyrl-RS"/>
        </w:rPr>
        <w:t>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за јавну набавку услуга –</w:t>
      </w:r>
      <w:r w:rsidR="00E17A85" w:rsidRPr="00E17A85">
        <w:rPr>
          <w:rFonts w:ascii="Times New Roman" w:hAnsi="Times New Roman"/>
          <w:b/>
          <w:sz w:val="24"/>
          <w:szCs w:val="24"/>
        </w:rPr>
        <w:t xml:space="preserve"> </w:t>
      </w:r>
      <w:r w:rsidR="00E17A85" w:rsidRPr="00AF0461">
        <w:rPr>
          <w:rFonts w:ascii="Times New Roman" w:hAnsi="Times New Roman"/>
          <w:b/>
          <w:sz w:val="24"/>
          <w:szCs w:val="24"/>
        </w:rPr>
        <w:t>набавку</w:t>
      </w:r>
      <w:r w:rsidR="00E17A85" w:rsidRPr="00AF0461">
        <w:rPr>
          <w:rFonts w:ascii="Times New Roman" w:hAnsi="Times New Roman"/>
          <w:b/>
          <w:sz w:val="24"/>
          <w:szCs w:val="24"/>
          <w:lang w:val="sr-Cyrl-RS"/>
        </w:rPr>
        <w:t xml:space="preserve"> </w:t>
      </w:r>
      <w:r w:rsidR="00E17A85" w:rsidRPr="00AF0461">
        <w:rPr>
          <w:rFonts w:ascii="Times New Roman" w:hAnsi="Times New Roman"/>
          <w:b/>
          <w:sz w:val="24"/>
          <w:szCs w:val="24"/>
          <w:lang w:val="sr-Cyrl-CS"/>
        </w:rPr>
        <w:t>услуге штампања</w:t>
      </w:r>
      <w:r w:rsidR="00E17A85" w:rsidRPr="00AF0461">
        <w:rPr>
          <w:rFonts w:ascii="Times New Roman" w:hAnsi="Times New Roman"/>
          <w:b/>
          <w:sz w:val="24"/>
          <w:szCs w:val="24"/>
        </w:rPr>
        <w:t xml:space="preserve"> </w:t>
      </w:r>
      <w:r w:rsidR="00E17A85" w:rsidRPr="000F47B0">
        <w:rPr>
          <w:rFonts w:ascii="Times New Roman" w:hAnsi="Times New Roman" w:cs="Times New Roman"/>
          <w:b/>
          <w:sz w:val="24"/>
          <w:szCs w:val="24"/>
          <w:lang w:val="sr-Cyrl-RS"/>
        </w:rPr>
        <w:t xml:space="preserve">књиге </w:t>
      </w:r>
      <w:r w:rsidR="00E17A85" w:rsidRPr="000F47B0">
        <w:rPr>
          <w:rFonts w:ascii="Times New Roman" w:hAnsi="Times New Roman" w:cs="Times New Roman"/>
          <w:b/>
          <w:sz w:val="24"/>
          <w:szCs w:val="24"/>
          <w:lang w:val="sr-Cyrl-CS"/>
        </w:rPr>
        <w:t>''</w:t>
      </w:r>
      <w:r w:rsidR="00E17A85" w:rsidRPr="000F47B0">
        <w:rPr>
          <w:rFonts w:ascii="Times New Roman" w:hAnsi="Times New Roman" w:cs="Times New Roman"/>
          <w:b/>
          <w:sz w:val="24"/>
          <w:szCs w:val="24"/>
          <w:lang w:val="sr-Cyrl-RS"/>
        </w:rPr>
        <w:t>АКТИВНА ГАЛАКТИЧКА ЈЕЗГРА''</w:t>
      </w:r>
      <w:r w:rsidR="00E17A85" w:rsidRPr="00AF0461">
        <w:rPr>
          <w:rFonts w:ascii="Times New Roman" w:hAnsi="Times New Roman"/>
          <w:b/>
          <w:sz w:val="24"/>
          <w:szCs w:val="24"/>
        </w:rPr>
        <w:t>, ознаке и броја ЈН - 0</w:t>
      </w:r>
      <w:r w:rsidR="00E17A85">
        <w:rPr>
          <w:rFonts w:ascii="Times New Roman" w:hAnsi="Times New Roman"/>
          <w:b/>
          <w:sz w:val="24"/>
          <w:szCs w:val="24"/>
          <w:lang w:val="sr-Cyrl-RS"/>
        </w:rPr>
        <w:t>8</w:t>
      </w:r>
      <w:r w:rsidR="00E17A85" w:rsidRPr="00AF0461">
        <w:rPr>
          <w:rFonts w:ascii="Times New Roman" w:hAnsi="Times New Roman"/>
          <w:b/>
          <w:sz w:val="24"/>
          <w:szCs w:val="24"/>
        </w:rPr>
        <w:t>/201</w:t>
      </w:r>
      <w:r w:rsidR="00E17A85" w:rsidRPr="00AF0461">
        <w:rPr>
          <w:rFonts w:ascii="Times New Roman" w:hAnsi="Times New Roman"/>
          <w:b/>
          <w:sz w:val="24"/>
          <w:szCs w:val="24"/>
          <w:lang w:val="sr-Cyrl-RS"/>
        </w:rPr>
        <w:t>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00E17A85" w:rsidRPr="00AF0461">
        <w:rPr>
          <w:rFonts w:ascii="Times New Roman" w:hAnsi="Times New Roman"/>
          <w:b/>
          <w:sz w:val="24"/>
          <w:szCs w:val="24"/>
        </w:rPr>
        <w:t>набавку</w:t>
      </w:r>
      <w:r w:rsidR="00E17A85" w:rsidRPr="00AF0461">
        <w:rPr>
          <w:rFonts w:ascii="Times New Roman" w:hAnsi="Times New Roman"/>
          <w:b/>
          <w:sz w:val="24"/>
          <w:szCs w:val="24"/>
          <w:lang w:val="sr-Cyrl-RS"/>
        </w:rPr>
        <w:t xml:space="preserve"> </w:t>
      </w:r>
      <w:r w:rsidR="00E17A85" w:rsidRPr="00AF0461">
        <w:rPr>
          <w:rFonts w:ascii="Times New Roman" w:hAnsi="Times New Roman"/>
          <w:b/>
          <w:sz w:val="24"/>
          <w:szCs w:val="24"/>
          <w:lang w:val="sr-Cyrl-CS"/>
        </w:rPr>
        <w:t>услуге штампања</w:t>
      </w:r>
      <w:r w:rsidR="00E17A85" w:rsidRPr="00AF0461">
        <w:rPr>
          <w:rFonts w:ascii="Times New Roman" w:hAnsi="Times New Roman"/>
          <w:b/>
          <w:sz w:val="24"/>
          <w:szCs w:val="24"/>
        </w:rPr>
        <w:t xml:space="preserve"> </w:t>
      </w:r>
      <w:r w:rsidR="00E17A85" w:rsidRPr="000F47B0">
        <w:rPr>
          <w:rFonts w:ascii="Times New Roman" w:hAnsi="Times New Roman" w:cs="Times New Roman"/>
          <w:b/>
          <w:sz w:val="24"/>
          <w:szCs w:val="24"/>
          <w:lang w:val="sr-Cyrl-RS"/>
        </w:rPr>
        <w:t xml:space="preserve">књиге </w:t>
      </w:r>
      <w:r w:rsidR="00E17A85" w:rsidRPr="000F47B0">
        <w:rPr>
          <w:rFonts w:ascii="Times New Roman" w:hAnsi="Times New Roman" w:cs="Times New Roman"/>
          <w:b/>
          <w:sz w:val="24"/>
          <w:szCs w:val="24"/>
          <w:lang w:val="sr-Cyrl-CS"/>
        </w:rPr>
        <w:t>''</w:t>
      </w:r>
      <w:r w:rsidR="00E17A85" w:rsidRPr="000F47B0">
        <w:rPr>
          <w:rFonts w:ascii="Times New Roman" w:hAnsi="Times New Roman" w:cs="Times New Roman"/>
          <w:b/>
          <w:sz w:val="24"/>
          <w:szCs w:val="24"/>
          <w:lang w:val="sr-Cyrl-RS"/>
        </w:rPr>
        <w:t>АКТИВНА ГАЛАКТИЧКА ЈЕЗГРА''</w:t>
      </w:r>
      <w:r w:rsidR="00E17A85" w:rsidRPr="00AF0461">
        <w:rPr>
          <w:rFonts w:ascii="Times New Roman" w:hAnsi="Times New Roman"/>
          <w:b/>
          <w:sz w:val="24"/>
          <w:szCs w:val="24"/>
        </w:rPr>
        <w:t>, ознаке и броја ЈН - 0</w:t>
      </w:r>
      <w:r w:rsidR="00E17A85">
        <w:rPr>
          <w:rFonts w:ascii="Times New Roman" w:hAnsi="Times New Roman"/>
          <w:b/>
          <w:sz w:val="24"/>
          <w:szCs w:val="24"/>
          <w:lang w:val="sr-Cyrl-RS"/>
        </w:rPr>
        <w:t>8</w:t>
      </w:r>
      <w:r w:rsidR="00E17A85" w:rsidRPr="00AF0461">
        <w:rPr>
          <w:rFonts w:ascii="Times New Roman" w:hAnsi="Times New Roman"/>
          <w:b/>
          <w:sz w:val="24"/>
          <w:szCs w:val="24"/>
        </w:rPr>
        <w:t>/201</w:t>
      </w:r>
      <w:r w:rsidR="00E17A85" w:rsidRPr="00AF0461">
        <w:rPr>
          <w:rFonts w:ascii="Times New Roman" w:hAnsi="Times New Roman"/>
          <w:b/>
          <w:sz w:val="24"/>
          <w:szCs w:val="24"/>
          <w:lang w:val="sr-Cyrl-RS"/>
        </w:rPr>
        <w:t>7</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lastRenderedPageBreak/>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9658E">
        <w:rPr>
          <w:lang w:val="sr-Cyrl-CS"/>
        </w:rPr>
        <w:t>плаћања не може бити краћи од 7</w:t>
      </w:r>
      <w:r w:rsidRPr="00C609F6">
        <w:rPr>
          <w:lang w:val="sr-Cyrl-CS"/>
        </w:rPr>
        <w:t xml:space="preserve"> </w:t>
      </w:r>
      <w:r w:rsidR="0089658E">
        <w:rPr>
          <w:lang w:val="sr-Cyrl-CS"/>
        </w:rPr>
        <w:t xml:space="preserve">и не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w:t>
      </w:r>
      <w:r w:rsidR="00BA6684">
        <w:rPr>
          <w:lang w:val="sr-Cyrl-CS"/>
        </w:rPr>
        <w:t xml:space="preserve">та, </w:t>
      </w:r>
      <w:r w:rsidRPr="00C609F6">
        <w:rPr>
          <w:lang w:val="sr-Cyrl-CS"/>
        </w:rPr>
        <w:t>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BF1BD7">
        <w:rPr>
          <w:b/>
          <w:lang w:val="sr-Cyrl-CS"/>
        </w:rPr>
        <w:t>5</w:t>
      </w:r>
      <w:r w:rsidRPr="00C609F6">
        <w:rPr>
          <w:b/>
          <w:lang w:val="sr-Cyrl-CS"/>
        </w:rPr>
        <w:t xml:space="preserve"> дана </w:t>
      </w:r>
      <w:r w:rsidR="002B5F88">
        <w:rPr>
          <w:lang w:val="sr-Cyrl-CS"/>
        </w:rPr>
        <w:t xml:space="preserve">од дана пријема поруџбенице, односно од дана слања припреме у </w:t>
      </w:r>
      <w:r w:rsidR="002B5F88">
        <w:t xml:space="preserve">pdf </w:t>
      </w:r>
      <w:r w:rsidR="002B5F88">
        <w:rPr>
          <w:lang w:val="sr-Cyrl-RS"/>
        </w:rPr>
        <w:t>формату изабраном понуђачу од стране наручиоца</w:t>
      </w:r>
      <w:r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lastRenderedPageBreak/>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1780569913" w:edGrp="everyone"/>
      <w:permEnd w:id="1780569913"/>
    </w:p>
    <w:sectPr w:rsidR="00CD0103" w:rsidRPr="00F504E6" w:rsidSect="00CC0112">
      <w:headerReference w:type="default" r:id="rId12"/>
      <w:footerReference w:type="default" r:id="rId13"/>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9C" w:rsidRDefault="00404D9C" w:rsidP="00CD0103">
      <w:r>
        <w:separator/>
      </w:r>
    </w:p>
  </w:endnote>
  <w:endnote w:type="continuationSeparator" w:id="0">
    <w:p w:rsidR="00404D9C" w:rsidRDefault="00404D9C"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AD70BA" w:rsidRDefault="00AD70BA">
        <w:pPr>
          <w:pStyle w:val="Footer"/>
          <w:jc w:val="right"/>
        </w:pPr>
        <w:r>
          <w:fldChar w:fldCharType="begin"/>
        </w:r>
        <w:r>
          <w:instrText xml:space="preserve"> PAGE   \* MERGEFORMAT </w:instrText>
        </w:r>
        <w:r>
          <w:fldChar w:fldCharType="separate"/>
        </w:r>
        <w:r w:rsidR="00B30C24">
          <w:rPr>
            <w:noProof/>
          </w:rPr>
          <w:t>16</w:t>
        </w:r>
        <w:r>
          <w:rPr>
            <w:noProof/>
          </w:rPr>
          <w:fldChar w:fldCharType="end"/>
        </w:r>
      </w:p>
    </w:sdtContent>
  </w:sdt>
  <w:p w:rsidR="00AD70BA" w:rsidRDefault="00AD7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9C" w:rsidRDefault="00404D9C" w:rsidP="00CD0103">
      <w:r>
        <w:separator/>
      </w:r>
    </w:p>
  </w:footnote>
  <w:footnote w:type="continuationSeparator" w:id="0">
    <w:p w:rsidR="00404D9C" w:rsidRDefault="00404D9C"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BA" w:rsidRPr="00C06439" w:rsidRDefault="00AD70BA">
    <w:pPr>
      <w:pStyle w:val="NoSpacing"/>
      <w:tabs>
        <w:tab w:val="left" w:pos="3750"/>
        <w:tab w:val="center" w:pos="5122"/>
        <w:tab w:val="left" w:pos="8625"/>
      </w:tabs>
      <w:jc w:val="center"/>
    </w:pPr>
  </w:p>
  <w:p w:rsidR="00AD70BA" w:rsidRDefault="00AD70BA">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28"/>
  </w:num>
  <w:num w:numId="20">
    <w:abstractNumId w:val="17"/>
  </w:num>
  <w:num w:numId="21">
    <w:abstractNumId w:val="18"/>
  </w:num>
  <w:num w:numId="22">
    <w:abstractNumId w:val="20"/>
  </w:num>
  <w:num w:numId="23">
    <w:abstractNumId w:val="19"/>
  </w:num>
  <w:num w:numId="24">
    <w:abstractNumId w:val="24"/>
  </w:num>
  <w:num w:numId="25">
    <w:abstractNumId w:val="27"/>
  </w:num>
  <w:num w:numId="26">
    <w:abstractNumId w:val="26"/>
  </w:num>
  <w:num w:numId="27">
    <w:abstractNumId w:val="22"/>
  </w:num>
  <w:num w:numId="28">
    <w:abstractNumId w:val="25"/>
  </w:num>
  <w:num w:numId="29">
    <w:abstractNumId w:val="16"/>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1061F"/>
    <w:rsid w:val="00010F37"/>
    <w:rsid w:val="000161F6"/>
    <w:rsid w:val="00017A46"/>
    <w:rsid w:val="000203F5"/>
    <w:rsid w:val="00023968"/>
    <w:rsid w:val="00031964"/>
    <w:rsid w:val="0003204F"/>
    <w:rsid w:val="000322BC"/>
    <w:rsid w:val="000371E9"/>
    <w:rsid w:val="00041B39"/>
    <w:rsid w:val="000423A3"/>
    <w:rsid w:val="0004628B"/>
    <w:rsid w:val="00050AFC"/>
    <w:rsid w:val="00055653"/>
    <w:rsid w:val="000618E4"/>
    <w:rsid w:val="00072F93"/>
    <w:rsid w:val="000765D7"/>
    <w:rsid w:val="00077E5E"/>
    <w:rsid w:val="00080571"/>
    <w:rsid w:val="000867CE"/>
    <w:rsid w:val="000928A9"/>
    <w:rsid w:val="00093936"/>
    <w:rsid w:val="000A1062"/>
    <w:rsid w:val="000A2CFB"/>
    <w:rsid w:val="000A7069"/>
    <w:rsid w:val="000C1587"/>
    <w:rsid w:val="000C447D"/>
    <w:rsid w:val="000C64A7"/>
    <w:rsid w:val="000D18DF"/>
    <w:rsid w:val="000D4579"/>
    <w:rsid w:val="000D669B"/>
    <w:rsid w:val="000E3F34"/>
    <w:rsid w:val="000E7DDE"/>
    <w:rsid w:val="000F037B"/>
    <w:rsid w:val="000F22E6"/>
    <w:rsid w:val="000F3F61"/>
    <w:rsid w:val="000F47B0"/>
    <w:rsid w:val="001005BA"/>
    <w:rsid w:val="00110093"/>
    <w:rsid w:val="0011194F"/>
    <w:rsid w:val="00113958"/>
    <w:rsid w:val="00116D28"/>
    <w:rsid w:val="001218D3"/>
    <w:rsid w:val="0012377A"/>
    <w:rsid w:val="001248BB"/>
    <w:rsid w:val="00125C92"/>
    <w:rsid w:val="00127065"/>
    <w:rsid w:val="0012783C"/>
    <w:rsid w:val="001361AB"/>
    <w:rsid w:val="00136567"/>
    <w:rsid w:val="00136FF7"/>
    <w:rsid w:val="001376AB"/>
    <w:rsid w:val="00140C1C"/>
    <w:rsid w:val="00141B00"/>
    <w:rsid w:val="00145FF3"/>
    <w:rsid w:val="0014775D"/>
    <w:rsid w:val="0015137A"/>
    <w:rsid w:val="0015196F"/>
    <w:rsid w:val="001553F2"/>
    <w:rsid w:val="001554C7"/>
    <w:rsid w:val="0016315D"/>
    <w:rsid w:val="00164B8C"/>
    <w:rsid w:val="00165EF9"/>
    <w:rsid w:val="00166AA9"/>
    <w:rsid w:val="001730CD"/>
    <w:rsid w:val="001741CC"/>
    <w:rsid w:val="00174824"/>
    <w:rsid w:val="00175B4A"/>
    <w:rsid w:val="00175EB5"/>
    <w:rsid w:val="00177ED8"/>
    <w:rsid w:val="00192289"/>
    <w:rsid w:val="0019544B"/>
    <w:rsid w:val="001A6212"/>
    <w:rsid w:val="001B2304"/>
    <w:rsid w:val="001B3A53"/>
    <w:rsid w:val="001B5E38"/>
    <w:rsid w:val="001C12E9"/>
    <w:rsid w:val="001C196E"/>
    <w:rsid w:val="001C5C23"/>
    <w:rsid w:val="001D16B3"/>
    <w:rsid w:val="001D7D60"/>
    <w:rsid w:val="001E05F2"/>
    <w:rsid w:val="001E27D1"/>
    <w:rsid w:val="001F1CFE"/>
    <w:rsid w:val="001F4329"/>
    <w:rsid w:val="001F53E5"/>
    <w:rsid w:val="002017AB"/>
    <w:rsid w:val="002051FA"/>
    <w:rsid w:val="00206BFB"/>
    <w:rsid w:val="00211DD9"/>
    <w:rsid w:val="00215971"/>
    <w:rsid w:val="00224710"/>
    <w:rsid w:val="002275E4"/>
    <w:rsid w:val="002328AB"/>
    <w:rsid w:val="00232F26"/>
    <w:rsid w:val="00234C38"/>
    <w:rsid w:val="00236D8B"/>
    <w:rsid w:val="00237870"/>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296A"/>
    <w:rsid w:val="00263C28"/>
    <w:rsid w:val="00263E48"/>
    <w:rsid w:val="002677F9"/>
    <w:rsid w:val="00272819"/>
    <w:rsid w:val="002738DE"/>
    <w:rsid w:val="00274552"/>
    <w:rsid w:val="00274FF5"/>
    <w:rsid w:val="00276406"/>
    <w:rsid w:val="00280BC7"/>
    <w:rsid w:val="0028267F"/>
    <w:rsid w:val="00284628"/>
    <w:rsid w:val="00286BE1"/>
    <w:rsid w:val="00294353"/>
    <w:rsid w:val="002971D4"/>
    <w:rsid w:val="00297467"/>
    <w:rsid w:val="002A061E"/>
    <w:rsid w:val="002A0822"/>
    <w:rsid w:val="002A42CD"/>
    <w:rsid w:val="002A7A0D"/>
    <w:rsid w:val="002A7BAC"/>
    <w:rsid w:val="002B3E61"/>
    <w:rsid w:val="002B5F88"/>
    <w:rsid w:val="002C3E9E"/>
    <w:rsid w:val="002C56BD"/>
    <w:rsid w:val="002D1999"/>
    <w:rsid w:val="002D519F"/>
    <w:rsid w:val="002E0DE9"/>
    <w:rsid w:val="002E46C5"/>
    <w:rsid w:val="002F02C4"/>
    <w:rsid w:val="002F06B6"/>
    <w:rsid w:val="002F3C93"/>
    <w:rsid w:val="002F58F4"/>
    <w:rsid w:val="002F71AF"/>
    <w:rsid w:val="0030099A"/>
    <w:rsid w:val="00311956"/>
    <w:rsid w:val="00313DAB"/>
    <w:rsid w:val="00316FDF"/>
    <w:rsid w:val="0032153D"/>
    <w:rsid w:val="0032443B"/>
    <w:rsid w:val="0032518A"/>
    <w:rsid w:val="00330C6A"/>
    <w:rsid w:val="00332232"/>
    <w:rsid w:val="003336EB"/>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90404"/>
    <w:rsid w:val="003959C7"/>
    <w:rsid w:val="00395D49"/>
    <w:rsid w:val="003975C4"/>
    <w:rsid w:val="003A32FC"/>
    <w:rsid w:val="003A6FE4"/>
    <w:rsid w:val="003B5AE9"/>
    <w:rsid w:val="003C1019"/>
    <w:rsid w:val="003C756D"/>
    <w:rsid w:val="003C791F"/>
    <w:rsid w:val="003D2CD5"/>
    <w:rsid w:val="003E10E2"/>
    <w:rsid w:val="003E448E"/>
    <w:rsid w:val="003E57DD"/>
    <w:rsid w:val="003E5E93"/>
    <w:rsid w:val="003F62D9"/>
    <w:rsid w:val="003F6F1A"/>
    <w:rsid w:val="003F7079"/>
    <w:rsid w:val="00402763"/>
    <w:rsid w:val="00404D9C"/>
    <w:rsid w:val="00406685"/>
    <w:rsid w:val="0041148A"/>
    <w:rsid w:val="00414D4A"/>
    <w:rsid w:val="0041587A"/>
    <w:rsid w:val="004164BF"/>
    <w:rsid w:val="00421FD4"/>
    <w:rsid w:val="00426CEA"/>
    <w:rsid w:val="00427271"/>
    <w:rsid w:val="00433C20"/>
    <w:rsid w:val="004376F3"/>
    <w:rsid w:val="0044027F"/>
    <w:rsid w:val="0044168C"/>
    <w:rsid w:val="00441922"/>
    <w:rsid w:val="004438D9"/>
    <w:rsid w:val="004445B6"/>
    <w:rsid w:val="00447696"/>
    <w:rsid w:val="00451EA0"/>
    <w:rsid w:val="00452D36"/>
    <w:rsid w:val="00456064"/>
    <w:rsid w:val="0045679A"/>
    <w:rsid w:val="00456D77"/>
    <w:rsid w:val="00464791"/>
    <w:rsid w:val="00470219"/>
    <w:rsid w:val="00482FB4"/>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D08FA"/>
    <w:rsid w:val="004D24B4"/>
    <w:rsid w:val="004D3DEB"/>
    <w:rsid w:val="004D6B4C"/>
    <w:rsid w:val="004E6BA8"/>
    <w:rsid w:val="004F0813"/>
    <w:rsid w:val="004F0BEC"/>
    <w:rsid w:val="004F3A4F"/>
    <w:rsid w:val="004F6CBD"/>
    <w:rsid w:val="004F7405"/>
    <w:rsid w:val="0050087F"/>
    <w:rsid w:val="005027F2"/>
    <w:rsid w:val="00502E82"/>
    <w:rsid w:val="00504E14"/>
    <w:rsid w:val="00510817"/>
    <w:rsid w:val="00511A36"/>
    <w:rsid w:val="0051492A"/>
    <w:rsid w:val="00522B22"/>
    <w:rsid w:val="005234A2"/>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74103"/>
    <w:rsid w:val="00577920"/>
    <w:rsid w:val="005808DD"/>
    <w:rsid w:val="0058111B"/>
    <w:rsid w:val="00581231"/>
    <w:rsid w:val="00581DFA"/>
    <w:rsid w:val="00583531"/>
    <w:rsid w:val="00586446"/>
    <w:rsid w:val="00587A3C"/>
    <w:rsid w:val="00587A61"/>
    <w:rsid w:val="00597F1E"/>
    <w:rsid w:val="005A29D3"/>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1B19"/>
    <w:rsid w:val="0062332D"/>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0623"/>
    <w:rsid w:val="00681533"/>
    <w:rsid w:val="00683BF6"/>
    <w:rsid w:val="00684E73"/>
    <w:rsid w:val="00686049"/>
    <w:rsid w:val="00686ED0"/>
    <w:rsid w:val="00687072"/>
    <w:rsid w:val="006873DF"/>
    <w:rsid w:val="006906C7"/>
    <w:rsid w:val="00695E1E"/>
    <w:rsid w:val="00697447"/>
    <w:rsid w:val="00697D8C"/>
    <w:rsid w:val="006A1413"/>
    <w:rsid w:val="006A2595"/>
    <w:rsid w:val="006B1EFC"/>
    <w:rsid w:val="006B37B1"/>
    <w:rsid w:val="006C455C"/>
    <w:rsid w:val="006D12A0"/>
    <w:rsid w:val="006D1C99"/>
    <w:rsid w:val="006D23F1"/>
    <w:rsid w:val="006D27BB"/>
    <w:rsid w:val="006D7895"/>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5093"/>
    <w:rsid w:val="00736E3B"/>
    <w:rsid w:val="007408CB"/>
    <w:rsid w:val="00744A01"/>
    <w:rsid w:val="007456D0"/>
    <w:rsid w:val="00746259"/>
    <w:rsid w:val="00751C34"/>
    <w:rsid w:val="0075473D"/>
    <w:rsid w:val="00755427"/>
    <w:rsid w:val="00763690"/>
    <w:rsid w:val="00764204"/>
    <w:rsid w:val="00765DD1"/>
    <w:rsid w:val="007666FB"/>
    <w:rsid w:val="00774A1E"/>
    <w:rsid w:val="00782734"/>
    <w:rsid w:val="00782AB4"/>
    <w:rsid w:val="0079089D"/>
    <w:rsid w:val="007939EC"/>
    <w:rsid w:val="00795879"/>
    <w:rsid w:val="00795CD2"/>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68AB"/>
    <w:rsid w:val="007E796E"/>
    <w:rsid w:val="007F23FE"/>
    <w:rsid w:val="007F3EED"/>
    <w:rsid w:val="007F6368"/>
    <w:rsid w:val="00801F94"/>
    <w:rsid w:val="00802B4F"/>
    <w:rsid w:val="0081040C"/>
    <w:rsid w:val="00810460"/>
    <w:rsid w:val="00811ECE"/>
    <w:rsid w:val="00815D0C"/>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3A7"/>
    <w:rsid w:val="00887D72"/>
    <w:rsid w:val="00890525"/>
    <w:rsid w:val="008909BF"/>
    <w:rsid w:val="00893DA1"/>
    <w:rsid w:val="00896063"/>
    <w:rsid w:val="008962C1"/>
    <w:rsid w:val="00896384"/>
    <w:rsid w:val="0089658E"/>
    <w:rsid w:val="008A536A"/>
    <w:rsid w:val="008A556C"/>
    <w:rsid w:val="008B2775"/>
    <w:rsid w:val="008B44C4"/>
    <w:rsid w:val="008C325B"/>
    <w:rsid w:val="008D2259"/>
    <w:rsid w:val="008D474D"/>
    <w:rsid w:val="008D7352"/>
    <w:rsid w:val="008E24ED"/>
    <w:rsid w:val="008E2B29"/>
    <w:rsid w:val="008E3EF4"/>
    <w:rsid w:val="008E77DB"/>
    <w:rsid w:val="008F42B0"/>
    <w:rsid w:val="008F70C6"/>
    <w:rsid w:val="00901393"/>
    <w:rsid w:val="0090184F"/>
    <w:rsid w:val="009053E7"/>
    <w:rsid w:val="00905D18"/>
    <w:rsid w:val="00906D56"/>
    <w:rsid w:val="0090737A"/>
    <w:rsid w:val="00910C4F"/>
    <w:rsid w:val="00910F63"/>
    <w:rsid w:val="00911283"/>
    <w:rsid w:val="0091584A"/>
    <w:rsid w:val="00917927"/>
    <w:rsid w:val="00920F73"/>
    <w:rsid w:val="00937A01"/>
    <w:rsid w:val="00937A37"/>
    <w:rsid w:val="00941888"/>
    <w:rsid w:val="00944538"/>
    <w:rsid w:val="009447C6"/>
    <w:rsid w:val="0094612B"/>
    <w:rsid w:val="00956A04"/>
    <w:rsid w:val="0096132D"/>
    <w:rsid w:val="00962961"/>
    <w:rsid w:val="0096346A"/>
    <w:rsid w:val="00963773"/>
    <w:rsid w:val="00963EC2"/>
    <w:rsid w:val="0097161E"/>
    <w:rsid w:val="009739E0"/>
    <w:rsid w:val="009808EF"/>
    <w:rsid w:val="00983FD3"/>
    <w:rsid w:val="00985063"/>
    <w:rsid w:val="00990302"/>
    <w:rsid w:val="00991C6E"/>
    <w:rsid w:val="00992594"/>
    <w:rsid w:val="009946F2"/>
    <w:rsid w:val="00995166"/>
    <w:rsid w:val="00997228"/>
    <w:rsid w:val="009A0013"/>
    <w:rsid w:val="009A0570"/>
    <w:rsid w:val="009A372E"/>
    <w:rsid w:val="009B1283"/>
    <w:rsid w:val="009B149F"/>
    <w:rsid w:val="009C184F"/>
    <w:rsid w:val="009D0270"/>
    <w:rsid w:val="009D1638"/>
    <w:rsid w:val="009D2913"/>
    <w:rsid w:val="009D6C5E"/>
    <w:rsid w:val="009D77FC"/>
    <w:rsid w:val="009D7AD9"/>
    <w:rsid w:val="009E3A5C"/>
    <w:rsid w:val="009E43D9"/>
    <w:rsid w:val="009E5A96"/>
    <w:rsid w:val="009F22EC"/>
    <w:rsid w:val="009F2664"/>
    <w:rsid w:val="009F3771"/>
    <w:rsid w:val="00A0302A"/>
    <w:rsid w:val="00A03A9E"/>
    <w:rsid w:val="00A07EC9"/>
    <w:rsid w:val="00A13CEF"/>
    <w:rsid w:val="00A15276"/>
    <w:rsid w:val="00A1700D"/>
    <w:rsid w:val="00A2098E"/>
    <w:rsid w:val="00A21C56"/>
    <w:rsid w:val="00A23DC5"/>
    <w:rsid w:val="00A25AE5"/>
    <w:rsid w:val="00A3012A"/>
    <w:rsid w:val="00A306FD"/>
    <w:rsid w:val="00A335BC"/>
    <w:rsid w:val="00A35261"/>
    <w:rsid w:val="00A352C3"/>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D70BA"/>
    <w:rsid w:val="00AE1B86"/>
    <w:rsid w:val="00AE1BA4"/>
    <w:rsid w:val="00AE79C5"/>
    <w:rsid w:val="00AF0461"/>
    <w:rsid w:val="00AF12F5"/>
    <w:rsid w:val="00AF38E4"/>
    <w:rsid w:val="00AF5763"/>
    <w:rsid w:val="00B03B99"/>
    <w:rsid w:val="00B204B8"/>
    <w:rsid w:val="00B21381"/>
    <w:rsid w:val="00B2284D"/>
    <w:rsid w:val="00B242F8"/>
    <w:rsid w:val="00B243DB"/>
    <w:rsid w:val="00B2520D"/>
    <w:rsid w:val="00B2768E"/>
    <w:rsid w:val="00B27AB5"/>
    <w:rsid w:val="00B309BF"/>
    <w:rsid w:val="00B30C24"/>
    <w:rsid w:val="00B34DF4"/>
    <w:rsid w:val="00B401C1"/>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A6684"/>
    <w:rsid w:val="00BB1765"/>
    <w:rsid w:val="00BB226C"/>
    <w:rsid w:val="00BC0822"/>
    <w:rsid w:val="00BC31EF"/>
    <w:rsid w:val="00BC42BF"/>
    <w:rsid w:val="00BC60E8"/>
    <w:rsid w:val="00BE018D"/>
    <w:rsid w:val="00BE0CE6"/>
    <w:rsid w:val="00BE1C4D"/>
    <w:rsid w:val="00BE2951"/>
    <w:rsid w:val="00BE429C"/>
    <w:rsid w:val="00BE4ADC"/>
    <w:rsid w:val="00BE6493"/>
    <w:rsid w:val="00BF1BD7"/>
    <w:rsid w:val="00BF4752"/>
    <w:rsid w:val="00BF6D3E"/>
    <w:rsid w:val="00BF7D54"/>
    <w:rsid w:val="00C03DF8"/>
    <w:rsid w:val="00C05F31"/>
    <w:rsid w:val="00C06439"/>
    <w:rsid w:val="00C12F66"/>
    <w:rsid w:val="00C158D5"/>
    <w:rsid w:val="00C22C71"/>
    <w:rsid w:val="00C2685C"/>
    <w:rsid w:val="00C324EC"/>
    <w:rsid w:val="00C338A7"/>
    <w:rsid w:val="00C34576"/>
    <w:rsid w:val="00C3640E"/>
    <w:rsid w:val="00C42925"/>
    <w:rsid w:val="00C46443"/>
    <w:rsid w:val="00C506F2"/>
    <w:rsid w:val="00C52798"/>
    <w:rsid w:val="00C52EDA"/>
    <w:rsid w:val="00C609F6"/>
    <w:rsid w:val="00C6398F"/>
    <w:rsid w:val="00C64853"/>
    <w:rsid w:val="00C66A70"/>
    <w:rsid w:val="00C70723"/>
    <w:rsid w:val="00C73E89"/>
    <w:rsid w:val="00C755AD"/>
    <w:rsid w:val="00C76DE7"/>
    <w:rsid w:val="00C8376C"/>
    <w:rsid w:val="00C85005"/>
    <w:rsid w:val="00C8602F"/>
    <w:rsid w:val="00C87440"/>
    <w:rsid w:val="00C913D7"/>
    <w:rsid w:val="00C94966"/>
    <w:rsid w:val="00C9587A"/>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3595"/>
    <w:rsid w:val="00CC749F"/>
    <w:rsid w:val="00CD0103"/>
    <w:rsid w:val="00CD1CCF"/>
    <w:rsid w:val="00CD1DBF"/>
    <w:rsid w:val="00CE2310"/>
    <w:rsid w:val="00CF0811"/>
    <w:rsid w:val="00CF22E4"/>
    <w:rsid w:val="00CF2686"/>
    <w:rsid w:val="00CF3902"/>
    <w:rsid w:val="00CF4CCD"/>
    <w:rsid w:val="00CF5DD1"/>
    <w:rsid w:val="00CF70E6"/>
    <w:rsid w:val="00CF74B3"/>
    <w:rsid w:val="00D00AF3"/>
    <w:rsid w:val="00D01CF7"/>
    <w:rsid w:val="00D04D7B"/>
    <w:rsid w:val="00D04EDE"/>
    <w:rsid w:val="00D04F84"/>
    <w:rsid w:val="00D1239E"/>
    <w:rsid w:val="00D200A3"/>
    <w:rsid w:val="00D2464D"/>
    <w:rsid w:val="00D253D9"/>
    <w:rsid w:val="00D26B5B"/>
    <w:rsid w:val="00D27A03"/>
    <w:rsid w:val="00D27E55"/>
    <w:rsid w:val="00D30702"/>
    <w:rsid w:val="00D3797A"/>
    <w:rsid w:val="00D41199"/>
    <w:rsid w:val="00D457E3"/>
    <w:rsid w:val="00D4691F"/>
    <w:rsid w:val="00D474BD"/>
    <w:rsid w:val="00D52D3A"/>
    <w:rsid w:val="00D5377B"/>
    <w:rsid w:val="00D667F7"/>
    <w:rsid w:val="00D77EEA"/>
    <w:rsid w:val="00D80754"/>
    <w:rsid w:val="00D83368"/>
    <w:rsid w:val="00D9061E"/>
    <w:rsid w:val="00D90796"/>
    <w:rsid w:val="00D9442C"/>
    <w:rsid w:val="00D946C3"/>
    <w:rsid w:val="00D96219"/>
    <w:rsid w:val="00DA457F"/>
    <w:rsid w:val="00DA4F2B"/>
    <w:rsid w:val="00DA6173"/>
    <w:rsid w:val="00DB4397"/>
    <w:rsid w:val="00DB51B6"/>
    <w:rsid w:val="00DC043B"/>
    <w:rsid w:val="00DC5926"/>
    <w:rsid w:val="00DC7303"/>
    <w:rsid w:val="00DD31DE"/>
    <w:rsid w:val="00DD7A82"/>
    <w:rsid w:val="00DD7D8C"/>
    <w:rsid w:val="00DE1C23"/>
    <w:rsid w:val="00DE1D88"/>
    <w:rsid w:val="00DF4F6D"/>
    <w:rsid w:val="00DF6BFC"/>
    <w:rsid w:val="00E01A52"/>
    <w:rsid w:val="00E0235F"/>
    <w:rsid w:val="00E026F8"/>
    <w:rsid w:val="00E03B66"/>
    <w:rsid w:val="00E04040"/>
    <w:rsid w:val="00E127F2"/>
    <w:rsid w:val="00E14C0A"/>
    <w:rsid w:val="00E14EC5"/>
    <w:rsid w:val="00E17A85"/>
    <w:rsid w:val="00E20C30"/>
    <w:rsid w:val="00E25F9A"/>
    <w:rsid w:val="00E30213"/>
    <w:rsid w:val="00E37CC2"/>
    <w:rsid w:val="00E40DC5"/>
    <w:rsid w:val="00E52191"/>
    <w:rsid w:val="00E53B35"/>
    <w:rsid w:val="00E558E7"/>
    <w:rsid w:val="00E678A6"/>
    <w:rsid w:val="00E737C0"/>
    <w:rsid w:val="00E7394D"/>
    <w:rsid w:val="00E7648B"/>
    <w:rsid w:val="00E76FF6"/>
    <w:rsid w:val="00E8467A"/>
    <w:rsid w:val="00E847C9"/>
    <w:rsid w:val="00E8548D"/>
    <w:rsid w:val="00E86310"/>
    <w:rsid w:val="00E9035C"/>
    <w:rsid w:val="00E905B5"/>
    <w:rsid w:val="00E94995"/>
    <w:rsid w:val="00E9547A"/>
    <w:rsid w:val="00E95BB9"/>
    <w:rsid w:val="00EA0895"/>
    <w:rsid w:val="00EA5EB2"/>
    <w:rsid w:val="00EB0519"/>
    <w:rsid w:val="00EB16B2"/>
    <w:rsid w:val="00EB475A"/>
    <w:rsid w:val="00EC1867"/>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15E75"/>
    <w:rsid w:val="00F21601"/>
    <w:rsid w:val="00F3391D"/>
    <w:rsid w:val="00F353CB"/>
    <w:rsid w:val="00F35E4D"/>
    <w:rsid w:val="00F36A70"/>
    <w:rsid w:val="00F378AB"/>
    <w:rsid w:val="00F42A92"/>
    <w:rsid w:val="00F43D5D"/>
    <w:rsid w:val="00F45DEB"/>
    <w:rsid w:val="00F504E6"/>
    <w:rsid w:val="00F51C66"/>
    <w:rsid w:val="00F54522"/>
    <w:rsid w:val="00F547D6"/>
    <w:rsid w:val="00F57CBD"/>
    <w:rsid w:val="00F6216F"/>
    <w:rsid w:val="00F621F3"/>
    <w:rsid w:val="00F62D25"/>
    <w:rsid w:val="00F664B6"/>
    <w:rsid w:val="00F66C1F"/>
    <w:rsid w:val="00F67168"/>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B4B64"/>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7ACA-F286-4FCD-ADC5-41C843B8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29</Pages>
  <Words>7551</Words>
  <Characters>43043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50494</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458</cp:revision>
  <cp:lastPrinted>2017-05-11T12:25:00Z</cp:lastPrinted>
  <dcterms:created xsi:type="dcterms:W3CDTF">2015-12-02T14:29:00Z</dcterms:created>
  <dcterms:modified xsi:type="dcterms:W3CDTF">2017-05-25T08:19:00Z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